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5F" w:rsidRPr="003537A2" w:rsidRDefault="00F0615F" w:rsidP="00F0615F">
      <w:pPr>
        <w:ind w:left="0" w:firstLine="0"/>
        <w:jc w:val="center"/>
        <w:rPr>
          <w:rFonts w:ascii="Cambria" w:eastAsia="ＭＳ 明朝" w:hAnsi="Cambria"/>
          <w:sz w:val="24"/>
        </w:rPr>
      </w:pPr>
    </w:p>
    <w:p w:rsidR="00F0615F" w:rsidRPr="003537A2" w:rsidRDefault="00F0615F">
      <w:pPr>
        <w:ind w:left="0" w:firstLine="0"/>
        <w:jc w:val="center"/>
        <w:rPr>
          <w:rFonts w:ascii="Cambria" w:eastAsiaTheme="majorEastAsia" w:hAnsi="Cambria"/>
          <w:sz w:val="24"/>
        </w:rPr>
      </w:pPr>
      <w:r w:rsidRPr="003537A2">
        <w:rPr>
          <w:rFonts w:ascii="Cambria" w:eastAsiaTheme="majorEastAsia" w:hAnsi="Cambria"/>
          <w:sz w:val="24"/>
        </w:rPr>
        <w:t>先進諸国の政治経済</w:t>
      </w:r>
    </w:p>
    <w:p w:rsidR="00F0615F" w:rsidRPr="003537A2" w:rsidRDefault="00F0615F">
      <w:pPr>
        <w:rPr>
          <w:rFonts w:ascii="Cambria" w:eastAsia="ＭＳ 明朝" w:hAnsi="Cambria"/>
          <w:sz w:val="22"/>
        </w:rPr>
      </w:pPr>
    </w:p>
    <w:p w:rsidR="00F0615F" w:rsidRPr="003537A2" w:rsidRDefault="00F0615F">
      <w:pPr>
        <w:ind w:left="0" w:firstLine="0"/>
        <w:rPr>
          <w:rFonts w:ascii="Cambria" w:eastAsia="ＭＳ 明朝" w:hAnsi="Cambria"/>
          <w:sz w:val="22"/>
        </w:rPr>
      </w:pPr>
    </w:p>
    <w:p w:rsidR="00F0615F" w:rsidRPr="003537A2" w:rsidRDefault="00F0615F">
      <w:pPr>
        <w:ind w:left="0" w:firstLine="0"/>
        <w:rPr>
          <w:rFonts w:ascii="Cambria" w:eastAsia="ＭＳ 明朝" w:hAnsi="Cambria"/>
          <w:sz w:val="22"/>
        </w:rPr>
      </w:pPr>
    </w:p>
    <w:p w:rsidR="00F0615F" w:rsidRPr="00D165D1" w:rsidRDefault="00D165D1" w:rsidP="00F0615F">
      <w:pPr>
        <w:ind w:left="0" w:firstLine="0"/>
        <w:rPr>
          <w:rFonts w:asciiTheme="majorEastAsia" w:eastAsiaTheme="majorEastAsia" w:hAnsiTheme="majorEastAsia"/>
          <w:sz w:val="18"/>
        </w:rPr>
      </w:pPr>
      <w:r w:rsidRPr="00D165D1">
        <w:rPr>
          <w:rFonts w:asciiTheme="majorEastAsia" w:eastAsiaTheme="majorEastAsia" w:hAnsiTheme="majorEastAsia" w:hint="eastAsia"/>
          <w:sz w:val="18"/>
        </w:rPr>
        <w:t>2012年度冬学期・水曜２限</w:t>
      </w:r>
      <w:r w:rsidR="00F0615F" w:rsidRPr="00D165D1">
        <w:rPr>
          <w:rFonts w:asciiTheme="majorEastAsia" w:eastAsiaTheme="majorEastAsia" w:hAnsiTheme="majorEastAsia" w:hint="eastAsia"/>
          <w:sz w:val="18"/>
        </w:rPr>
        <w:t xml:space="preserve">　　</w:t>
      </w:r>
      <w:r w:rsidRPr="00D165D1">
        <w:rPr>
          <w:rFonts w:asciiTheme="majorEastAsia" w:eastAsiaTheme="majorEastAsia" w:hAnsiTheme="majorEastAsia" w:hint="eastAsia"/>
          <w:sz w:val="18"/>
        </w:rPr>
        <w:tab/>
      </w:r>
      <w:r w:rsidRPr="00D165D1">
        <w:rPr>
          <w:rFonts w:asciiTheme="majorEastAsia" w:eastAsiaTheme="majorEastAsia" w:hAnsiTheme="majorEastAsia" w:hint="eastAsia"/>
          <w:sz w:val="18"/>
        </w:rPr>
        <w:tab/>
      </w:r>
      <w:r w:rsidRPr="00D165D1">
        <w:rPr>
          <w:rFonts w:asciiTheme="majorEastAsia" w:eastAsiaTheme="majorEastAsia" w:hAnsiTheme="majorEastAsia" w:hint="eastAsia"/>
          <w:sz w:val="18"/>
        </w:rPr>
        <w:tab/>
      </w:r>
      <w:r w:rsidRPr="00D165D1">
        <w:rPr>
          <w:rFonts w:asciiTheme="majorEastAsia" w:eastAsiaTheme="majorEastAsia" w:hAnsiTheme="majorEastAsia" w:hint="eastAsia"/>
          <w:sz w:val="18"/>
        </w:rPr>
        <w:tab/>
      </w:r>
      <w:r w:rsidRPr="00D165D1">
        <w:rPr>
          <w:rFonts w:asciiTheme="majorEastAsia" w:eastAsiaTheme="majorEastAsia" w:hAnsiTheme="majorEastAsia" w:hint="eastAsia"/>
          <w:sz w:val="18"/>
        </w:rPr>
        <w:tab/>
      </w:r>
      <w:r w:rsidRPr="00D165D1">
        <w:rPr>
          <w:rFonts w:asciiTheme="majorEastAsia" w:eastAsiaTheme="majorEastAsia" w:hAnsiTheme="majorEastAsia" w:hint="eastAsia"/>
          <w:sz w:val="18"/>
        </w:rPr>
        <w:tab/>
        <w:t xml:space="preserve">　　</w:t>
      </w:r>
      <w:r w:rsidR="007E6720">
        <w:rPr>
          <w:rFonts w:asciiTheme="majorEastAsia" w:eastAsiaTheme="majorEastAsia" w:hAnsiTheme="majorEastAsia"/>
          <w:sz w:val="18"/>
        </w:rPr>
        <w:t xml:space="preserve">          </w:t>
      </w:r>
      <w:r w:rsidR="00F0615F" w:rsidRPr="00D165D1">
        <w:rPr>
          <w:rFonts w:asciiTheme="majorEastAsia" w:eastAsiaTheme="majorEastAsia" w:hAnsiTheme="majorEastAsia" w:hint="eastAsia"/>
          <w:sz w:val="18"/>
        </w:rPr>
        <w:t xml:space="preserve">社会科学研究所　</w:t>
      </w:r>
    </w:p>
    <w:p w:rsidR="007E6720" w:rsidRDefault="00D165D1" w:rsidP="00F0615F">
      <w:pPr>
        <w:ind w:left="0" w:firstLine="0"/>
        <w:rPr>
          <w:rFonts w:asciiTheme="majorEastAsia" w:eastAsiaTheme="majorEastAsia" w:hAnsiTheme="majorEastAsia"/>
          <w:sz w:val="18"/>
        </w:rPr>
      </w:pPr>
      <w:r w:rsidRPr="00D165D1">
        <w:rPr>
          <w:rFonts w:asciiTheme="majorEastAsia" w:eastAsiaTheme="majorEastAsia" w:hAnsiTheme="majorEastAsia" w:hint="eastAsia"/>
          <w:sz w:val="18"/>
        </w:rPr>
        <w:t>法学政治学研究科・総合法政専攻</w:t>
      </w:r>
      <w:r w:rsidR="00C7023E" w:rsidRPr="00D165D1">
        <w:rPr>
          <w:rFonts w:asciiTheme="majorEastAsia" w:eastAsiaTheme="majorEastAsia" w:hAnsiTheme="majorEastAsia" w:hint="eastAsia"/>
          <w:sz w:val="18"/>
        </w:rPr>
        <w:t xml:space="preserve">　　　</w:t>
      </w:r>
      <w:r w:rsidRPr="00D165D1">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00F0615F" w:rsidRPr="00D165D1">
        <w:rPr>
          <w:rFonts w:asciiTheme="majorEastAsia" w:eastAsiaTheme="majorEastAsia" w:hAnsiTheme="majorEastAsia" w:hint="eastAsia"/>
          <w:sz w:val="18"/>
        </w:rPr>
        <w:t xml:space="preserve">   </w:t>
      </w:r>
      <w:r w:rsidR="007E6720">
        <w:rPr>
          <w:rFonts w:asciiTheme="majorEastAsia" w:eastAsiaTheme="majorEastAsia" w:hAnsiTheme="majorEastAsia"/>
          <w:sz w:val="18"/>
        </w:rPr>
        <w:t xml:space="preserve">                </w:t>
      </w:r>
      <w:r w:rsidR="007E6720" w:rsidRPr="00D165D1">
        <w:rPr>
          <w:rFonts w:asciiTheme="majorEastAsia" w:eastAsiaTheme="majorEastAsia" w:hAnsiTheme="majorEastAsia" w:hint="eastAsia"/>
          <w:sz w:val="18"/>
        </w:rPr>
        <w:t>樋渡展洋</w:t>
      </w:r>
    </w:p>
    <w:p w:rsidR="00F0615F" w:rsidRPr="00C7023E" w:rsidRDefault="00D165D1" w:rsidP="00F0615F">
      <w:pPr>
        <w:ind w:left="0" w:firstLine="0"/>
        <w:rPr>
          <w:rFonts w:ascii="Cambria" w:eastAsia="ＭＳ 明朝" w:hAnsi="Cambria"/>
          <w:sz w:val="18"/>
        </w:rPr>
      </w:pPr>
      <w:r w:rsidRPr="00D165D1">
        <w:rPr>
          <w:rFonts w:asciiTheme="majorEastAsia" w:eastAsiaTheme="majorEastAsia" w:hAnsiTheme="majorEastAsia" w:hint="eastAsia"/>
          <w:sz w:val="18"/>
        </w:rPr>
        <w:t>総合文化研究科・国際社会専攻</w:t>
      </w:r>
      <w:r w:rsidR="00F0615F" w:rsidRPr="003537A2">
        <w:rPr>
          <w:rFonts w:ascii="Cambria" w:eastAsia="ＭＳ 明朝" w:hAnsi="Cambria"/>
          <w:sz w:val="22"/>
        </w:rPr>
        <w:tab/>
      </w:r>
      <w:r w:rsidR="00F0615F" w:rsidRPr="003537A2">
        <w:rPr>
          <w:rFonts w:ascii="Cambria" w:eastAsia="ＭＳ 明朝" w:hAnsi="Cambria"/>
          <w:sz w:val="22"/>
        </w:rPr>
        <w:tab/>
      </w:r>
      <w:r w:rsidR="00F0615F" w:rsidRPr="003537A2">
        <w:rPr>
          <w:rFonts w:ascii="Cambria" w:eastAsia="ＭＳ 明朝" w:hAnsi="Cambria"/>
          <w:sz w:val="22"/>
        </w:rPr>
        <w:tab/>
      </w:r>
      <w:r w:rsidR="00F0615F" w:rsidRPr="003537A2">
        <w:rPr>
          <w:rFonts w:ascii="Cambria" w:eastAsia="ＭＳ 明朝" w:hAnsi="Cambria"/>
          <w:sz w:val="22"/>
        </w:rPr>
        <w:tab/>
      </w:r>
      <w:r w:rsidR="007E6720">
        <w:rPr>
          <w:rFonts w:ascii="Cambria" w:eastAsia="ＭＳ 明朝" w:hAnsi="Cambria"/>
          <w:sz w:val="22"/>
        </w:rPr>
        <w:t xml:space="preserve">                                 </w:t>
      </w:r>
      <w:hyperlink r:id="rId7" w:history="1">
        <w:r w:rsidR="007E6720" w:rsidRPr="00D165D1">
          <w:rPr>
            <w:rStyle w:val="a3"/>
            <w:rFonts w:asciiTheme="majorEastAsia" w:eastAsiaTheme="majorEastAsia" w:hAnsiTheme="majorEastAsia" w:hint="eastAsia"/>
            <w:sz w:val="18"/>
          </w:rPr>
          <w:t>hiwatari@iss.u-tokyo.ac.jp</w:t>
        </w:r>
      </w:hyperlink>
      <w:r w:rsidR="00F0615F" w:rsidRPr="003537A2">
        <w:rPr>
          <w:rFonts w:ascii="Cambria" w:eastAsia="ＭＳ 明朝" w:hAnsi="Cambria"/>
          <w:sz w:val="22"/>
        </w:rPr>
        <w:tab/>
      </w:r>
      <w:r w:rsidR="00F0615F" w:rsidRPr="003537A2">
        <w:rPr>
          <w:rFonts w:ascii="Cambria" w:eastAsia="ＭＳ 明朝" w:hAnsi="Cambria"/>
          <w:sz w:val="22"/>
        </w:rPr>
        <w:tab/>
      </w:r>
    </w:p>
    <w:p w:rsidR="00F0615F" w:rsidRPr="003537A2" w:rsidRDefault="00F0615F" w:rsidP="007E6720">
      <w:pPr>
        <w:ind w:left="0" w:firstLine="0"/>
        <w:rPr>
          <w:rFonts w:ascii="Cambria" w:eastAsia="ＭＳ 明朝" w:hAnsi="Cambria"/>
          <w:color w:val="000000"/>
          <w:sz w:val="22"/>
        </w:rPr>
      </w:pPr>
    </w:p>
    <w:p w:rsidR="00C17C21" w:rsidRPr="003537A2" w:rsidRDefault="00F0615F">
      <w:pPr>
        <w:ind w:left="0" w:firstLineChars="100" w:firstLine="210"/>
        <w:rPr>
          <w:rFonts w:ascii="Cambria" w:eastAsia="ＭＳ 明朝" w:hAnsi="Cambria"/>
        </w:rPr>
      </w:pPr>
      <w:r w:rsidRPr="003537A2">
        <w:rPr>
          <w:rFonts w:ascii="Cambria" w:eastAsia="ＭＳ 明朝" w:hAnsi="Cambria"/>
        </w:rPr>
        <w:t>本講は</w:t>
      </w:r>
      <w:r w:rsidRPr="003537A2">
        <w:rPr>
          <w:rFonts w:ascii="Cambria" w:hAnsi="Cambria"/>
        </w:rPr>
        <w:t>先進諸国の政治経済分析の体系的・包括的理解を目的とする。</w:t>
      </w:r>
      <w:r w:rsidRPr="003537A2">
        <w:rPr>
          <w:rFonts w:ascii="Cambria" w:eastAsia="ＭＳ 明朝" w:hAnsi="Cambria"/>
        </w:rPr>
        <w:t>現在の各国の政治経済の特徴は、政治と経済、政策決定の国際要因と国内要因が交錯することにある。</w:t>
      </w:r>
      <w:r w:rsidR="00C7023E">
        <w:rPr>
          <w:rFonts w:ascii="Cambria" w:eastAsia="ＭＳ 明朝" w:hAnsi="Cambria" w:hint="eastAsia"/>
        </w:rPr>
        <w:t>特に、</w:t>
      </w:r>
      <w:r w:rsidR="00C7023E">
        <w:rPr>
          <w:rFonts w:ascii="Cambria" w:eastAsia="ＭＳ 明朝" w:hAnsi="Cambria"/>
        </w:rPr>
        <w:t>通常「埋め込まれた自由主義」と称される</w:t>
      </w:r>
      <w:r w:rsidRPr="003537A2">
        <w:rPr>
          <w:rFonts w:ascii="Cambria" w:eastAsia="ＭＳ 明朝" w:hAnsi="Cambria"/>
        </w:rPr>
        <w:t>戦後の</w:t>
      </w:r>
      <w:r w:rsidR="00C7023E">
        <w:rPr>
          <w:rFonts w:ascii="Cambria" w:eastAsia="ＭＳ 明朝" w:hAnsi="Cambria"/>
        </w:rPr>
        <w:t>先進国政治経済</w:t>
      </w:r>
      <w:r w:rsidR="00C7023E">
        <w:rPr>
          <w:rFonts w:ascii="Cambria" w:eastAsia="ＭＳ 明朝" w:hAnsi="Cambria" w:hint="eastAsia"/>
        </w:rPr>
        <w:t>で</w:t>
      </w:r>
      <w:r w:rsidRPr="003537A2">
        <w:rPr>
          <w:rFonts w:ascii="Cambria" w:eastAsia="ＭＳ 明朝" w:hAnsi="Cambria"/>
        </w:rPr>
        <w:t>は、民主政治の枠内で国内政策による経済発展と社会安定とが確保され、そのような国内</w:t>
      </w:r>
      <w:r w:rsidR="00C7023E">
        <w:rPr>
          <w:rFonts w:ascii="Cambria" w:eastAsia="ＭＳ 明朝" w:hAnsi="Cambria" w:hint="eastAsia"/>
        </w:rPr>
        <w:t>条件</w:t>
      </w:r>
      <w:r w:rsidRPr="003537A2">
        <w:rPr>
          <w:rFonts w:ascii="Cambria" w:eastAsia="ＭＳ 明朝" w:hAnsi="Cambria"/>
        </w:rPr>
        <w:t>に立脚して国家間合意</w:t>
      </w:r>
      <w:r w:rsidR="00C7023E">
        <w:rPr>
          <w:rFonts w:ascii="Cambria" w:eastAsia="ＭＳ 明朝" w:hAnsi="Cambria"/>
        </w:rPr>
        <w:t>による自由で開放的な貿易・資本移動の体制が発展してきた</w:t>
      </w:r>
      <w:r w:rsidR="00C7023E">
        <w:rPr>
          <w:rFonts w:ascii="Cambria" w:eastAsia="ＭＳ 明朝" w:hAnsi="Cambria" w:hint="eastAsia"/>
        </w:rPr>
        <w:t>といえる</w:t>
      </w:r>
      <w:r w:rsidRPr="003537A2">
        <w:rPr>
          <w:rFonts w:ascii="Cambria" w:eastAsia="ＭＳ 明朝" w:hAnsi="Cambria"/>
        </w:rPr>
        <w:t>。</w:t>
      </w:r>
      <w:r w:rsidR="00C7023E">
        <w:rPr>
          <w:rFonts w:ascii="Cambria" w:eastAsia="ＭＳ 明朝" w:hAnsi="Cambria" w:hint="eastAsia"/>
        </w:rPr>
        <w:t>しかし</w:t>
      </w:r>
      <w:r w:rsidRPr="003537A2">
        <w:rPr>
          <w:rFonts w:ascii="Cambria" w:eastAsia="ＭＳ 明朝" w:hAnsi="Cambria"/>
        </w:rPr>
        <w:t>、７０年代半ば以降、先進諸国の埋め込まれた自由主義は、各国の変動相場制</w:t>
      </w:r>
      <w:r w:rsidR="00C7023E">
        <w:rPr>
          <w:rFonts w:ascii="Cambria" w:eastAsia="ＭＳ 明朝" w:hAnsi="Cambria" w:hint="eastAsia"/>
        </w:rPr>
        <w:t>移行</w:t>
      </w:r>
      <w:r w:rsidRPr="003537A2">
        <w:rPr>
          <w:rFonts w:ascii="Cambria" w:eastAsia="ＭＳ 明朝" w:hAnsi="Cambria"/>
        </w:rPr>
        <w:t>と資本</w:t>
      </w:r>
      <w:r w:rsidR="00C7023E">
        <w:rPr>
          <w:rFonts w:ascii="Cambria" w:eastAsia="ＭＳ 明朝" w:hAnsi="Cambria" w:hint="eastAsia"/>
        </w:rPr>
        <w:t>移動の</w:t>
      </w:r>
      <w:r w:rsidR="00C7023E">
        <w:rPr>
          <w:rFonts w:ascii="Cambria" w:eastAsia="ＭＳ 明朝" w:hAnsi="Cambria"/>
        </w:rPr>
        <w:t>自由化</w:t>
      </w:r>
      <w:r w:rsidR="00C7023E">
        <w:rPr>
          <w:rFonts w:ascii="Cambria" w:eastAsia="ＭＳ 明朝" w:hAnsi="Cambria" w:hint="eastAsia"/>
        </w:rPr>
        <w:t>、貿易投資の拡大、</w:t>
      </w:r>
      <w:r w:rsidRPr="003537A2">
        <w:rPr>
          <w:rFonts w:ascii="Cambria" w:eastAsia="ＭＳ 明朝" w:hAnsi="Cambria"/>
        </w:rPr>
        <w:t>経済の低成長、社会の高齢化への移行を契機に、国内政策への国際市場の規律・制約が強化されるかたちで変容してきてい</w:t>
      </w:r>
      <w:r w:rsidR="00C7023E">
        <w:rPr>
          <w:rFonts w:ascii="Cambria" w:eastAsia="ＭＳ 明朝" w:hAnsi="Cambria"/>
        </w:rPr>
        <w:t>る。</w:t>
      </w:r>
      <w:r w:rsidR="00C7023E">
        <w:rPr>
          <w:rFonts w:ascii="Cambria" w:eastAsia="ＭＳ 明朝" w:hAnsi="Cambria" w:hint="eastAsia"/>
        </w:rPr>
        <w:t>それだけではなく、</w:t>
      </w:r>
      <w:r w:rsidRPr="003537A2">
        <w:rPr>
          <w:rFonts w:ascii="Cambria" w:eastAsia="ＭＳ 明朝" w:hAnsi="Cambria"/>
        </w:rPr>
        <w:t>国際開放的な民主政体・市場経済は、９０年代以降、社会主義経済崩壊の結果、規範化され、地球大に普及している。以上のような動きの結果、各国の政治と経済、国際政治経済と国内政治経済の連動関係は、一層強化されたと言えよう。</w:t>
      </w:r>
      <w:r w:rsidR="00C17C21" w:rsidRPr="003537A2">
        <w:rPr>
          <w:rFonts w:ascii="Cambria" w:eastAsia="ＭＳ 明朝" w:hAnsi="Cambria"/>
        </w:rPr>
        <w:t>このことは、</w:t>
      </w:r>
      <w:r w:rsidR="00C17C21" w:rsidRPr="003537A2">
        <w:rPr>
          <w:rFonts w:ascii="Cambria" w:hAnsi="Cambria"/>
        </w:rPr>
        <w:t>先進諸国の政治経済・国際政治経済の理解</w:t>
      </w:r>
      <w:r w:rsidR="00C7023E">
        <w:rPr>
          <w:rFonts w:ascii="Cambria" w:hAnsi="Cambria" w:hint="eastAsia"/>
        </w:rPr>
        <w:t>が</w:t>
      </w:r>
      <w:r w:rsidR="00C17C21" w:rsidRPr="003537A2">
        <w:rPr>
          <w:rFonts w:ascii="Cambria" w:hAnsi="Cambria"/>
        </w:rPr>
        <w:t>、該当諸国の分析を超えた汎用的意義があることを意味すると思われる。</w:t>
      </w:r>
    </w:p>
    <w:p w:rsidR="00C17C21" w:rsidRPr="003537A2" w:rsidRDefault="00C17C21">
      <w:pPr>
        <w:ind w:left="0" w:firstLineChars="100" w:firstLine="210"/>
        <w:rPr>
          <w:rFonts w:ascii="Cambria" w:eastAsia="ＭＳ 明朝" w:hAnsi="Cambria"/>
        </w:rPr>
      </w:pPr>
    </w:p>
    <w:p w:rsidR="00C17C21" w:rsidRPr="003537A2" w:rsidRDefault="00C17C21">
      <w:pPr>
        <w:ind w:left="0" w:firstLineChars="100" w:firstLine="210"/>
        <w:rPr>
          <w:rFonts w:ascii="Cambria" w:hAnsi="Cambria"/>
        </w:rPr>
      </w:pPr>
      <w:r w:rsidRPr="003537A2">
        <w:rPr>
          <w:rFonts w:ascii="Cambria" w:hAnsi="Cambria"/>
        </w:rPr>
        <w:t>そこで、本講では、政治経済分析の最新の理論的・実証的研究の展開を講義・議論する。戦後、先進諸国が国内社会経済・国際開放経済の安定的発展を享受できた政治条件として、特に民主政の重要性に注目し、貿易・投資による経済全体利得の民主的国内配分、および民主国間の安定的信憑性に基づく国際相互依存強化の重要性を強調する。</w:t>
      </w:r>
    </w:p>
    <w:p w:rsidR="00C17C21" w:rsidRPr="003537A2" w:rsidRDefault="00C17C21" w:rsidP="00C17C21">
      <w:pPr>
        <w:ind w:left="0" w:firstLine="0"/>
        <w:rPr>
          <w:rFonts w:ascii="Cambria" w:eastAsia="ＭＳ 明朝" w:hAnsi="Cambria"/>
        </w:rPr>
      </w:pPr>
    </w:p>
    <w:p w:rsidR="00F0615F" w:rsidRPr="003537A2" w:rsidRDefault="00C17C21" w:rsidP="00C17C21">
      <w:pPr>
        <w:ind w:left="0" w:firstLine="0"/>
        <w:rPr>
          <w:rFonts w:ascii="Cambria" w:hAnsi="Cambria"/>
        </w:rPr>
      </w:pPr>
      <w:r w:rsidRPr="003537A2">
        <w:rPr>
          <w:rFonts w:ascii="Cambria" w:eastAsia="ＭＳ 明朝" w:hAnsi="Cambria"/>
        </w:rPr>
        <w:t xml:space="preserve">　具体的には</w:t>
      </w:r>
      <w:r w:rsidR="00F0615F" w:rsidRPr="003537A2">
        <w:rPr>
          <w:rFonts w:ascii="Cambria" w:hAnsi="Cambria"/>
        </w:rPr>
        <w:t>、（１）戦後政治経済の国内的特徴を、基軸のアメリカ自由市場政治経済からの「偏差」として捉え、（２）民主政の下、</w:t>
      </w:r>
      <w:r w:rsidRPr="003537A2">
        <w:rPr>
          <w:rFonts w:ascii="Cambria" w:hAnsi="Cambria"/>
        </w:rPr>
        <w:t>経済国際化</w:t>
      </w:r>
      <w:r w:rsidRPr="003537A2">
        <w:rPr>
          <w:rFonts w:ascii="Cambria" w:hAnsi="Cambria"/>
        </w:rPr>
        <w:t>—</w:t>
      </w:r>
      <w:r w:rsidRPr="003537A2">
        <w:rPr>
          <w:rFonts w:ascii="Cambria" w:hAnsi="Cambria"/>
          <w:sz w:val="20"/>
          <w:szCs w:val="21"/>
        </w:rPr>
        <w:t>貿易・投資拡大と資本移動自由化</w:t>
      </w:r>
      <w:r w:rsidRPr="003537A2">
        <w:rPr>
          <w:rFonts w:ascii="Cambria" w:hAnsi="Cambria"/>
        </w:rPr>
        <w:t>—</w:t>
      </w:r>
      <w:r w:rsidRPr="003537A2">
        <w:rPr>
          <w:rFonts w:ascii="Cambria" w:hAnsi="Cambria"/>
        </w:rPr>
        <w:t>への国内政策対応の態様とその貿易・投資・通貨政策への影響を、南北関係や地域経済協力を含めて検討し、更に（３）更に、国際資本的移動の増大に伴うディスインフレ的財政金融政策の制約下の政治・政策適応を財政改革や市場改革（生産市場・労働市場改革）、社会福祉改革、対外援助政策を中心に分析する。</w:t>
      </w:r>
      <w:r w:rsidR="00F0615F" w:rsidRPr="003537A2">
        <w:rPr>
          <w:rFonts w:ascii="Cambria" w:hAnsi="Cambria"/>
        </w:rPr>
        <w:t>以上を通して、理論的には、研究分野としての従来の峻別が無意味化している国際政治経済と比較（国内）政治経済の積極的統合、政治経済の先端的理論および実証研究動向の把握、更に特異な日本の事例</w:t>
      </w:r>
      <w:r w:rsidR="00F0615F" w:rsidRPr="003537A2">
        <w:rPr>
          <w:rFonts w:ascii="Cambria" w:hAnsi="Cambria"/>
        </w:rPr>
        <w:t>―</w:t>
      </w:r>
      <w:r w:rsidR="00F0615F" w:rsidRPr="003537A2">
        <w:rPr>
          <w:rFonts w:ascii="Cambria" w:hAnsi="Cambria"/>
        </w:rPr>
        <w:t>日本の国内政治や国際関係分析</w:t>
      </w:r>
      <w:r w:rsidR="00F0615F" w:rsidRPr="003537A2">
        <w:rPr>
          <w:rFonts w:ascii="Cambria" w:hAnsi="Cambria"/>
        </w:rPr>
        <w:t>―</w:t>
      </w:r>
      <w:r w:rsidR="00F0615F" w:rsidRPr="003537A2">
        <w:rPr>
          <w:rFonts w:ascii="Cambria" w:hAnsi="Cambria"/>
        </w:rPr>
        <w:t>への含意発掘の３点をめざす。</w:t>
      </w:r>
    </w:p>
    <w:p w:rsidR="00F0615F" w:rsidRPr="003537A2" w:rsidRDefault="00F0615F">
      <w:pPr>
        <w:ind w:left="0" w:firstLineChars="100" w:firstLine="210"/>
        <w:rPr>
          <w:rFonts w:ascii="Cambria" w:hAnsi="Cambria"/>
        </w:rPr>
      </w:pPr>
    </w:p>
    <w:p w:rsidR="00F0615F" w:rsidRPr="003537A2" w:rsidRDefault="00F0615F">
      <w:pPr>
        <w:ind w:left="0" w:firstLineChars="100" w:firstLine="210"/>
        <w:rPr>
          <w:rFonts w:ascii="Cambria" w:hAnsi="Cambria"/>
        </w:rPr>
      </w:pPr>
      <w:r w:rsidRPr="003537A2">
        <w:rPr>
          <w:rFonts w:ascii="Cambria" w:hAnsi="Cambria"/>
        </w:rPr>
        <w:t>本講の進め方は講義とゼミを組み合わせる。参加者はシラバスの番号がついている指定文献を読んでいることを前提する。毎週、</w:t>
      </w:r>
      <w:r w:rsidR="006B02DF" w:rsidRPr="003537A2">
        <w:rPr>
          <w:rFonts w:ascii="Cambria" w:hAnsi="Cambria"/>
        </w:rPr>
        <w:t>IO, APSR, BJPS, AJPS, ISQ, CPS</w:t>
      </w:r>
      <w:r w:rsidR="006B02DF" w:rsidRPr="003537A2">
        <w:rPr>
          <w:rFonts w:ascii="Cambria" w:hAnsi="Cambria"/>
        </w:rPr>
        <w:t>などの学術雑誌論を４本程度扱う。</w:t>
      </w:r>
      <w:r w:rsidRPr="003537A2">
        <w:rPr>
          <w:rFonts w:ascii="Cambria" w:hAnsi="Cambria"/>
        </w:rPr>
        <w:t>シラバスの番号がついている指定文献の内容を参加者との質疑や議論を通して確認し、もしくは補足説明をしながら、シラバスの</w:t>
      </w:r>
      <w:r w:rsidRPr="003537A2">
        <w:rPr>
          <w:rFonts w:ascii="Cambria" w:hAnsi="Cambria"/>
        </w:rPr>
        <w:t>9</w:t>
      </w:r>
      <w:r w:rsidRPr="003537A2">
        <w:rPr>
          <w:rFonts w:ascii="Cambria" w:hAnsi="Cambria"/>
        </w:rPr>
        <w:t>ポイント字の参考文献に依拠して、最近にいたる議論の学説的背景や問題関心の展開、実証的結果を紹介する。授業では、お互い教材やその含意・意義に関する疑問点や問題点を、自由に討論することで積極的に参加することが奨励される。教材は多くは</w:t>
      </w:r>
      <w:r w:rsidRPr="003537A2">
        <w:rPr>
          <w:rFonts w:ascii="Cambria" w:hAnsi="Cambria"/>
        </w:rPr>
        <w:t xml:space="preserve">e-journal </w:t>
      </w:r>
      <w:r w:rsidRPr="003537A2">
        <w:rPr>
          <w:rFonts w:ascii="Cambria" w:hAnsi="Cambria"/>
        </w:rPr>
        <w:t xml:space="preserve">でダウンロードできるが、入手が難しいものは、当方でマスターコピーを用意する。　</w:t>
      </w:r>
    </w:p>
    <w:p w:rsidR="00F0615F" w:rsidRPr="003537A2" w:rsidRDefault="00F0615F">
      <w:pPr>
        <w:ind w:left="0" w:firstLineChars="100" w:firstLine="210"/>
        <w:rPr>
          <w:rFonts w:ascii="Cambria" w:hAnsi="Cambria"/>
        </w:rPr>
      </w:pPr>
    </w:p>
    <w:p w:rsidR="00F0615F" w:rsidRPr="003537A2" w:rsidRDefault="00F0615F">
      <w:pPr>
        <w:ind w:left="0" w:firstLineChars="100" w:firstLine="210"/>
        <w:rPr>
          <w:rFonts w:ascii="Cambria" w:hAnsi="Cambria"/>
        </w:rPr>
      </w:pPr>
    </w:p>
    <w:p w:rsidR="00F0615F" w:rsidRPr="003537A2" w:rsidRDefault="00F0615F">
      <w:pPr>
        <w:ind w:left="0" w:firstLineChars="100" w:firstLine="210"/>
        <w:rPr>
          <w:rFonts w:ascii="Cambria" w:hAnsi="Cambria"/>
        </w:rPr>
      </w:pPr>
      <w:r w:rsidRPr="003537A2">
        <w:rPr>
          <w:rFonts w:ascii="Cambria" w:hAnsi="Cambria"/>
        </w:rPr>
        <w:t>単位認定は</w:t>
      </w:r>
      <w:r w:rsidRPr="003537A2">
        <w:rPr>
          <w:rFonts w:ascii="Cambria" w:hAnsi="Cambria"/>
        </w:rPr>
        <w:t xml:space="preserve"> (1) </w:t>
      </w:r>
      <w:r w:rsidRPr="003537A2">
        <w:rPr>
          <w:rFonts w:ascii="Cambria" w:hAnsi="Cambria"/>
        </w:rPr>
        <w:t>毎回のゼミ出席と</w:t>
      </w:r>
      <w:r w:rsidRPr="003537A2">
        <w:rPr>
          <w:rFonts w:ascii="Cambria" w:hAnsi="Cambria"/>
        </w:rPr>
        <w:t xml:space="preserve">(2) </w:t>
      </w:r>
      <w:r w:rsidRPr="003537A2">
        <w:rPr>
          <w:rFonts w:ascii="Cambria" w:hAnsi="Cambria"/>
        </w:rPr>
        <w:t>ゼミ前日までの（１枚程度の）論点メモ全員への配布、</w:t>
      </w:r>
      <w:r w:rsidRPr="003537A2">
        <w:rPr>
          <w:rFonts w:ascii="Cambria" w:hAnsi="Cambria"/>
        </w:rPr>
        <w:t>(3)</w:t>
      </w:r>
      <w:r w:rsidRPr="003537A2">
        <w:rPr>
          <w:rFonts w:ascii="Cambria" w:hAnsi="Cambria"/>
        </w:rPr>
        <w:t>テークホーム試験による。尚、相談のある人はオフィスアワー以外でも、メールでアポイントメントをとっていただきたい。（このシラバスと昨年度の講義資料スライドは</w:t>
      </w:r>
      <w:r w:rsidRPr="003537A2">
        <w:rPr>
          <w:rFonts w:ascii="Cambria" w:hAnsi="Cambria"/>
        </w:rPr>
        <w:t xml:space="preserve"> </w:t>
      </w:r>
      <w:hyperlink r:id="rId8" w:history="1">
        <w:r w:rsidRPr="003537A2">
          <w:rPr>
            <w:rStyle w:val="a3"/>
            <w:rFonts w:ascii="Cambria" w:hAnsi="Cambria"/>
          </w:rPr>
          <w:t>http://www.iss.u-tokyo.ac.jp/~hiwata</w:t>
        </w:r>
        <w:bookmarkStart w:id="0" w:name="_Hlt479500244"/>
        <w:r w:rsidRPr="003537A2">
          <w:rPr>
            <w:rStyle w:val="a3"/>
            <w:rFonts w:ascii="Cambria" w:hAnsi="Cambria"/>
          </w:rPr>
          <w:t>r</w:t>
        </w:r>
        <w:bookmarkEnd w:id="0"/>
        <w:r w:rsidRPr="003537A2">
          <w:rPr>
            <w:rStyle w:val="a3"/>
            <w:rFonts w:ascii="Cambria" w:hAnsi="Cambria"/>
          </w:rPr>
          <w:t>i/</w:t>
        </w:r>
      </w:hyperlink>
      <w:r w:rsidRPr="003537A2">
        <w:rPr>
          <w:rFonts w:ascii="Cambria" w:hAnsi="Cambria"/>
        </w:rPr>
        <w:t xml:space="preserve"> </w:t>
      </w:r>
      <w:r w:rsidRPr="003537A2">
        <w:rPr>
          <w:rFonts w:ascii="Cambria" w:hAnsi="Cambria"/>
        </w:rPr>
        <w:t>からもダウンロードできるようにする。）</w:t>
      </w:r>
    </w:p>
    <w:p w:rsidR="00F0615F" w:rsidRPr="003537A2" w:rsidRDefault="00F0615F">
      <w:pPr>
        <w:ind w:left="0" w:firstLine="0"/>
        <w:jc w:val="both"/>
        <w:rPr>
          <w:rFonts w:ascii="Cambria" w:eastAsia="ＭＳ 明朝" w:hAnsi="Cambria"/>
        </w:rPr>
      </w:pPr>
    </w:p>
    <w:p w:rsidR="00F0615F" w:rsidRPr="003537A2" w:rsidRDefault="00F0615F">
      <w:pPr>
        <w:ind w:left="0" w:firstLine="0"/>
        <w:jc w:val="both"/>
        <w:rPr>
          <w:rFonts w:ascii="Cambria" w:hAnsi="Cambria"/>
          <w:sz w:val="22"/>
        </w:rPr>
      </w:pPr>
    </w:p>
    <w:p w:rsidR="00F0615F" w:rsidRPr="003537A2" w:rsidRDefault="00F0615F">
      <w:pPr>
        <w:rPr>
          <w:rFonts w:ascii="Cambria" w:eastAsia="ＭＳ 明朝" w:hAnsi="Cambria"/>
        </w:rPr>
      </w:pPr>
    </w:p>
    <w:p w:rsidR="000B38A8" w:rsidRPr="003537A2" w:rsidRDefault="000B38A8" w:rsidP="00F0615F">
      <w:pPr>
        <w:rPr>
          <w:rFonts w:ascii="Cambria" w:eastAsia="ＭＳ 明朝" w:hAnsi="Cambria"/>
          <w:sz w:val="20"/>
        </w:rPr>
      </w:pPr>
    </w:p>
    <w:p w:rsidR="000B38A8" w:rsidRPr="003537A2" w:rsidRDefault="000B38A8" w:rsidP="00F0615F">
      <w:pPr>
        <w:rPr>
          <w:rFonts w:ascii="Cambria" w:eastAsia="ＭＳ 明朝" w:hAnsi="Cambria"/>
          <w:sz w:val="20"/>
        </w:rPr>
      </w:pPr>
    </w:p>
    <w:p w:rsidR="00F0615F" w:rsidRPr="003537A2" w:rsidRDefault="00F0615F" w:rsidP="00F0615F">
      <w:pPr>
        <w:ind w:left="0" w:firstLine="0"/>
        <w:rPr>
          <w:rFonts w:ascii="Cambria" w:eastAsia="ＭＳ 明朝" w:hAnsi="Cambria"/>
          <w:b/>
        </w:rPr>
      </w:pPr>
    </w:p>
    <w:p w:rsidR="00F0615F" w:rsidRPr="003537A2" w:rsidRDefault="00F0615F" w:rsidP="00F0615F">
      <w:pPr>
        <w:numPr>
          <w:ilvl w:val="0"/>
          <w:numId w:val="7"/>
        </w:numPr>
        <w:jc w:val="center"/>
        <w:rPr>
          <w:rFonts w:ascii="Cambria" w:eastAsiaTheme="majorEastAsia" w:hAnsi="Cambria"/>
          <w:b/>
        </w:rPr>
      </w:pPr>
      <w:r w:rsidRPr="003537A2">
        <w:rPr>
          <w:rFonts w:ascii="Cambria" w:eastAsiaTheme="majorEastAsia" w:hAnsi="Cambria"/>
          <w:b/>
        </w:rPr>
        <w:t>前提：戦後政治経済の条件</w:t>
      </w:r>
    </w:p>
    <w:p w:rsidR="00F0615F" w:rsidRPr="003537A2" w:rsidRDefault="00F0615F">
      <w:pPr>
        <w:ind w:left="0" w:firstLine="0"/>
        <w:rPr>
          <w:rFonts w:ascii="Cambria" w:hAnsi="Cambria"/>
          <w:sz w:val="22"/>
        </w:rPr>
      </w:pPr>
    </w:p>
    <w:p w:rsidR="00F0615F" w:rsidRPr="003537A2" w:rsidRDefault="00F0615F" w:rsidP="00B03484">
      <w:pPr>
        <w:ind w:left="0" w:firstLine="0"/>
        <w:rPr>
          <w:rFonts w:ascii="Cambria" w:hAnsi="Cambria"/>
          <w:sz w:val="22"/>
        </w:rPr>
      </w:pPr>
      <w:r w:rsidRPr="003537A2">
        <w:rPr>
          <w:rFonts w:ascii="Cambria" w:eastAsia="ＭＳ 明朝" w:hAnsi="Cambria"/>
          <w:b/>
        </w:rPr>
        <w:t>第１週　戦後政治経済の国際的</w:t>
      </w:r>
      <w:r w:rsidR="007B7223">
        <w:rPr>
          <w:rFonts w:ascii="Cambria" w:eastAsia="ＭＳ 明朝" w:hAnsi="Cambria" w:hint="eastAsia"/>
          <w:b/>
        </w:rPr>
        <w:t>・国内的</w:t>
      </w:r>
      <w:r w:rsidRPr="003537A2">
        <w:rPr>
          <w:rFonts w:ascii="Cambria" w:eastAsia="ＭＳ 明朝" w:hAnsi="Cambria"/>
          <w:b/>
        </w:rPr>
        <w:t>条件</w:t>
      </w:r>
    </w:p>
    <w:p w:rsidR="008F682D" w:rsidRDefault="008F682D">
      <w:pPr>
        <w:ind w:left="0" w:firstLine="0"/>
        <w:rPr>
          <w:rFonts w:ascii="Cambria" w:hAnsi="Cambria"/>
        </w:rPr>
      </w:pPr>
    </w:p>
    <w:p w:rsidR="008F682D" w:rsidRPr="008F682D" w:rsidRDefault="008F682D">
      <w:pPr>
        <w:ind w:left="0" w:firstLine="0"/>
        <w:rPr>
          <w:rFonts w:asciiTheme="majorEastAsia" w:eastAsiaTheme="majorEastAsia" w:hAnsiTheme="majorEastAsia"/>
          <w:sz w:val="18"/>
        </w:rPr>
      </w:pPr>
      <w:r w:rsidRPr="008F682D">
        <w:rPr>
          <w:rFonts w:asciiTheme="majorEastAsia" w:eastAsiaTheme="majorEastAsia" w:hAnsiTheme="majorEastAsia" w:hint="eastAsia"/>
          <w:sz w:val="18"/>
        </w:rPr>
        <w:t>論点：2008-09大不況後、大恐慌のような国際経済の混乱が怒らなかった理由をどう理解すべきか？</w:t>
      </w:r>
    </w:p>
    <w:p w:rsidR="00F0615F" w:rsidRPr="008F682D" w:rsidRDefault="00F0615F">
      <w:pPr>
        <w:ind w:left="0" w:firstLine="0"/>
        <w:rPr>
          <w:rFonts w:ascii="Cambria" w:hAnsi="Cambria"/>
          <w:sz w:val="18"/>
        </w:rPr>
      </w:pPr>
    </w:p>
    <w:p w:rsidR="007B7223" w:rsidRPr="007B7223" w:rsidRDefault="007B7223" w:rsidP="007B7223">
      <w:pPr>
        <w:numPr>
          <w:ilvl w:val="0"/>
          <w:numId w:val="6"/>
        </w:numPr>
        <w:rPr>
          <w:rFonts w:ascii="Cambria" w:hAnsi="Cambria"/>
        </w:rPr>
      </w:pPr>
      <w:r w:rsidRPr="003537A2">
        <w:rPr>
          <w:rFonts w:ascii="Cambria" w:eastAsia="ＭＳ 明朝" w:hAnsi="Cambria"/>
        </w:rPr>
        <w:t>Cameron, David. 1978. “The Expansion of the Public Economy.”</w:t>
      </w:r>
      <w:r w:rsidRPr="003537A2">
        <w:rPr>
          <w:rFonts w:ascii="Cambria" w:eastAsia="ＭＳ 明朝" w:hAnsi="Cambria"/>
          <w:i/>
        </w:rPr>
        <w:t xml:space="preserve"> American Political Science Review</w:t>
      </w:r>
      <w:r w:rsidRPr="003537A2">
        <w:rPr>
          <w:rFonts w:ascii="Cambria" w:eastAsia="ＭＳ 明朝" w:hAnsi="Cambria"/>
        </w:rPr>
        <w:t xml:space="preserve"> 72: 1241-1261. </w:t>
      </w:r>
    </w:p>
    <w:p w:rsidR="007B7223" w:rsidRPr="003537A2" w:rsidRDefault="007B7223" w:rsidP="007B7223">
      <w:pPr>
        <w:ind w:left="425" w:firstLine="0"/>
        <w:rPr>
          <w:rFonts w:ascii="Cambria" w:hAnsi="Cambria"/>
        </w:rPr>
      </w:pPr>
    </w:p>
    <w:p w:rsidR="00F0615F" w:rsidRPr="007B7223" w:rsidRDefault="00F0615F" w:rsidP="007B7223">
      <w:pPr>
        <w:numPr>
          <w:ilvl w:val="0"/>
          <w:numId w:val="6"/>
        </w:numPr>
        <w:rPr>
          <w:rFonts w:ascii="Cambria" w:hAnsi="Cambria"/>
        </w:rPr>
      </w:pPr>
      <w:r w:rsidRPr="003537A2">
        <w:rPr>
          <w:rFonts w:ascii="Cambria" w:hAnsi="Cambria"/>
        </w:rPr>
        <w:t xml:space="preserve">Ruggie, John. 1982.  “International Regimes Transactions and Change: Embedded Liberalism in the Postwar Economic Order.” </w:t>
      </w:r>
      <w:r w:rsidRPr="003537A2">
        <w:rPr>
          <w:rFonts w:ascii="Cambria" w:hAnsi="Cambria"/>
          <w:i/>
        </w:rPr>
        <w:t xml:space="preserve">International Organization </w:t>
      </w:r>
      <w:r w:rsidRPr="003537A2">
        <w:rPr>
          <w:rFonts w:ascii="Cambria" w:hAnsi="Cambria"/>
        </w:rPr>
        <w:t xml:space="preserve">31 (4): 379-415. </w:t>
      </w:r>
    </w:p>
    <w:p w:rsidR="00F0615F" w:rsidRPr="003537A2" w:rsidRDefault="00F0615F">
      <w:pPr>
        <w:ind w:left="0" w:firstLine="0"/>
        <w:rPr>
          <w:rFonts w:ascii="Cambria" w:hAnsi="Cambria"/>
        </w:rPr>
      </w:pPr>
    </w:p>
    <w:p w:rsidR="00E64114" w:rsidRPr="003537A2" w:rsidRDefault="00F0615F" w:rsidP="00E64114">
      <w:pPr>
        <w:numPr>
          <w:ilvl w:val="0"/>
          <w:numId w:val="6"/>
        </w:numPr>
        <w:spacing w:line="220" w:lineRule="exact"/>
        <w:rPr>
          <w:rFonts w:ascii="Cambria" w:eastAsia="ＭＳ ゴシック" w:hAnsi="Cambria"/>
          <w:color w:val="000000"/>
        </w:rPr>
      </w:pPr>
      <w:r w:rsidRPr="003537A2">
        <w:rPr>
          <w:rFonts w:ascii="Cambria" w:hAnsi="Cambria" w:cs="Helvetica"/>
          <w:lang w:bidi="en-US"/>
        </w:rPr>
        <w:t xml:space="preserve">Oneal, J. R., B. Russett, and M. L. Berbaum. 2003. "Causes of Peace: Democracy, Interdependence, and International Organizations, 1885-1992." </w:t>
      </w:r>
      <w:r w:rsidRPr="003537A2">
        <w:rPr>
          <w:rFonts w:ascii="Cambria" w:hAnsi="Cambria" w:cs="Helvetica-Oblique"/>
          <w:i/>
          <w:iCs/>
          <w:lang w:bidi="en-US"/>
        </w:rPr>
        <w:t>International Studies Quarterly</w:t>
      </w:r>
      <w:r w:rsidRPr="003537A2">
        <w:rPr>
          <w:rFonts w:ascii="Cambria" w:hAnsi="Cambria" w:cs="Helvetica"/>
          <w:lang w:bidi="en-US"/>
        </w:rPr>
        <w:t xml:space="preserve"> 47 (3): 371-93.</w:t>
      </w:r>
    </w:p>
    <w:p w:rsidR="00E64114" w:rsidRPr="003537A2" w:rsidRDefault="00E64114" w:rsidP="00E64114">
      <w:pPr>
        <w:spacing w:line="220" w:lineRule="exact"/>
        <w:ind w:left="0" w:firstLine="0"/>
        <w:rPr>
          <w:rFonts w:ascii="Cambria" w:hAnsi="Cambria" w:cs="Times-Roman"/>
          <w:color w:val="231F20"/>
          <w:szCs w:val="28"/>
        </w:rPr>
      </w:pPr>
    </w:p>
    <w:p w:rsidR="007B7223" w:rsidRPr="007B7223" w:rsidRDefault="007B7223" w:rsidP="007B7223">
      <w:pPr>
        <w:numPr>
          <w:ilvl w:val="0"/>
          <w:numId w:val="6"/>
        </w:numPr>
        <w:rPr>
          <w:rFonts w:ascii="Cambria" w:eastAsia="ＭＳ 明朝" w:hAnsi="Cambria"/>
        </w:rPr>
      </w:pPr>
      <w:r w:rsidRPr="003537A2">
        <w:rPr>
          <w:rFonts w:ascii="Cambria" w:hAnsi="Cambria"/>
        </w:rPr>
        <w:t xml:space="preserve">Hays, Jude C., Sean D. Ehrlich and Clint Peinhardt. 2005. “Government Spending and Public Support for Trade in OECD Countries: An Empirical Test of the Embedded Liberalism Thesis.” </w:t>
      </w:r>
      <w:r w:rsidRPr="003537A2">
        <w:rPr>
          <w:rFonts w:ascii="Cambria" w:hAnsi="Cambria"/>
          <w:i/>
        </w:rPr>
        <w:t>International Organization</w:t>
      </w:r>
      <w:r w:rsidRPr="003537A2">
        <w:rPr>
          <w:rFonts w:ascii="Cambria" w:hAnsi="Cambria"/>
        </w:rPr>
        <w:t xml:space="preserve"> 59: 473-494.</w:t>
      </w:r>
    </w:p>
    <w:p w:rsidR="00F0615F" w:rsidRPr="003537A2" w:rsidRDefault="00F0615F">
      <w:pPr>
        <w:ind w:left="0" w:firstLine="0"/>
        <w:rPr>
          <w:rFonts w:ascii="Cambria" w:hAnsi="Cambria"/>
        </w:rPr>
      </w:pPr>
    </w:p>
    <w:p w:rsidR="00F0615F" w:rsidRPr="003537A2" w:rsidRDefault="00F0615F" w:rsidP="00F0615F">
      <w:pPr>
        <w:ind w:left="0" w:firstLine="0"/>
        <w:rPr>
          <w:rFonts w:ascii="Cambria" w:hAnsi="Cambria"/>
          <w:sz w:val="18"/>
        </w:rPr>
      </w:pPr>
      <w:r w:rsidRPr="003537A2">
        <w:rPr>
          <w:rFonts w:ascii="Cambria" w:hAnsi="Cambria"/>
          <w:b/>
          <w:sz w:val="18"/>
        </w:rPr>
        <w:t>＜現実主義と覇権安定論＞</w:t>
      </w:r>
    </w:p>
    <w:p w:rsidR="00F0615F" w:rsidRPr="003537A2" w:rsidRDefault="00F0615F" w:rsidP="00F0615F">
      <w:pPr>
        <w:widowControl w:val="0"/>
        <w:numPr>
          <w:ilvl w:val="0"/>
          <w:numId w:val="21"/>
        </w:numPr>
        <w:overflowPunct/>
        <w:textAlignment w:val="auto"/>
        <w:rPr>
          <w:rFonts w:ascii="Cambria" w:hAnsi="Cambria"/>
          <w:sz w:val="18"/>
        </w:rPr>
      </w:pPr>
      <w:r w:rsidRPr="003537A2">
        <w:rPr>
          <w:rFonts w:ascii="Cambria" w:hAnsi="Cambria"/>
          <w:sz w:val="18"/>
        </w:rPr>
        <w:t xml:space="preserve">Eichengreen, Barry. 1989. “Hegemonic Stability Theories of the International Monetary System.’ In Richard Cooper et al., </w:t>
      </w:r>
      <w:r w:rsidRPr="003537A2">
        <w:rPr>
          <w:rFonts w:ascii="Cambria" w:hAnsi="Cambria"/>
          <w:i/>
          <w:sz w:val="18"/>
        </w:rPr>
        <w:t>Can Nations Agree?  Issues in International Economic Cooperation</w:t>
      </w:r>
      <w:r w:rsidRPr="003537A2">
        <w:rPr>
          <w:rFonts w:ascii="Cambria" w:hAnsi="Cambria"/>
          <w:sz w:val="18"/>
        </w:rPr>
        <w:t xml:space="preserve"> (Washington D.C.: Brookings Institution): 255-298.</w:t>
      </w:r>
      <w:r w:rsidRPr="003537A2">
        <w:rPr>
          <w:rFonts w:ascii="Cambria" w:hAnsi="Cambria"/>
          <w:b/>
          <w:sz w:val="18"/>
        </w:rPr>
        <w:t xml:space="preserve"> </w:t>
      </w:r>
    </w:p>
    <w:p w:rsidR="00F0615F" w:rsidRPr="003537A2" w:rsidRDefault="00F0615F" w:rsidP="00F0615F">
      <w:pPr>
        <w:numPr>
          <w:ilvl w:val="0"/>
          <w:numId w:val="21"/>
        </w:numPr>
        <w:rPr>
          <w:rFonts w:ascii="Cambria" w:hAnsi="Cambria"/>
          <w:sz w:val="18"/>
        </w:rPr>
      </w:pPr>
      <w:r w:rsidRPr="003537A2">
        <w:rPr>
          <w:rFonts w:ascii="Cambria" w:hAnsi="Cambria"/>
          <w:sz w:val="18"/>
        </w:rPr>
        <w:t xml:space="preserve">Lake, David. 1993. “Leadership, Hegemony, and the International Economy.” </w:t>
      </w:r>
      <w:r w:rsidRPr="003537A2">
        <w:rPr>
          <w:rFonts w:ascii="Cambria" w:hAnsi="Cambria"/>
          <w:i/>
          <w:sz w:val="18"/>
        </w:rPr>
        <w:t>International Studies Quarterly</w:t>
      </w:r>
      <w:r w:rsidRPr="003537A2">
        <w:rPr>
          <w:rFonts w:ascii="Cambria" w:hAnsi="Cambria"/>
          <w:sz w:val="18"/>
        </w:rPr>
        <w:t>, 37, 459-489.</w:t>
      </w:r>
      <w:r w:rsidRPr="003537A2">
        <w:rPr>
          <w:rFonts w:ascii="Cambria" w:hAnsi="Cambria"/>
        </w:rPr>
        <w:t xml:space="preserve"> </w:t>
      </w:r>
    </w:p>
    <w:p w:rsidR="00F0615F" w:rsidRPr="003537A2" w:rsidRDefault="00F0615F" w:rsidP="00F0615F">
      <w:pPr>
        <w:numPr>
          <w:ilvl w:val="0"/>
          <w:numId w:val="21"/>
        </w:numPr>
        <w:rPr>
          <w:rFonts w:ascii="Cambria" w:hAnsi="Cambria"/>
          <w:sz w:val="18"/>
        </w:rPr>
      </w:pPr>
      <w:r w:rsidRPr="003537A2">
        <w:rPr>
          <w:rFonts w:ascii="Cambria" w:hAnsi="Cambria"/>
          <w:sz w:val="18"/>
        </w:rPr>
        <w:t xml:space="preserve">Gowa, Joanne. 1989. “Bipolarity, Mutipolarity, and Free Trade.” </w:t>
      </w:r>
      <w:r w:rsidRPr="003537A2">
        <w:rPr>
          <w:rFonts w:ascii="Cambria" w:hAnsi="Cambria"/>
          <w:i/>
          <w:sz w:val="18"/>
        </w:rPr>
        <w:t>American Political Science Review</w:t>
      </w:r>
      <w:r w:rsidRPr="003537A2">
        <w:rPr>
          <w:rFonts w:ascii="Cambria" w:hAnsi="Cambria"/>
          <w:sz w:val="18"/>
        </w:rPr>
        <w:t xml:space="preserve"> 83 (4): 135-146.</w:t>
      </w:r>
    </w:p>
    <w:p w:rsidR="00F0615F" w:rsidRPr="003537A2" w:rsidRDefault="00F0615F">
      <w:pPr>
        <w:numPr>
          <w:ilvl w:val="0"/>
          <w:numId w:val="21"/>
        </w:numPr>
        <w:rPr>
          <w:rFonts w:ascii="Cambria" w:hAnsi="Cambria"/>
          <w:sz w:val="18"/>
        </w:rPr>
      </w:pPr>
      <w:r w:rsidRPr="003537A2">
        <w:rPr>
          <w:rFonts w:ascii="Cambria" w:hAnsi="Cambria"/>
          <w:sz w:val="18"/>
        </w:rPr>
        <w:t xml:space="preserve">Gowa, Joanne and Edward D. Mansfield. 1993. “Power Politics and International Trade.” </w:t>
      </w:r>
      <w:r w:rsidRPr="003537A2">
        <w:rPr>
          <w:rFonts w:ascii="Cambria" w:hAnsi="Cambria"/>
          <w:i/>
          <w:sz w:val="18"/>
        </w:rPr>
        <w:t>American Political Science Review</w:t>
      </w:r>
      <w:r w:rsidRPr="003537A2">
        <w:rPr>
          <w:rFonts w:ascii="Cambria" w:hAnsi="Cambria"/>
          <w:sz w:val="18"/>
        </w:rPr>
        <w:t xml:space="preserve"> 87 (2): 408-20. </w:t>
      </w:r>
    </w:p>
    <w:p w:rsidR="00663150" w:rsidRPr="003537A2" w:rsidRDefault="00F0615F" w:rsidP="00F0615F">
      <w:pPr>
        <w:numPr>
          <w:ilvl w:val="0"/>
          <w:numId w:val="21"/>
        </w:numPr>
        <w:rPr>
          <w:rFonts w:ascii="Cambria" w:hAnsi="Cambria"/>
          <w:sz w:val="18"/>
        </w:rPr>
      </w:pPr>
      <w:r w:rsidRPr="003537A2">
        <w:rPr>
          <w:rFonts w:ascii="Cambria" w:hAnsi="Cambria"/>
          <w:sz w:val="18"/>
        </w:rPr>
        <w:t xml:space="preserve">Gowa, Joanne and Edward D. Mansfield. 2004. “Alliances, Imperfect Markets, and Major-Power Trade.” </w:t>
      </w:r>
      <w:r w:rsidRPr="003537A2">
        <w:rPr>
          <w:rFonts w:ascii="Cambria" w:hAnsi="Cambria"/>
          <w:i/>
          <w:sz w:val="18"/>
        </w:rPr>
        <w:t xml:space="preserve">International Organization </w:t>
      </w:r>
      <w:r w:rsidRPr="003537A2">
        <w:rPr>
          <w:rFonts w:ascii="Cambria" w:hAnsi="Cambria"/>
          <w:sz w:val="18"/>
        </w:rPr>
        <w:t xml:space="preserve">58 (4): 775-805. </w:t>
      </w:r>
    </w:p>
    <w:p w:rsidR="00F0615F" w:rsidRPr="003537A2" w:rsidRDefault="00663150" w:rsidP="00F0615F">
      <w:pPr>
        <w:numPr>
          <w:ilvl w:val="0"/>
          <w:numId w:val="21"/>
        </w:numPr>
        <w:rPr>
          <w:rFonts w:ascii="Cambria" w:hAnsi="Cambria"/>
          <w:sz w:val="18"/>
        </w:rPr>
      </w:pPr>
      <w:r w:rsidRPr="003537A2">
        <w:rPr>
          <w:rFonts w:ascii="Cambria" w:hAnsi="Cambria"/>
          <w:sz w:val="18"/>
        </w:rPr>
        <w:t xml:space="preserve">Kranser, Stephen D. 1976. “State Power and the Structure of International Trade.” </w:t>
      </w:r>
      <w:r w:rsidRPr="003537A2">
        <w:rPr>
          <w:rFonts w:ascii="Cambria" w:hAnsi="Cambria"/>
          <w:i/>
          <w:sz w:val="18"/>
        </w:rPr>
        <w:t xml:space="preserve">World Politics </w:t>
      </w:r>
      <w:r w:rsidRPr="003537A2">
        <w:rPr>
          <w:rFonts w:ascii="Cambria" w:hAnsi="Cambria"/>
          <w:sz w:val="18"/>
        </w:rPr>
        <w:t>28 (3): 317-347</w:t>
      </w:r>
    </w:p>
    <w:p w:rsidR="00F0615F" w:rsidRPr="003537A2" w:rsidRDefault="00F0615F" w:rsidP="00F0615F">
      <w:pPr>
        <w:numPr>
          <w:ilvl w:val="0"/>
          <w:numId w:val="21"/>
        </w:numPr>
        <w:rPr>
          <w:rFonts w:ascii="Cambria" w:hAnsi="Cambria"/>
          <w:sz w:val="18"/>
        </w:rPr>
      </w:pPr>
      <w:r w:rsidRPr="003537A2">
        <w:rPr>
          <w:rFonts w:ascii="Cambria" w:hAnsi="Cambria"/>
          <w:sz w:val="18"/>
        </w:rPr>
        <w:t>Krasner, Stephen D. 1991.“Global Communications and National Power.”</w:t>
      </w:r>
      <w:r w:rsidRPr="003537A2">
        <w:rPr>
          <w:rFonts w:ascii="Cambria" w:hAnsi="Cambria"/>
          <w:i/>
          <w:sz w:val="18"/>
        </w:rPr>
        <w:t>World Politics</w:t>
      </w:r>
      <w:r w:rsidRPr="003537A2">
        <w:rPr>
          <w:rFonts w:ascii="Cambria" w:hAnsi="Cambria"/>
          <w:sz w:val="18"/>
        </w:rPr>
        <w:t xml:space="preserve"> 43 (3): 336-366.</w:t>
      </w:r>
    </w:p>
    <w:p w:rsidR="00F0615F" w:rsidRPr="003537A2" w:rsidRDefault="00F0615F" w:rsidP="00F0615F">
      <w:pPr>
        <w:ind w:left="0" w:firstLine="0"/>
        <w:rPr>
          <w:rFonts w:ascii="Cambria" w:hAnsi="Cambria"/>
          <w:sz w:val="18"/>
        </w:rPr>
      </w:pPr>
    </w:p>
    <w:p w:rsidR="00F0615F" w:rsidRPr="003537A2" w:rsidRDefault="00F0615F" w:rsidP="00F0615F">
      <w:pPr>
        <w:ind w:left="0" w:firstLine="0"/>
        <w:rPr>
          <w:rFonts w:ascii="Cambria" w:hAnsi="Cambria"/>
          <w:b/>
          <w:sz w:val="18"/>
        </w:rPr>
      </w:pPr>
      <w:r w:rsidRPr="003537A2">
        <w:rPr>
          <w:rFonts w:ascii="Cambria" w:hAnsi="Cambria"/>
          <w:b/>
          <w:sz w:val="18"/>
        </w:rPr>
        <w:t>＜相互依存論・自由主義制度論＞</w:t>
      </w:r>
    </w:p>
    <w:p w:rsidR="00F0615F" w:rsidRPr="003537A2" w:rsidRDefault="00F0615F" w:rsidP="00F0615F">
      <w:pPr>
        <w:numPr>
          <w:ilvl w:val="0"/>
          <w:numId w:val="30"/>
        </w:numPr>
        <w:rPr>
          <w:rFonts w:ascii="Cambria" w:hAnsi="Cambria"/>
          <w:sz w:val="18"/>
        </w:rPr>
      </w:pPr>
      <w:r w:rsidRPr="003537A2">
        <w:rPr>
          <w:rFonts w:ascii="Cambria" w:hAnsi="Cambria"/>
          <w:sz w:val="18"/>
        </w:rPr>
        <w:t xml:space="preserve">Keohane, Robert O.1984. </w:t>
      </w:r>
      <w:r w:rsidRPr="003537A2">
        <w:rPr>
          <w:rFonts w:ascii="Cambria" w:hAnsi="Cambria"/>
          <w:i/>
          <w:sz w:val="18"/>
        </w:rPr>
        <w:t>After Hegemony: Cooperation and Discord in the World Political Economy</w:t>
      </w:r>
      <w:r w:rsidRPr="003537A2">
        <w:rPr>
          <w:rFonts w:ascii="Cambria" w:hAnsi="Cambria"/>
          <w:sz w:val="18"/>
        </w:rPr>
        <w:t xml:space="preserve"> (Princeton: Princeton University Press), chaps. 4-5 </w:t>
      </w:r>
    </w:p>
    <w:p w:rsidR="00F0615F" w:rsidRPr="003537A2" w:rsidRDefault="00F0615F" w:rsidP="00F0615F">
      <w:pPr>
        <w:numPr>
          <w:ilvl w:val="0"/>
          <w:numId w:val="30"/>
        </w:numPr>
        <w:rPr>
          <w:rFonts w:ascii="Cambria" w:hAnsi="Cambria"/>
          <w:sz w:val="18"/>
        </w:rPr>
      </w:pPr>
      <w:r w:rsidRPr="003537A2">
        <w:rPr>
          <w:rFonts w:ascii="Cambria" w:hAnsi="Cambria"/>
          <w:sz w:val="18"/>
        </w:rPr>
        <w:t xml:space="preserve">Keohane. Robert O. and Joseph S. Nye. 2000. </w:t>
      </w:r>
      <w:r w:rsidRPr="003537A2">
        <w:rPr>
          <w:rFonts w:ascii="Cambria" w:hAnsi="Cambria"/>
          <w:i/>
          <w:sz w:val="18"/>
        </w:rPr>
        <w:t>Power and Interdependence</w:t>
      </w:r>
      <w:r w:rsidRPr="003537A2">
        <w:rPr>
          <w:rFonts w:ascii="Cambria" w:hAnsi="Cambria"/>
          <w:sz w:val="18"/>
        </w:rPr>
        <w:t>, 3rd. Edition  (London: Longman), Part 1.</w:t>
      </w:r>
    </w:p>
    <w:p w:rsidR="00F0615F" w:rsidRPr="003537A2" w:rsidRDefault="00F0615F" w:rsidP="00F0615F">
      <w:pPr>
        <w:numPr>
          <w:ilvl w:val="0"/>
          <w:numId w:val="30"/>
        </w:numPr>
        <w:rPr>
          <w:rFonts w:ascii="Cambria" w:hAnsi="Cambria"/>
          <w:sz w:val="18"/>
        </w:rPr>
      </w:pPr>
      <w:r w:rsidRPr="003537A2">
        <w:rPr>
          <w:rFonts w:ascii="Cambria" w:hAnsi="Cambria"/>
          <w:sz w:val="18"/>
        </w:rPr>
        <w:t xml:space="preserve">Powell, Robert. 1994. “Anarchy in International Relations Theory.” </w:t>
      </w:r>
      <w:r w:rsidRPr="003537A2">
        <w:rPr>
          <w:rFonts w:ascii="Cambria" w:hAnsi="Cambria"/>
          <w:i/>
          <w:sz w:val="18"/>
        </w:rPr>
        <w:t>International Organization</w:t>
      </w:r>
      <w:r w:rsidRPr="003537A2">
        <w:rPr>
          <w:rFonts w:ascii="Cambria" w:hAnsi="Cambria"/>
          <w:sz w:val="18"/>
        </w:rPr>
        <w:t xml:space="preserve"> 48 (2), 311-44.</w:t>
      </w:r>
    </w:p>
    <w:p w:rsidR="00F0615F" w:rsidRPr="003537A2" w:rsidRDefault="00F0615F" w:rsidP="00F0615F">
      <w:pPr>
        <w:numPr>
          <w:ilvl w:val="0"/>
          <w:numId w:val="30"/>
        </w:numPr>
        <w:rPr>
          <w:rFonts w:ascii="Cambria" w:hAnsi="Cambria"/>
          <w:sz w:val="18"/>
        </w:rPr>
      </w:pPr>
      <w:r w:rsidRPr="003537A2">
        <w:rPr>
          <w:rFonts w:ascii="Cambria" w:hAnsi="Cambria"/>
          <w:sz w:val="18"/>
        </w:rPr>
        <w:t xml:space="preserve">Mitchell, Sara McLaughlin and Paul R. Hensel. 2007. “International Institutions and Compliance with Agreements.” </w:t>
      </w:r>
      <w:r w:rsidRPr="003537A2">
        <w:rPr>
          <w:rFonts w:ascii="Cambria" w:hAnsi="Cambria"/>
          <w:i/>
          <w:sz w:val="18"/>
        </w:rPr>
        <w:t>American Journal Political Science</w:t>
      </w:r>
      <w:r w:rsidRPr="003537A2">
        <w:rPr>
          <w:rFonts w:ascii="Cambria" w:hAnsi="Cambria"/>
          <w:sz w:val="18"/>
        </w:rPr>
        <w:t xml:space="preserve"> 51 (4): 721-727.</w:t>
      </w:r>
    </w:p>
    <w:p w:rsidR="00F0615F" w:rsidRPr="003537A2" w:rsidRDefault="00F0615F" w:rsidP="00F0615F">
      <w:pPr>
        <w:numPr>
          <w:ilvl w:val="0"/>
          <w:numId w:val="30"/>
        </w:numPr>
        <w:rPr>
          <w:rFonts w:ascii="Cambria" w:hAnsi="Cambria"/>
          <w:sz w:val="18"/>
        </w:rPr>
      </w:pPr>
      <w:r w:rsidRPr="003537A2">
        <w:rPr>
          <w:rFonts w:ascii="Cambria" w:hAnsi="Cambria"/>
          <w:sz w:val="18"/>
        </w:rPr>
        <w:t xml:space="preserve">Estevadeordal, Antoni and Kati Suominen. 2008. “Sequencing Regional Trade Integration and Cooperation Agreements.” </w:t>
      </w:r>
      <w:r w:rsidRPr="003537A2">
        <w:rPr>
          <w:rFonts w:ascii="Cambria" w:hAnsi="Cambria"/>
          <w:i/>
          <w:sz w:val="18"/>
        </w:rPr>
        <w:t xml:space="preserve">The World Economy </w:t>
      </w:r>
      <w:r w:rsidRPr="003537A2">
        <w:rPr>
          <w:rFonts w:ascii="Cambria" w:hAnsi="Cambria"/>
          <w:sz w:val="18"/>
        </w:rPr>
        <w:t>31 (1): 112-140.</w:t>
      </w:r>
    </w:p>
    <w:p w:rsidR="00F0615F" w:rsidRPr="003537A2" w:rsidRDefault="00F0615F" w:rsidP="00F0615F">
      <w:pPr>
        <w:numPr>
          <w:ilvl w:val="0"/>
          <w:numId w:val="30"/>
        </w:numPr>
        <w:rPr>
          <w:rFonts w:ascii="Cambria" w:hAnsi="Cambria"/>
          <w:sz w:val="18"/>
        </w:rPr>
      </w:pPr>
      <w:r w:rsidRPr="003537A2">
        <w:rPr>
          <w:rFonts w:ascii="Cambria" w:hAnsi="Cambria"/>
          <w:sz w:val="18"/>
        </w:rPr>
        <w:t xml:space="preserve">Hansen, Holley E., Sara McLaughlin Mitchell, and Stephen C. Nemeth. 2008. “IO Mediation of Interstate Conflicts: Moving Beyond the Global versus Regional Dichotomy.” </w:t>
      </w:r>
      <w:r w:rsidRPr="003537A2">
        <w:rPr>
          <w:rFonts w:ascii="Cambria" w:hAnsi="Cambria"/>
          <w:i/>
          <w:sz w:val="18"/>
        </w:rPr>
        <w:t>Journal of Conflict Resolution</w:t>
      </w:r>
      <w:r w:rsidRPr="003537A2">
        <w:rPr>
          <w:rFonts w:ascii="Cambria" w:hAnsi="Cambria"/>
          <w:sz w:val="18"/>
        </w:rPr>
        <w:t xml:space="preserve"> 52 (2): 295-325.</w:t>
      </w:r>
    </w:p>
    <w:p w:rsidR="00F0615F" w:rsidRPr="003537A2" w:rsidRDefault="00F0615F" w:rsidP="00F0615F">
      <w:pPr>
        <w:ind w:left="0" w:firstLine="0"/>
        <w:rPr>
          <w:rFonts w:ascii="Cambria" w:hAnsi="Cambria"/>
          <w:sz w:val="18"/>
        </w:rPr>
      </w:pPr>
    </w:p>
    <w:p w:rsidR="00F0615F" w:rsidRPr="003537A2" w:rsidRDefault="00F0615F" w:rsidP="00F0615F">
      <w:pPr>
        <w:ind w:left="0" w:firstLine="0"/>
        <w:rPr>
          <w:rFonts w:ascii="Cambria" w:hAnsi="Cambria"/>
          <w:i/>
          <w:sz w:val="18"/>
        </w:rPr>
      </w:pPr>
      <w:r w:rsidRPr="003537A2">
        <w:rPr>
          <w:rFonts w:ascii="Cambria" w:hAnsi="Cambria"/>
          <w:b/>
          <w:sz w:val="18"/>
        </w:rPr>
        <w:t>＜国際自由主義と国際紛争＞</w:t>
      </w:r>
    </w:p>
    <w:p w:rsidR="00F0615F" w:rsidRPr="003537A2" w:rsidRDefault="00F0615F" w:rsidP="00F0615F">
      <w:pPr>
        <w:numPr>
          <w:ilvl w:val="0"/>
          <w:numId w:val="21"/>
        </w:numPr>
        <w:rPr>
          <w:rFonts w:ascii="Cambria" w:eastAsia="ＭＳ ゴシック" w:hAnsi="Cambria"/>
          <w:color w:val="000000"/>
          <w:sz w:val="18"/>
        </w:rPr>
      </w:pPr>
      <w:r w:rsidRPr="003537A2">
        <w:rPr>
          <w:rFonts w:ascii="Cambria" w:hAnsi="Cambria"/>
          <w:sz w:val="18"/>
        </w:rPr>
        <w:t xml:space="preserve">Barbieri, Katherine, and Gerald Schnerder 1999. “Globalization and Peace: Assessing New Directions in the Study of Trade and Conflict.” </w:t>
      </w:r>
      <w:r w:rsidRPr="003537A2">
        <w:rPr>
          <w:rFonts w:ascii="Cambria" w:hAnsi="Cambria"/>
          <w:i/>
          <w:sz w:val="18"/>
        </w:rPr>
        <w:t>Journal of Peace Research</w:t>
      </w:r>
      <w:r w:rsidRPr="003537A2">
        <w:rPr>
          <w:rFonts w:ascii="Cambria" w:hAnsi="Cambria"/>
          <w:sz w:val="18"/>
        </w:rPr>
        <w:t xml:space="preserve"> 36 (4): 387-404. </w:t>
      </w:r>
    </w:p>
    <w:p w:rsidR="00F0615F" w:rsidRPr="003537A2" w:rsidRDefault="00F0615F" w:rsidP="00F0615F">
      <w:pPr>
        <w:numPr>
          <w:ilvl w:val="0"/>
          <w:numId w:val="21"/>
        </w:numPr>
        <w:spacing w:line="220" w:lineRule="exact"/>
        <w:rPr>
          <w:rFonts w:ascii="Cambria" w:hAnsi="Cambria"/>
          <w:sz w:val="18"/>
        </w:rPr>
      </w:pPr>
      <w:r w:rsidRPr="003537A2">
        <w:rPr>
          <w:rFonts w:ascii="Cambria" w:hAnsi="Cambria"/>
          <w:sz w:val="18"/>
        </w:rPr>
        <w:t>Bearce</w:t>
      </w:r>
      <w:r w:rsidR="00663150" w:rsidRPr="003537A2">
        <w:rPr>
          <w:rFonts w:ascii="Cambria" w:hAnsi="Cambria"/>
          <w:sz w:val="18"/>
        </w:rPr>
        <w:t>,</w:t>
      </w:r>
      <w:r w:rsidRPr="003537A2">
        <w:rPr>
          <w:rFonts w:ascii="Cambria" w:hAnsi="Cambria"/>
          <w:sz w:val="18"/>
        </w:rPr>
        <w:t xml:space="preserve"> David H. 2003. “Grasping the Commercial Institutional Peace.” </w:t>
      </w:r>
      <w:r w:rsidRPr="003537A2">
        <w:rPr>
          <w:rFonts w:ascii="Cambria" w:hAnsi="Cambria"/>
          <w:i/>
          <w:sz w:val="18"/>
        </w:rPr>
        <w:t>International Studies Quarterly</w:t>
      </w:r>
      <w:r w:rsidRPr="003537A2">
        <w:rPr>
          <w:rFonts w:ascii="Cambria" w:hAnsi="Cambria"/>
          <w:sz w:val="18"/>
        </w:rPr>
        <w:t xml:space="preserve"> 41:347-70.</w:t>
      </w:r>
    </w:p>
    <w:p w:rsidR="00F0615F" w:rsidRPr="003537A2" w:rsidRDefault="00F0615F" w:rsidP="00F0615F">
      <w:pPr>
        <w:numPr>
          <w:ilvl w:val="0"/>
          <w:numId w:val="21"/>
        </w:numPr>
        <w:spacing w:line="220" w:lineRule="exact"/>
        <w:rPr>
          <w:rFonts w:ascii="Cambria" w:hAnsi="Cambria"/>
          <w:i/>
          <w:sz w:val="18"/>
        </w:rPr>
      </w:pPr>
      <w:r w:rsidRPr="003537A2">
        <w:rPr>
          <w:rFonts w:ascii="Cambria" w:hAnsi="Cambria" w:cs="Helvetica"/>
          <w:sz w:val="18"/>
          <w:lang w:bidi="en-US"/>
        </w:rPr>
        <w:t>Bearce, D</w:t>
      </w:r>
      <w:r w:rsidR="00663150" w:rsidRPr="003537A2">
        <w:rPr>
          <w:rFonts w:ascii="Cambria" w:hAnsi="Cambria" w:cs="Helvetica"/>
          <w:sz w:val="18"/>
          <w:lang w:bidi="en-US"/>
        </w:rPr>
        <w:t>avid</w:t>
      </w:r>
      <w:r w:rsidRPr="003537A2">
        <w:rPr>
          <w:rFonts w:ascii="Cambria" w:hAnsi="Cambria" w:cs="Helvetica"/>
          <w:sz w:val="18"/>
          <w:lang w:bidi="en-US"/>
        </w:rPr>
        <w:t xml:space="preserve">. H., and S. Omori. 2005. "How do commercial institutions promote peace?" </w:t>
      </w:r>
      <w:r w:rsidRPr="003537A2">
        <w:rPr>
          <w:rFonts w:ascii="Cambria" w:hAnsi="Cambria" w:cs="Helvetica-Oblique"/>
          <w:i/>
          <w:iCs/>
          <w:sz w:val="18"/>
          <w:lang w:bidi="en-US"/>
        </w:rPr>
        <w:t>Journal of Peace Research</w:t>
      </w:r>
      <w:r w:rsidRPr="003537A2">
        <w:rPr>
          <w:rFonts w:ascii="Cambria" w:hAnsi="Cambria" w:cs="Helvetica"/>
          <w:sz w:val="18"/>
          <w:lang w:bidi="en-US"/>
        </w:rPr>
        <w:t xml:space="preserve"> 42 (6): 659-78</w:t>
      </w:r>
      <w:r w:rsidRPr="003537A2">
        <w:rPr>
          <w:rFonts w:ascii="Cambria" w:hAnsi="Cambria"/>
          <w:sz w:val="18"/>
        </w:rPr>
        <w:t>.</w:t>
      </w:r>
    </w:p>
    <w:p w:rsidR="00F0615F" w:rsidRPr="003537A2" w:rsidRDefault="00F0615F" w:rsidP="00F0615F">
      <w:pPr>
        <w:numPr>
          <w:ilvl w:val="0"/>
          <w:numId w:val="21"/>
        </w:numPr>
        <w:spacing w:line="220" w:lineRule="exact"/>
        <w:rPr>
          <w:rFonts w:ascii="Cambria" w:hAnsi="Cambria"/>
          <w:sz w:val="18"/>
        </w:rPr>
      </w:pPr>
      <w:r w:rsidRPr="003537A2">
        <w:rPr>
          <w:rFonts w:ascii="Cambria" w:hAnsi="Cambria" w:cs="Helvetica"/>
          <w:sz w:val="18"/>
          <w:lang w:bidi="en-US"/>
        </w:rPr>
        <w:t xml:space="preserve">De Mesquita, Bruce B., J. D. Morrow, R. M. Siverson, and A. Smith. 1999. “An Institutional Explanation of The Democratic Peace.” </w:t>
      </w:r>
      <w:r w:rsidRPr="003537A2">
        <w:rPr>
          <w:rFonts w:ascii="Cambria" w:hAnsi="Cambria" w:cs="Helvetica-Oblique"/>
          <w:i/>
          <w:iCs/>
          <w:sz w:val="18"/>
          <w:lang w:bidi="en-US"/>
        </w:rPr>
        <w:t>American Political Science Review</w:t>
      </w:r>
      <w:r w:rsidRPr="003537A2">
        <w:rPr>
          <w:rFonts w:ascii="Cambria" w:hAnsi="Cambria" w:cs="Helvetica"/>
          <w:sz w:val="18"/>
          <w:lang w:bidi="en-US"/>
        </w:rPr>
        <w:t xml:space="preserve"> 93 (4): 791-807. </w:t>
      </w:r>
    </w:p>
    <w:p w:rsidR="00F0615F" w:rsidRPr="003537A2" w:rsidRDefault="00F0615F" w:rsidP="00F0615F">
      <w:pPr>
        <w:numPr>
          <w:ilvl w:val="0"/>
          <w:numId w:val="21"/>
        </w:numPr>
        <w:spacing w:line="220" w:lineRule="exact"/>
        <w:rPr>
          <w:rFonts w:ascii="Cambria" w:eastAsia="ＭＳ ゴシック" w:hAnsi="Cambria"/>
          <w:color w:val="000000"/>
          <w:sz w:val="18"/>
        </w:rPr>
      </w:pPr>
      <w:r w:rsidRPr="003537A2">
        <w:rPr>
          <w:rFonts w:ascii="Cambria" w:hAnsi="Cambria" w:cs="Helvetica"/>
          <w:sz w:val="18"/>
          <w:lang w:bidi="en-US"/>
        </w:rPr>
        <w:t xml:space="preserve">De Mesquita, Bruce. B., J. D. Morrow, R. M. Siverson, and A. Smith. 1999. "Policy failure and political survival: The contribution of political institutions." </w:t>
      </w:r>
      <w:r w:rsidRPr="003537A2">
        <w:rPr>
          <w:rFonts w:ascii="Cambria" w:hAnsi="Cambria" w:cs="Helvetica-Oblique"/>
          <w:i/>
          <w:iCs/>
          <w:sz w:val="18"/>
          <w:lang w:bidi="en-US"/>
        </w:rPr>
        <w:t>Journal of Conflict Resolution</w:t>
      </w:r>
      <w:r w:rsidRPr="003537A2">
        <w:rPr>
          <w:rFonts w:ascii="Cambria" w:hAnsi="Cambria" w:cs="Helvetica"/>
          <w:sz w:val="18"/>
          <w:lang w:bidi="en-US"/>
        </w:rPr>
        <w:t xml:space="preserve"> 43 (2): 147-61.</w:t>
      </w:r>
    </w:p>
    <w:p w:rsidR="00F0615F" w:rsidRPr="003537A2" w:rsidRDefault="00F0615F" w:rsidP="00F0615F">
      <w:pPr>
        <w:numPr>
          <w:ilvl w:val="0"/>
          <w:numId w:val="34"/>
        </w:numPr>
        <w:spacing w:line="220" w:lineRule="exact"/>
        <w:rPr>
          <w:rFonts w:ascii="Cambria" w:hAnsi="Cambria"/>
          <w:sz w:val="18"/>
        </w:rPr>
      </w:pPr>
      <w:r w:rsidRPr="003537A2">
        <w:rPr>
          <w:rFonts w:ascii="Cambria" w:hAnsi="Cambria"/>
          <w:sz w:val="18"/>
        </w:rPr>
        <w:t xml:space="preserve">Gartzke, Eric, Quan Li, and Charles Boehmer. 2001. “Investing in the Peace: Economic Interdependence and International Conflict.” </w:t>
      </w:r>
      <w:r w:rsidRPr="003537A2">
        <w:rPr>
          <w:rFonts w:ascii="Cambria" w:hAnsi="Cambria"/>
          <w:i/>
          <w:sz w:val="18"/>
        </w:rPr>
        <w:t>International Organization</w:t>
      </w:r>
      <w:r w:rsidRPr="003537A2">
        <w:rPr>
          <w:rFonts w:ascii="Cambria" w:hAnsi="Cambria"/>
          <w:sz w:val="18"/>
        </w:rPr>
        <w:t xml:space="preserve"> 55 (2): 391-438. </w:t>
      </w:r>
    </w:p>
    <w:p w:rsidR="00F0615F" w:rsidRPr="003537A2" w:rsidRDefault="00F0615F" w:rsidP="00F0615F">
      <w:pPr>
        <w:numPr>
          <w:ilvl w:val="0"/>
          <w:numId w:val="30"/>
        </w:numPr>
        <w:spacing w:line="220" w:lineRule="exact"/>
        <w:rPr>
          <w:rFonts w:ascii="Cambria" w:hAnsi="Cambria"/>
          <w:sz w:val="18"/>
        </w:rPr>
      </w:pPr>
      <w:r w:rsidRPr="003537A2">
        <w:rPr>
          <w:rFonts w:ascii="Cambria" w:hAnsi="Cambria"/>
          <w:sz w:val="18"/>
        </w:rPr>
        <w:t xml:space="preserve">Gartzke Erik and Quan Li. 2003. “War, Peace, and the Invisible Hand: Positive Political Externalities of Economic Globalization.” </w:t>
      </w:r>
      <w:r w:rsidRPr="003537A2">
        <w:rPr>
          <w:rFonts w:ascii="Cambria" w:hAnsi="Cambria"/>
          <w:i/>
          <w:sz w:val="18"/>
        </w:rPr>
        <w:t>International Studies Quarterly</w:t>
      </w:r>
      <w:r w:rsidRPr="003537A2">
        <w:rPr>
          <w:rFonts w:ascii="Cambria" w:hAnsi="Cambria"/>
          <w:sz w:val="18"/>
        </w:rPr>
        <w:t xml:space="preserve"> 47:561-86.</w:t>
      </w:r>
    </w:p>
    <w:p w:rsidR="00F0615F" w:rsidRPr="003537A2" w:rsidRDefault="00F0615F" w:rsidP="00F0615F">
      <w:pPr>
        <w:numPr>
          <w:ilvl w:val="0"/>
          <w:numId w:val="30"/>
        </w:numPr>
        <w:spacing w:line="220" w:lineRule="exact"/>
        <w:rPr>
          <w:rFonts w:ascii="Cambria" w:hAnsi="Cambria"/>
          <w:sz w:val="18"/>
        </w:rPr>
      </w:pPr>
      <w:r w:rsidRPr="003537A2">
        <w:rPr>
          <w:rFonts w:ascii="Cambria" w:hAnsi="Cambria"/>
          <w:sz w:val="18"/>
        </w:rPr>
        <w:t>Gartzke Erik. 2007. “The Capitalist Peace.”</w:t>
      </w:r>
      <w:r w:rsidRPr="003537A2">
        <w:rPr>
          <w:rFonts w:ascii="Cambria" w:hAnsi="Cambria"/>
          <w:i/>
          <w:sz w:val="18"/>
        </w:rPr>
        <w:t xml:space="preserve"> American Journal of Political Science</w:t>
      </w:r>
      <w:r w:rsidRPr="003537A2">
        <w:rPr>
          <w:rFonts w:ascii="Cambria" w:hAnsi="Cambria"/>
          <w:sz w:val="18"/>
        </w:rPr>
        <w:t xml:space="preserve"> 51 (1): 166-91.</w:t>
      </w:r>
    </w:p>
    <w:p w:rsidR="00F0615F" w:rsidRPr="003537A2" w:rsidRDefault="00B709E9" w:rsidP="00D25713">
      <w:pPr>
        <w:numPr>
          <w:ilvl w:val="0"/>
          <w:numId w:val="30"/>
        </w:numPr>
        <w:spacing w:line="220" w:lineRule="exact"/>
        <w:rPr>
          <w:rFonts w:ascii="Cambria" w:hAnsi="Cambria"/>
          <w:sz w:val="18"/>
        </w:rPr>
      </w:pPr>
      <w:r w:rsidRPr="003537A2">
        <w:rPr>
          <w:rFonts w:ascii="Cambria" w:hAnsi="Cambria"/>
          <w:sz w:val="18"/>
        </w:rPr>
        <w:t xml:space="preserve">Leeds, </w:t>
      </w:r>
      <w:r w:rsidR="00D25713" w:rsidRPr="003537A2">
        <w:rPr>
          <w:rFonts w:ascii="Cambria" w:hAnsi="Cambria"/>
          <w:sz w:val="18"/>
        </w:rPr>
        <w:t xml:space="preserve">Brett Ashley. 1999. “Domestic Political Institutions, Credible Commitments, and International Cooperation.” </w:t>
      </w:r>
      <w:r w:rsidR="00D25713" w:rsidRPr="003537A2">
        <w:rPr>
          <w:rFonts w:ascii="Cambria" w:hAnsi="Cambria"/>
          <w:i/>
          <w:sz w:val="18"/>
        </w:rPr>
        <w:t>American Journal of Political Science</w:t>
      </w:r>
      <w:r w:rsidR="00D25713" w:rsidRPr="003537A2">
        <w:rPr>
          <w:rFonts w:ascii="Cambria" w:hAnsi="Cambria"/>
          <w:sz w:val="18"/>
        </w:rPr>
        <w:t xml:space="preserve"> 43 (4): 979-1002. </w:t>
      </w:r>
    </w:p>
    <w:p w:rsidR="00F0615F" w:rsidRPr="003537A2" w:rsidRDefault="00F0615F" w:rsidP="00F0615F">
      <w:pPr>
        <w:numPr>
          <w:ilvl w:val="0"/>
          <w:numId w:val="20"/>
        </w:numPr>
        <w:spacing w:line="220" w:lineRule="exact"/>
        <w:rPr>
          <w:rFonts w:ascii="Cambria" w:hAnsi="Cambria"/>
          <w:sz w:val="18"/>
        </w:rPr>
      </w:pPr>
      <w:r w:rsidRPr="003537A2">
        <w:rPr>
          <w:rFonts w:ascii="Cambria" w:hAnsi="Cambria"/>
          <w:sz w:val="18"/>
        </w:rPr>
        <w:t xml:space="preserve">Leeds, Brett Ashley and David R. Davis. 1999. “Beneath the Surface: Regime Type and International Interaction, 1953-78.” </w:t>
      </w:r>
      <w:r w:rsidRPr="003537A2">
        <w:rPr>
          <w:rFonts w:ascii="Cambria" w:hAnsi="Cambria"/>
          <w:i/>
          <w:sz w:val="18"/>
        </w:rPr>
        <w:t>Journal of Peace Research</w:t>
      </w:r>
      <w:r w:rsidRPr="003537A2">
        <w:rPr>
          <w:rFonts w:ascii="Cambria" w:hAnsi="Cambria"/>
          <w:sz w:val="18"/>
        </w:rPr>
        <w:t xml:space="preserve"> 36 (1): 5-21. </w:t>
      </w:r>
    </w:p>
    <w:p w:rsidR="00F0615F" w:rsidRPr="003537A2" w:rsidRDefault="00F0615F" w:rsidP="00F0615F">
      <w:pPr>
        <w:numPr>
          <w:ilvl w:val="0"/>
          <w:numId w:val="20"/>
        </w:numPr>
        <w:spacing w:line="220" w:lineRule="exact"/>
        <w:rPr>
          <w:rFonts w:ascii="Cambria" w:hAnsi="Cambria"/>
          <w:sz w:val="18"/>
        </w:rPr>
      </w:pPr>
      <w:r w:rsidRPr="003537A2">
        <w:rPr>
          <w:rFonts w:ascii="Cambria" w:hAnsi="Cambria"/>
          <w:sz w:val="18"/>
        </w:rPr>
        <w:t>Oneal, John R. and Bruce M. Russett. 1997. “The Classical Liberals Were Right: Democracy, Interdependence, and Conflict, 1950-1985.</w:t>
      </w:r>
      <w:r w:rsidRPr="003537A2">
        <w:rPr>
          <w:rFonts w:ascii="Cambria" w:hAnsi="Cambria"/>
          <w:i/>
          <w:sz w:val="18"/>
        </w:rPr>
        <w:t>” International Studies Quarterly</w:t>
      </w:r>
      <w:r w:rsidRPr="003537A2">
        <w:rPr>
          <w:rFonts w:ascii="Cambria" w:hAnsi="Cambria"/>
          <w:sz w:val="18"/>
        </w:rPr>
        <w:t xml:space="preserve"> 41: 267-294.</w:t>
      </w:r>
    </w:p>
    <w:p w:rsidR="00F0615F" w:rsidRPr="003537A2" w:rsidRDefault="00F0615F" w:rsidP="00F0615F">
      <w:pPr>
        <w:numPr>
          <w:ilvl w:val="0"/>
          <w:numId w:val="34"/>
        </w:numPr>
        <w:spacing w:line="220" w:lineRule="exact"/>
        <w:rPr>
          <w:rFonts w:ascii="Cambria" w:hAnsi="Cambria"/>
          <w:i/>
          <w:sz w:val="18"/>
        </w:rPr>
      </w:pPr>
      <w:r w:rsidRPr="003537A2">
        <w:rPr>
          <w:rFonts w:ascii="Cambria" w:hAnsi="Cambria" w:cs="Helvetica"/>
          <w:sz w:val="18"/>
          <w:lang w:bidi="en-US"/>
        </w:rPr>
        <w:t xml:space="preserve">Oneal, J. R., and B. Russett. 1999. "The Kantian peace - The Pacific benefits of democracy, interdependence, and international organizations, 1885-1992." </w:t>
      </w:r>
      <w:r w:rsidRPr="003537A2">
        <w:rPr>
          <w:rFonts w:ascii="Cambria" w:hAnsi="Cambria" w:cs="Helvetica-Oblique"/>
          <w:i/>
          <w:iCs/>
          <w:sz w:val="18"/>
          <w:lang w:bidi="en-US"/>
        </w:rPr>
        <w:t>World Politics</w:t>
      </w:r>
      <w:r w:rsidRPr="003537A2">
        <w:rPr>
          <w:rFonts w:ascii="Cambria" w:hAnsi="Cambria" w:cs="Helvetica"/>
          <w:sz w:val="18"/>
          <w:lang w:bidi="en-US"/>
        </w:rPr>
        <w:t xml:space="preserve"> 52 (1):1-</w:t>
      </w:r>
    </w:p>
    <w:p w:rsidR="00F0615F" w:rsidRPr="003537A2" w:rsidRDefault="00F0615F" w:rsidP="00F0615F">
      <w:pPr>
        <w:numPr>
          <w:ilvl w:val="0"/>
          <w:numId w:val="34"/>
        </w:numPr>
        <w:spacing w:line="220" w:lineRule="exact"/>
        <w:rPr>
          <w:rFonts w:ascii="Cambria" w:hAnsi="Cambria"/>
          <w:i/>
          <w:sz w:val="18"/>
        </w:rPr>
      </w:pPr>
      <w:r w:rsidRPr="003537A2">
        <w:rPr>
          <w:rFonts w:ascii="Cambria" w:hAnsi="Cambria" w:cs="Helvetica"/>
          <w:sz w:val="18"/>
          <w:lang w:bidi="en-US"/>
        </w:rPr>
        <w:t xml:space="preserve">Oneal, J. R., and B. Russett. 2005. "Rule of three, let it be? When more really is better." </w:t>
      </w:r>
      <w:r w:rsidRPr="003537A2">
        <w:rPr>
          <w:rFonts w:ascii="Cambria" w:hAnsi="Cambria" w:cs="Helvetica-Oblique"/>
          <w:i/>
          <w:iCs/>
          <w:sz w:val="18"/>
          <w:lang w:bidi="en-US"/>
        </w:rPr>
        <w:t>Conflict Management and Peace Science</w:t>
      </w:r>
      <w:r w:rsidRPr="003537A2">
        <w:rPr>
          <w:rFonts w:ascii="Cambria" w:hAnsi="Cambria" w:cs="Helvetica"/>
          <w:sz w:val="18"/>
          <w:lang w:bidi="en-US"/>
        </w:rPr>
        <w:t xml:space="preserve"> 22 (4): 293-310. </w:t>
      </w:r>
    </w:p>
    <w:p w:rsidR="00F0615F" w:rsidRPr="003537A2" w:rsidRDefault="00F0615F" w:rsidP="00F0615F">
      <w:pPr>
        <w:numPr>
          <w:ilvl w:val="0"/>
          <w:numId w:val="34"/>
        </w:numPr>
        <w:spacing w:line="220" w:lineRule="exact"/>
        <w:rPr>
          <w:rFonts w:ascii="Cambria" w:eastAsia="ＭＳ ゴシック" w:hAnsi="Cambria"/>
          <w:color w:val="000000"/>
          <w:sz w:val="18"/>
        </w:rPr>
      </w:pPr>
      <w:r w:rsidRPr="003537A2">
        <w:rPr>
          <w:rFonts w:ascii="Cambria" w:hAnsi="Cambria" w:cs="Helvetica"/>
          <w:sz w:val="18"/>
          <w:lang w:bidi="en-US"/>
        </w:rPr>
        <w:t xml:space="preserve">Oneal, J. R., B. Russett, and M. L. Berbaum. 2003. "Causes of Peace: Democracy, interdependence, and international organizations, 1885-1992." </w:t>
      </w:r>
      <w:r w:rsidRPr="003537A2">
        <w:rPr>
          <w:rFonts w:ascii="Cambria" w:hAnsi="Cambria" w:cs="Helvetica-Oblique"/>
          <w:i/>
          <w:iCs/>
          <w:sz w:val="18"/>
          <w:lang w:bidi="en-US"/>
        </w:rPr>
        <w:t>International Studies Quarterly</w:t>
      </w:r>
      <w:r w:rsidRPr="003537A2">
        <w:rPr>
          <w:rFonts w:ascii="Cambria" w:hAnsi="Cambria" w:cs="Helvetica"/>
          <w:sz w:val="18"/>
          <w:lang w:bidi="en-US"/>
        </w:rPr>
        <w:t xml:space="preserve"> 47 (3): 371-93.</w:t>
      </w:r>
    </w:p>
    <w:p w:rsidR="00F0615F" w:rsidRPr="003537A2" w:rsidRDefault="00F0615F" w:rsidP="00F0615F">
      <w:pPr>
        <w:spacing w:line="220" w:lineRule="exact"/>
        <w:ind w:left="0" w:firstLine="0"/>
        <w:rPr>
          <w:rFonts w:ascii="Cambria" w:hAnsi="Cambria" w:cs="Helvetica"/>
          <w:sz w:val="18"/>
          <w:lang w:bidi="en-US"/>
        </w:rPr>
      </w:pPr>
    </w:p>
    <w:p w:rsidR="007B7223" w:rsidRPr="003537A2" w:rsidRDefault="007B7223" w:rsidP="007B7223">
      <w:pPr>
        <w:ind w:left="0" w:firstLine="0"/>
        <w:rPr>
          <w:rFonts w:ascii="Cambria" w:eastAsia="ＭＳ 明朝" w:hAnsi="Cambria"/>
          <w:b/>
          <w:sz w:val="18"/>
        </w:rPr>
      </w:pPr>
      <w:r w:rsidRPr="003537A2">
        <w:rPr>
          <w:rFonts w:ascii="Cambria" w:eastAsia="ＭＳ 明朝" w:hAnsi="Cambria"/>
          <w:b/>
          <w:sz w:val="18"/>
        </w:rPr>
        <w:t>&lt;</w:t>
      </w:r>
      <w:r w:rsidRPr="003537A2">
        <w:rPr>
          <w:rFonts w:ascii="Cambria" w:eastAsia="ＭＳ 明朝" w:hAnsi="Cambria"/>
          <w:b/>
          <w:sz w:val="18"/>
        </w:rPr>
        <w:t>国際化と財政規模＞</w:t>
      </w:r>
    </w:p>
    <w:p w:rsidR="003E64D0" w:rsidRPr="003E64D0" w:rsidRDefault="003E64D0" w:rsidP="003E64D0">
      <w:pPr>
        <w:numPr>
          <w:ilvl w:val="0"/>
          <w:numId w:val="21"/>
        </w:numPr>
        <w:rPr>
          <w:rFonts w:ascii="Cambria" w:hAnsi="Cambria"/>
          <w:sz w:val="18"/>
        </w:rPr>
      </w:pPr>
      <w:r w:rsidRPr="003E64D0">
        <w:rPr>
          <w:rFonts w:ascii="Cambria" w:hAnsi="Cambria"/>
          <w:sz w:val="18"/>
        </w:rPr>
        <w:t xml:space="preserve">Adsera, Alicia and Carles Boix. 2002. “Trade, Democracy, and the Size of the Pubic Sector: The Political Underpinnings of Openness.” </w:t>
      </w:r>
      <w:r w:rsidRPr="003E64D0">
        <w:rPr>
          <w:rFonts w:ascii="Cambria" w:hAnsi="Cambria"/>
          <w:i/>
          <w:sz w:val="18"/>
        </w:rPr>
        <w:t>International Organization</w:t>
      </w:r>
      <w:r w:rsidRPr="003E64D0">
        <w:rPr>
          <w:rFonts w:ascii="Cambria" w:hAnsi="Cambria"/>
          <w:sz w:val="18"/>
        </w:rPr>
        <w:t xml:space="preserve"> 56 (2): 229-262.</w:t>
      </w:r>
    </w:p>
    <w:p w:rsidR="007B7223" w:rsidRPr="003537A2" w:rsidRDefault="007B7223" w:rsidP="007B7223">
      <w:pPr>
        <w:numPr>
          <w:ilvl w:val="0"/>
          <w:numId w:val="21"/>
        </w:numPr>
        <w:rPr>
          <w:rFonts w:ascii="Cambria" w:hAnsi="Cambria"/>
          <w:sz w:val="18"/>
        </w:rPr>
      </w:pPr>
      <w:r w:rsidRPr="003537A2">
        <w:rPr>
          <w:rFonts w:ascii="Cambria" w:eastAsia="ＭＳ 明朝" w:hAnsi="Cambria"/>
          <w:sz w:val="18"/>
        </w:rPr>
        <w:t xml:space="preserve">Katzenstein, Peter J. 1983.“The Small European States in the International Economy: Economic Dependence and Corporatist Politics.” in John Gerald Ruggie (ed.), </w:t>
      </w:r>
      <w:r w:rsidRPr="003537A2">
        <w:rPr>
          <w:rFonts w:ascii="Cambria" w:eastAsia="ＭＳ 明朝" w:hAnsi="Cambria"/>
          <w:i/>
          <w:sz w:val="18"/>
        </w:rPr>
        <w:t>The Antinomies of Interdependence: National Welfare and the International Division of Labor</w:t>
      </w:r>
      <w:r w:rsidRPr="003537A2">
        <w:rPr>
          <w:rFonts w:ascii="Cambria" w:eastAsia="ＭＳ 明朝" w:hAnsi="Cambria"/>
          <w:sz w:val="18"/>
        </w:rPr>
        <w:t xml:space="preserve"> (New York: Columbia University Press), 91-130</w:t>
      </w:r>
      <w:r w:rsidRPr="003537A2">
        <w:rPr>
          <w:rFonts w:ascii="Cambria" w:hAnsi="Cambria"/>
          <w:sz w:val="18"/>
        </w:rPr>
        <w:t xml:space="preserve">. </w:t>
      </w:r>
    </w:p>
    <w:p w:rsidR="007B7223" w:rsidRPr="003537A2" w:rsidRDefault="007B7223" w:rsidP="007B7223">
      <w:pPr>
        <w:numPr>
          <w:ilvl w:val="0"/>
          <w:numId w:val="21"/>
        </w:numPr>
        <w:jc w:val="both"/>
        <w:rPr>
          <w:rFonts w:ascii="Cambria" w:eastAsia="ＭＳ 明朝" w:hAnsi="Cambria"/>
          <w:sz w:val="18"/>
        </w:rPr>
      </w:pPr>
      <w:r w:rsidRPr="003537A2">
        <w:rPr>
          <w:rFonts w:ascii="Cambria" w:eastAsia="ＭＳ 明朝" w:hAnsi="Cambria"/>
          <w:sz w:val="18"/>
        </w:rPr>
        <w:t xml:space="preserve">Rodrik, Dani. 1998. </w:t>
      </w:r>
      <w:r w:rsidRPr="003537A2">
        <w:rPr>
          <w:rFonts w:ascii="Cambria" w:hAnsi="Cambria"/>
          <w:sz w:val="18"/>
        </w:rPr>
        <w:t xml:space="preserve">“Why Do More Open Economies Have Bigger Governments?” </w:t>
      </w:r>
      <w:r w:rsidRPr="003537A2">
        <w:rPr>
          <w:rFonts w:ascii="Cambria" w:hAnsi="Cambria"/>
          <w:i/>
          <w:sz w:val="18"/>
        </w:rPr>
        <w:t>Journal of Political Economy</w:t>
      </w:r>
      <w:r w:rsidRPr="003537A2">
        <w:rPr>
          <w:rFonts w:ascii="Cambria" w:hAnsi="Cambria"/>
          <w:sz w:val="18"/>
        </w:rPr>
        <w:t>. 106 (5): 997-1032</w:t>
      </w:r>
    </w:p>
    <w:p w:rsidR="007B7223" w:rsidRPr="003537A2" w:rsidRDefault="007B7223" w:rsidP="007B7223">
      <w:pPr>
        <w:numPr>
          <w:ilvl w:val="0"/>
          <w:numId w:val="21"/>
        </w:numPr>
        <w:jc w:val="both"/>
        <w:rPr>
          <w:rFonts w:ascii="Cambria" w:eastAsia="ＭＳ 明朝" w:hAnsi="Cambria"/>
          <w:sz w:val="18"/>
        </w:rPr>
      </w:pPr>
      <w:r w:rsidRPr="003537A2">
        <w:rPr>
          <w:rFonts w:ascii="Cambria" w:hAnsi="Cambria"/>
          <w:sz w:val="18"/>
        </w:rPr>
        <w:t xml:space="preserve">Down, Ian. 2007. “Trade Openness, Country Size and Economic Volatility: The Compensations Hypothesis Revisited.” </w:t>
      </w:r>
      <w:r w:rsidRPr="003537A2">
        <w:rPr>
          <w:rFonts w:ascii="Cambria" w:hAnsi="Cambria"/>
          <w:i/>
          <w:sz w:val="18"/>
        </w:rPr>
        <w:t xml:space="preserve">Business and Politics </w:t>
      </w:r>
      <w:r w:rsidRPr="003537A2">
        <w:rPr>
          <w:rFonts w:ascii="Cambria" w:hAnsi="Cambria"/>
          <w:sz w:val="18"/>
        </w:rPr>
        <w:t>9 (2), Article 3.</w:t>
      </w:r>
    </w:p>
    <w:p w:rsidR="00AB7A73" w:rsidRDefault="00AB7A73" w:rsidP="00F0615F">
      <w:pPr>
        <w:spacing w:line="220" w:lineRule="exact"/>
        <w:ind w:left="0" w:firstLine="0"/>
        <w:rPr>
          <w:rFonts w:ascii="Cambria" w:hAnsi="Cambria" w:cs="Helvetica"/>
          <w:sz w:val="18"/>
          <w:lang w:bidi="en-US"/>
        </w:rPr>
      </w:pPr>
    </w:p>
    <w:p w:rsidR="00F0615F" w:rsidRPr="003537A2" w:rsidRDefault="00F0615F" w:rsidP="00F0615F">
      <w:pPr>
        <w:spacing w:line="220" w:lineRule="exact"/>
        <w:ind w:left="0" w:firstLine="0"/>
        <w:rPr>
          <w:rFonts w:ascii="Cambria" w:hAnsi="Cambria" w:cs="Helvetica"/>
          <w:sz w:val="18"/>
          <w:lang w:bidi="en-US"/>
        </w:rPr>
      </w:pPr>
    </w:p>
    <w:p w:rsidR="00F0615F" w:rsidRPr="003537A2" w:rsidRDefault="00F0615F" w:rsidP="00F0615F">
      <w:pPr>
        <w:ind w:left="0" w:firstLine="0"/>
        <w:rPr>
          <w:rFonts w:ascii="Cambria" w:hAnsi="Cambria"/>
        </w:rPr>
      </w:pPr>
      <w:r w:rsidRPr="003537A2">
        <w:rPr>
          <w:rFonts w:ascii="Cambria" w:eastAsia="ＭＳ 明朝" w:hAnsi="Cambria"/>
          <w:b/>
        </w:rPr>
        <w:t>第</w:t>
      </w:r>
      <w:r w:rsidR="00D25713" w:rsidRPr="003537A2">
        <w:rPr>
          <w:rFonts w:ascii="Cambria" w:eastAsia="ＭＳ 明朝" w:hAnsi="Cambria"/>
          <w:b/>
        </w:rPr>
        <w:t>２</w:t>
      </w:r>
      <w:r w:rsidRPr="003537A2">
        <w:rPr>
          <w:rFonts w:ascii="Cambria" w:eastAsia="ＭＳ 明朝" w:hAnsi="Cambria"/>
          <w:b/>
        </w:rPr>
        <w:t>週　戦後</w:t>
      </w:r>
      <w:r w:rsidR="00AB7A73">
        <w:rPr>
          <w:rFonts w:ascii="Cambria" w:eastAsia="ＭＳ 明朝" w:hAnsi="Cambria" w:hint="eastAsia"/>
          <w:b/>
        </w:rPr>
        <w:t>民主</w:t>
      </w:r>
      <w:r w:rsidRPr="003537A2">
        <w:rPr>
          <w:rFonts w:ascii="Cambria" w:eastAsia="ＭＳ 明朝" w:hAnsi="Cambria"/>
          <w:b/>
        </w:rPr>
        <w:t>政治の</w:t>
      </w:r>
      <w:r w:rsidR="00AB7A73">
        <w:rPr>
          <w:rFonts w:ascii="Cambria" w:eastAsia="ＭＳ 明朝" w:hAnsi="Cambria" w:hint="eastAsia"/>
          <w:b/>
        </w:rPr>
        <w:t>類型</w:t>
      </w:r>
    </w:p>
    <w:p w:rsidR="008F682D" w:rsidRDefault="008F682D" w:rsidP="00F0615F">
      <w:pPr>
        <w:ind w:left="0" w:firstLine="0"/>
        <w:rPr>
          <w:rFonts w:ascii="Cambria" w:hAnsi="Cambria"/>
        </w:rPr>
      </w:pPr>
    </w:p>
    <w:p w:rsidR="008F682D" w:rsidRDefault="008F682D" w:rsidP="00F0615F">
      <w:pPr>
        <w:ind w:left="0" w:firstLine="0"/>
        <w:rPr>
          <w:rFonts w:ascii="Cambria" w:hAnsi="Cambria"/>
        </w:rPr>
      </w:pPr>
      <w:r w:rsidRPr="008F682D">
        <w:rPr>
          <w:rFonts w:asciiTheme="majorEastAsia" w:eastAsiaTheme="majorEastAsia" w:hAnsiTheme="majorEastAsia" w:hint="eastAsia"/>
          <w:sz w:val="18"/>
        </w:rPr>
        <w:t>論点：</w:t>
      </w:r>
      <w:r w:rsidR="006C5F76">
        <w:rPr>
          <w:rFonts w:asciiTheme="majorEastAsia" w:eastAsiaTheme="majorEastAsia" w:hAnsiTheme="majorEastAsia" w:hint="eastAsia"/>
          <w:sz w:val="18"/>
        </w:rPr>
        <w:t>民主制度の多様性はなぜ齎され、その動態は政策を</w:t>
      </w:r>
      <w:r>
        <w:rPr>
          <w:rFonts w:asciiTheme="majorEastAsia" w:eastAsiaTheme="majorEastAsia" w:hAnsiTheme="majorEastAsia" w:hint="eastAsia"/>
          <w:sz w:val="18"/>
        </w:rPr>
        <w:t>どう規定しているのか？</w:t>
      </w:r>
    </w:p>
    <w:p w:rsidR="00F0615F" w:rsidRPr="003537A2" w:rsidRDefault="00F0615F" w:rsidP="00F0615F">
      <w:pPr>
        <w:ind w:left="0" w:firstLine="0"/>
        <w:rPr>
          <w:rFonts w:ascii="Cambria" w:hAnsi="Cambria"/>
        </w:rPr>
      </w:pPr>
    </w:p>
    <w:p w:rsidR="00AB7A73" w:rsidRPr="00AB7A73" w:rsidRDefault="002F66AF" w:rsidP="00B03484">
      <w:pPr>
        <w:numPr>
          <w:ilvl w:val="0"/>
          <w:numId w:val="6"/>
        </w:numPr>
        <w:rPr>
          <w:rFonts w:ascii="Cambria" w:hAnsi="Cambria"/>
        </w:rPr>
      </w:pPr>
      <w:r w:rsidRPr="003537A2">
        <w:rPr>
          <w:rFonts w:ascii="Cambria" w:eastAsia="ＭＳ 明朝" w:hAnsi="Cambria"/>
        </w:rPr>
        <w:t>Iversen, Torben and Thomas R. Cusack. 2000. “The Causes of Welfare State Expansion: Deindustrialization or Globalization?”</w:t>
      </w:r>
      <w:r w:rsidRPr="003537A2">
        <w:rPr>
          <w:rFonts w:ascii="Cambria" w:eastAsia="ＭＳ 明朝" w:hAnsi="Cambria"/>
          <w:i/>
        </w:rPr>
        <w:t xml:space="preserve"> World Politics</w:t>
      </w:r>
      <w:r w:rsidRPr="003537A2">
        <w:rPr>
          <w:rFonts w:ascii="Cambria" w:eastAsia="ＭＳ 明朝" w:hAnsi="Cambria"/>
        </w:rPr>
        <w:t xml:space="preserve"> 52 (3): 313-349.</w:t>
      </w:r>
    </w:p>
    <w:p w:rsidR="00AB7A73" w:rsidRPr="00AB7A73" w:rsidRDefault="00AB7A73" w:rsidP="00AB7A73">
      <w:pPr>
        <w:ind w:left="425" w:firstLine="0"/>
        <w:rPr>
          <w:rFonts w:ascii="Cambria" w:hAnsi="Cambria"/>
        </w:rPr>
      </w:pPr>
      <w:r>
        <w:rPr>
          <w:rFonts w:ascii="Cambria" w:eastAsia="ＭＳ 明朝" w:hAnsi="Cambria"/>
        </w:rPr>
        <w:t xml:space="preserve">  </w:t>
      </w:r>
    </w:p>
    <w:p w:rsidR="00D25713" w:rsidRPr="003537A2" w:rsidRDefault="00AB7A73" w:rsidP="00B03484">
      <w:pPr>
        <w:numPr>
          <w:ilvl w:val="0"/>
          <w:numId w:val="6"/>
        </w:numPr>
        <w:rPr>
          <w:rFonts w:ascii="Cambria" w:hAnsi="Cambria"/>
        </w:rPr>
      </w:pPr>
      <w:r>
        <w:rPr>
          <w:rFonts w:ascii="Cambria" w:eastAsia="ＭＳ 明朝" w:hAnsi="Cambria"/>
        </w:rPr>
        <w:t>Cusack</w:t>
      </w:r>
      <w:r w:rsidR="00F0615F" w:rsidRPr="003537A2">
        <w:rPr>
          <w:rFonts w:ascii="Cambria" w:eastAsia="ＭＳ 明朝" w:hAnsi="Cambria"/>
        </w:rPr>
        <w:t xml:space="preserve">, </w:t>
      </w:r>
      <w:r>
        <w:rPr>
          <w:rFonts w:ascii="Cambria" w:eastAsia="ＭＳ 明朝" w:hAnsi="Cambria"/>
        </w:rPr>
        <w:t>Thomas R., Torben Iversen, and David Soskice</w:t>
      </w:r>
      <w:r w:rsidR="00F0615F" w:rsidRPr="003537A2">
        <w:rPr>
          <w:rFonts w:ascii="Cambria" w:eastAsia="ＭＳ 明朝" w:hAnsi="Cambria"/>
        </w:rPr>
        <w:t xml:space="preserve">. </w:t>
      </w:r>
      <w:r>
        <w:rPr>
          <w:rFonts w:ascii="Cambria" w:eastAsia="ＭＳ 明朝" w:hAnsi="Cambria"/>
        </w:rPr>
        <w:t>2007</w:t>
      </w:r>
      <w:r w:rsidR="00F0615F" w:rsidRPr="003537A2">
        <w:rPr>
          <w:rFonts w:ascii="Cambria" w:eastAsia="ＭＳ 明朝" w:hAnsi="Cambria"/>
        </w:rPr>
        <w:t>. “</w:t>
      </w:r>
      <w:r>
        <w:rPr>
          <w:rFonts w:ascii="Cambria" w:eastAsia="ＭＳ 明朝" w:hAnsi="Cambria"/>
        </w:rPr>
        <w:t>Economic Interests and the Origins of Electoral Systems</w:t>
      </w:r>
      <w:r w:rsidR="00F0615F" w:rsidRPr="003537A2">
        <w:rPr>
          <w:rFonts w:ascii="Cambria" w:eastAsia="ＭＳ 明朝" w:hAnsi="Cambria"/>
        </w:rPr>
        <w:t>.”</w:t>
      </w:r>
      <w:r w:rsidR="00F0615F" w:rsidRPr="003537A2">
        <w:rPr>
          <w:rFonts w:ascii="Cambria" w:eastAsia="ＭＳ 明朝" w:hAnsi="Cambria"/>
          <w:i/>
        </w:rPr>
        <w:t xml:space="preserve"> American Political Science Review</w:t>
      </w:r>
      <w:r w:rsidR="00F0615F" w:rsidRPr="003537A2">
        <w:rPr>
          <w:rFonts w:ascii="Cambria" w:eastAsia="ＭＳ 明朝" w:hAnsi="Cambria"/>
        </w:rPr>
        <w:t xml:space="preserve"> </w:t>
      </w:r>
      <w:r>
        <w:rPr>
          <w:rFonts w:ascii="Cambria" w:eastAsia="ＭＳ 明朝" w:hAnsi="Cambria"/>
        </w:rPr>
        <w:t>101-3</w:t>
      </w:r>
      <w:r w:rsidR="00F0615F" w:rsidRPr="003537A2">
        <w:rPr>
          <w:rFonts w:ascii="Cambria" w:eastAsia="ＭＳ 明朝" w:hAnsi="Cambria"/>
        </w:rPr>
        <w:t xml:space="preserve">: </w:t>
      </w:r>
      <w:r>
        <w:rPr>
          <w:rFonts w:ascii="Cambria" w:eastAsia="ＭＳ 明朝" w:hAnsi="Cambria"/>
        </w:rPr>
        <w:t>373-391</w:t>
      </w:r>
      <w:r w:rsidR="00F0615F" w:rsidRPr="003537A2">
        <w:rPr>
          <w:rFonts w:ascii="Cambria" w:eastAsia="ＭＳ 明朝" w:hAnsi="Cambria"/>
        </w:rPr>
        <w:t xml:space="preserve">. </w:t>
      </w:r>
    </w:p>
    <w:p w:rsidR="002F66AF" w:rsidRPr="002F66AF" w:rsidRDefault="002F66AF" w:rsidP="006C5F76">
      <w:pPr>
        <w:pStyle w:val="reference"/>
        <w:ind w:left="0" w:firstLine="0"/>
        <w:rPr>
          <w:rFonts w:ascii="Cambria" w:hAnsi="Cambria"/>
          <w:sz w:val="21"/>
        </w:rPr>
      </w:pPr>
    </w:p>
    <w:p w:rsidR="002F66AF" w:rsidRPr="002F66AF" w:rsidRDefault="002F66AF" w:rsidP="002F66AF">
      <w:pPr>
        <w:numPr>
          <w:ilvl w:val="0"/>
          <w:numId w:val="2"/>
        </w:numPr>
        <w:rPr>
          <w:rFonts w:ascii="Cambria" w:hAnsi="Cambria"/>
        </w:rPr>
      </w:pPr>
      <w:r w:rsidRPr="00C51A1D">
        <w:rPr>
          <w:rFonts w:ascii="Cambria" w:hAnsi="Cambria" w:cs="Helvetica"/>
          <w:lang w:bidi="en-US"/>
        </w:rPr>
        <w:t xml:space="preserve">Chang, E. C. C. 2008. "Electoral Incentives and Budgetary Spending: Rethinking the Role of Political Institutions." </w:t>
      </w:r>
      <w:r w:rsidRPr="00C51A1D">
        <w:rPr>
          <w:rFonts w:ascii="Cambria" w:hAnsi="Cambria" w:cs="Helvetica-Oblique"/>
          <w:i/>
          <w:iCs/>
          <w:lang w:bidi="en-US"/>
        </w:rPr>
        <w:t>Journal of Politics</w:t>
      </w:r>
      <w:r w:rsidRPr="00C51A1D">
        <w:rPr>
          <w:rFonts w:ascii="Cambria" w:hAnsi="Cambria" w:cs="Helvetica"/>
          <w:lang w:bidi="en-US"/>
        </w:rPr>
        <w:t xml:space="preserve"> 70 (4): 1086-97</w:t>
      </w:r>
    </w:p>
    <w:p w:rsidR="00B03484" w:rsidRPr="002F66AF" w:rsidRDefault="00B03484" w:rsidP="002F66AF">
      <w:pPr>
        <w:ind w:left="0" w:firstLine="0"/>
        <w:rPr>
          <w:rFonts w:ascii="Cambria" w:hAnsi="Cambria"/>
        </w:rPr>
      </w:pPr>
    </w:p>
    <w:p w:rsidR="003E64D0" w:rsidRPr="00406730" w:rsidRDefault="003E64D0" w:rsidP="003E64D0">
      <w:pPr>
        <w:numPr>
          <w:ilvl w:val="0"/>
          <w:numId w:val="6"/>
        </w:numPr>
        <w:spacing w:line="220" w:lineRule="exact"/>
        <w:rPr>
          <w:rFonts w:ascii="Times New Roman" w:hAnsi="Times New Roman" w:cs="Helvetica"/>
          <w:sz w:val="22"/>
          <w:lang w:bidi="en-US"/>
        </w:rPr>
      </w:pPr>
      <w:r>
        <w:rPr>
          <w:rFonts w:ascii="Times New Roman" w:hAnsi="Times New Roman" w:cs="Helvetica"/>
          <w:sz w:val="22"/>
          <w:lang w:bidi="en-US"/>
        </w:rPr>
        <w:t xml:space="preserve">Kang, Shin-Goo, and G. Bingham Powell Jr. 2010. “Representation and Policy Responsiveness: The median voter, election rules, and redistributive welfare spending.” </w:t>
      </w:r>
      <w:r w:rsidRPr="00255364">
        <w:rPr>
          <w:rFonts w:ascii="Times New Roman" w:hAnsi="Times New Roman" w:cs="Helvetica"/>
          <w:i/>
          <w:sz w:val="22"/>
          <w:lang w:bidi="en-US"/>
        </w:rPr>
        <w:t>The Journal of Politics</w:t>
      </w:r>
      <w:r>
        <w:rPr>
          <w:rFonts w:ascii="Times New Roman" w:hAnsi="Times New Roman" w:cs="Helvetica"/>
          <w:sz w:val="22"/>
          <w:lang w:bidi="en-US"/>
        </w:rPr>
        <w:t xml:space="preserve"> 72 (4): 1014-1028</w:t>
      </w:r>
    </w:p>
    <w:p w:rsidR="00F0615F" w:rsidRPr="003537A2" w:rsidRDefault="00F0615F" w:rsidP="00F0615F">
      <w:pPr>
        <w:ind w:left="0" w:firstLine="0"/>
        <w:rPr>
          <w:rFonts w:ascii="Cambria" w:hAnsi="Cambria"/>
        </w:rPr>
      </w:pPr>
    </w:p>
    <w:p w:rsidR="00F0615F" w:rsidRPr="00236FB1" w:rsidRDefault="00236FB1" w:rsidP="00F0615F">
      <w:pPr>
        <w:ind w:left="0" w:firstLine="0"/>
        <w:rPr>
          <w:rFonts w:ascii="Cambria" w:eastAsia="ＭＳ 明朝" w:hAnsi="Cambria"/>
          <w:b/>
          <w:sz w:val="18"/>
        </w:rPr>
      </w:pPr>
      <w:r w:rsidRPr="00236FB1">
        <w:rPr>
          <w:rFonts w:ascii="Cambria" w:eastAsia="ＭＳ 明朝" w:hAnsi="Cambria"/>
          <w:b/>
          <w:sz w:val="18"/>
        </w:rPr>
        <w:t>&lt;</w:t>
      </w:r>
      <w:r w:rsidRPr="00236FB1">
        <w:rPr>
          <w:rFonts w:ascii="Cambria" w:eastAsia="ＭＳ 明朝" w:hAnsi="Cambria" w:hint="eastAsia"/>
          <w:b/>
          <w:sz w:val="18"/>
        </w:rPr>
        <w:t>政治制度の類型と起源＞</w:t>
      </w:r>
    </w:p>
    <w:p w:rsidR="00381392" w:rsidRDefault="004A5C94" w:rsidP="00381392">
      <w:pPr>
        <w:pStyle w:val="ac"/>
        <w:numPr>
          <w:ilvl w:val="0"/>
          <w:numId w:val="40"/>
        </w:numPr>
        <w:spacing w:after="0" w:line="220" w:lineRule="exact"/>
        <w:ind w:left="142" w:hanging="142"/>
        <w:rPr>
          <w:rFonts w:ascii="Times New Roman" w:hAnsi="Times New Roman"/>
          <w:sz w:val="18"/>
        </w:rPr>
      </w:pPr>
      <w:r w:rsidRPr="00236FB1">
        <w:rPr>
          <w:rFonts w:ascii="Times New Roman" w:hAnsi="Times New Roman" w:cs="Helvetica"/>
          <w:sz w:val="18"/>
          <w:lang w:bidi="en-US"/>
        </w:rPr>
        <w:t xml:space="preserve">Aghion, Phillipe, Alberto Alesina, and Francesco Trebbi 2004. Endogenous Political Institutions.” </w:t>
      </w:r>
      <w:r w:rsidRPr="00236FB1">
        <w:rPr>
          <w:rFonts w:ascii="Times New Roman" w:hAnsi="Times New Roman" w:cs="Helvetica"/>
          <w:i/>
          <w:sz w:val="18"/>
          <w:lang w:bidi="en-US"/>
        </w:rPr>
        <w:t>Quarterly Journal of Economics</w:t>
      </w:r>
      <w:r w:rsidRPr="00236FB1">
        <w:rPr>
          <w:rFonts w:ascii="Times New Roman" w:hAnsi="Times New Roman" w:cs="Helvetica"/>
          <w:sz w:val="18"/>
          <w:lang w:bidi="en-US"/>
        </w:rPr>
        <w:t xml:space="preserve"> 119: 565-611.</w:t>
      </w:r>
      <w:r w:rsidR="00381392" w:rsidRPr="00381392">
        <w:rPr>
          <w:rFonts w:ascii="Times New Roman" w:hAnsi="Times New Roman"/>
          <w:sz w:val="18"/>
        </w:rPr>
        <w:t xml:space="preserve"> </w:t>
      </w:r>
    </w:p>
    <w:p w:rsidR="004A5C94" w:rsidRPr="00381392" w:rsidRDefault="00381392" w:rsidP="00381392">
      <w:pPr>
        <w:pStyle w:val="ac"/>
        <w:numPr>
          <w:ilvl w:val="0"/>
          <w:numId w:val="40"/>
        </w:numPr>
        <w:spacing w:after="0" w:line="220" w:lineRule="exact"/>
        <w:ind w:left="142" w:hanging="142"/>
        <w:rPr>
          <w:rFonts w:ascii="Times New Roman" w:hAnsi="Times New Roman"/>
          <w:sz w:val="18"/>
        </w:rPr>
      </w:pPr>
      <w:r w:rsidRPr="00906BDB">
        <w:rPr>
          <w:rFonts w:ascii="Times New Roman" w:hAnsi="Times New Roman"/>
          <w:sz w:val="18"/>
        </w:rPr>
        <w:t xml:space="preserve">Alvarez, R. Michael, Jonathan Nagler and Jennifer R. Willette. 2000. “Measuring the Relative Impact of Issues and the Economy in Democratic Elections.” </w:t>
      </w:r>
      <w:r w:rsidRPr="00906BDB">
        <w:rPr>
          <w:rFonts w:ascii="Times New Roman" w:hAnsi="Times New Roman"/>
          <w:i/>
          <w:sz w:val="18"/>
        </w:rPr>
        <w:t>Electoral Studies</w:t>
      </w:r>
      <w:r w:rsidRPr="00906BDB">
        <w:rPr>
          <w:rFonts w:ascii="Times New Roman" w:hAnsi="Times New Roman"/>
          <w:sz w:val="18"/>
        </w:rPr>
        <w:t xml:space="preserve"> 19(2-3): 237-53.</w:t>
      </w:r>
    </w:p>
    <w:p w:rsidR="002F66AF" w:rsidRDefault="004A5C94" w:rsidP="002F66AF">
      <w:pPr>
        <w:numPr>
          <w:ilvl w:val="0"/>
          <w:numId w:val="40"/>
        </w:numPr>
        <w:spacing w:line="220" w:lineRule="exact"/>
        <w:ind w:left="142" w:hanging="142"/>
        <w:rPr>
          <w:rFonts w:ascii="Times New Roman" w:hAnsi="Times New Roman" w:cs="Helvetica" w:hint="eastAsia"/>
          <w:sz w:val="18"/>
          <w:lang w:bidi="en-US"/>
        </w:rPr>
      </w:pPr>
      <w:r w:rsidRPr="00236FB1">
        <w:rPr>
          <w:rFonts w:ascii="Times New Roman" w:hAnsi="Times New Roman" w:cs="Helvetica"/>
          <w:sz w:val="18"/>
          <w:lang w:bidi="en-US"/>
        </w:rPr>
        <w:t xml:space="preserve">Andrews, J. T., and G. R. Montinola. 2004. "Veto players and the rule of law in emerging democracies." </w:t>
      </w:r>
      <w:r w:rsidRPr="00236FB1">
        <w:rPr>
          <w:rFonts w:ascii="Times New Roman" w:hAnsi="Times New Roman" w:cs="Helvetica-Oblique"/>
          <w:i/>
          <w:iCs/>
          <w:sz w:val="18"/>
          <w:lang w:bidi="en-US"/>
        </w:rPr>
        <w:t>Comparative Political Studies</w:t>
      </w:r>
      <w:r w:rsidRPr="00236FB1">
        <w:rPr>
          <w:rFonts w:ascii="Times New Roman" w:hAnsi="Times New Roman" w:cs="Helvetica"/>
          <w:sz w:val="18"/>
          <w:lang w:bidi="en-US"/>
        </w:rPr>
        <w:t xml:space="preserve"> 37 (1): 55-87.</w:t>
      </w:r>
    </w:p>
    <w:p w:rsidR="002F66AF" w:rsidRDefault="004A5C94" w:rsidP="002F66AF">
      <w:pPr>
        <w:numPr>
          <w:ilvl w:val="0"/>
          <w:numId w:val="40"/>
        </w:numPr>
        <w:spacing w:line="220" w:lineRule="exact"/>
        <w:ind w:left="142" w:hanging="142"/>
        <w:rPr>
          <w:rFonts w:ascii="Times New Roman" w:hAnsi="Times New Roman" w:cs="Helvetica"/>
          <w:sz w:val="18"/>
          <w:lang w:bidi="en-US"/>
        </w:rPr>
      </w:pPr>
      <w:r w:rsidRPr="002F66AF">
        <w:rPr>
          <w:rFonts w:ascii="Times New Roman" w:hAnsi="Times New Roman" w:cs="Helvetica"/>
          <w:sz w:val="18"/>
          <w:lang w:bidi="en-US"/>
        </w:rPr>
        <w:t xml:space="preserve">Besley, T., and I. Preston. 2007. "Electoral bias and policy choice: Theory and evidence." </w:t>
      </w:r>
      <w:r w:rsidRPr="002F66AF">
        <w:rPr>
          <w:rFonts w:ascii="Times New Roman" w:hAnsi="Times New Roman" w:cs="Helvetica-Oblique"/>
          <w:i/>
          <w:iCs/>
          <w:sz w:val="18"/>
          <w:lang w:bidi="en-US"/>
        </w:rPr>
        <w:t>Quarterly Journal of Economics</w:t>
      </w:r>
      <w:r w:rsidRPr="002F66AF">
        <w:rPr>
          <w:rFonts w:ascii="Times New Roman" w:hAnsi="Times New Roman" w:cs="Helvetica"/>
          <w:sz w:val="18"/>
          <w:lang w:bidi="en-US"/>
        </w:rPr>
        <w:t xml:space="preserve"> 122 (4): 1473-510. </w:t>
      </w:r>
    </w:p>
    <w:p w:rsidR="002F66AF" w:rsidRPr="002F66AF" w:rsidRDefault="002F66AF" w:rsidP="002F66AF">
      <w:pPr>
        <w:numPr>
          <w:ilvl w:val="0"/>
          <w:numId w:val="40"/>
        </w:numPr>
        <w:spacing w:line="220" w:lineRule="exact"/>
        <w:ind w:left="142" w:hanging="142"/>
        <w:rPr>
          <w:rFonts w:ascii="Times New Roman" w:hAnsi="Times New Roman" w:cs="Helvetica"/>
          <w:sz w:val="18"/>
          <w:lang w:bidi="en-US"/>
        </w:rPr>
      </w:pPr>
      <w:r w:rsidRPr="002F66AF">
        <w:rPr>
          <w:rFonts w:ascii="Cambria" w:eastAsia="ＭＳ 明朝" w:hAnsi="Cambria"/>
          <w:sz w:val="18"/>
        </w:rPr>
        <w:t xml:space="preserve">Boix, Carles. 1999. “Setting the Rules of the Game: The Choice of Electoral Systems in Advanced Democracies.” </w:t>
      </w:r>
      <w:r w:rsidRPr="002F66AF">
        <w:rPr>
          <w:rFonts w:ascii="Cambria" w:eastAsia="ＭＳ 明朝" w:hAnsi="Cambria"/>
          <w:i/>
          <w:sz w:val="18"/>
        </w:rPr>
        <w:t>American Political Science Review</w:t>
      </w:r>
      <w:r w:rsidRPr="002F66AF">
        <w:rPr>
          <w:rFonts w:ascii="Cambria" w:eastAsia="ＭＳ 明朝" w:hAnsi="Cambria"/>
          <w:sz w:val="18"/>
        </w:rPr>
        <w:t xml:space="preserve"> 93: 609-624.</w:t>
      </w:r>
    </w:p>
    <w:p w:rsidR="004A5C94" w:rsidRPr="002F66AF" w:rsidRDefault="002F66AF" w:rsidP="002F66AF">
      <w:pPr>
        <w:numPr>
          <w:ilvl w:val="0"/>
          <w:numId w:val="40"/>
        </w:numPr>
        <w:spacing w:line="220" w:lineRule="exact"/>
        <w:ind w:left="142" w:hanging="142"/>
        <w:rPr>
          <w:rFonts w:ascii="Times New Roman" w:hAnsi="Times New Roman" w:cs="Helvetica"/>
          <w:sz w:val="18"/>
          <w:lang w:bidi="en-US"/>
        </w:rPr>
      </w:pPr>
      <w:r w:rsidRPr="002F66AF">
        <w:rPr>
          <w:rFonts w:ascii="Times New Roman" w:eastAsia="ＭＳ 明朝" w:hAnsi="Times New Roman"/>
          <w:sz w:val="18"/>
        </w:rPr>
        <w:t>Cusack, Thomas R., Torben Iversen, and David Soskice. 2007. “Economic Interests and the Origins of Electoral Systems.”</w:t>
      </w:r>
      <w:r w:rsidRPr="002F66AF">
        <w:rPr>
          <w:rFonts w:ascii="Times New Roman" w:eastAsia="ＭＳ 明朝" w:hAnsi="Times New Roman"/>
          <w:i/>
          <w:sz w:val="18"/>
        </w:rPr>
        <w:t xml:space="preserve"> American Political Science Review</w:t>
      </w:r>
      <w:r w:rsidRPr="002F66AF">
        <w:rPr>
          <w:rFonts w:ascii="Times New Roman" w:eastAsia="ＭＳ 明朝" w:hAnsi="Times New Roman"/>
          <w:sz w:val="18"/>
        </w:rPr>
        <w:t xml:space="preserve"> 101-3: 373-391.</w:t>
      </w:r>
    </w:p>
    <w:p w:rsidR="00381392" w:rsidRDefault="004A5C94" w:rsidP="00DB14EB">
      <w:pPr>
        <w:numPr>
          <w:ilvl w:val="0"/>
          <w:numId w:val="40"/>
        </w:numPr>
        <w:spacing w:line="220" w:lineRule="exact"/>
        <w:ind w:left="142" w:hanging="142"/>
        <w:rPr>
          <w:rFonts w:ascii="Times New Roman" w:hAnsi="Times New Roman" w:cs="Helvetica"/>
          <w:sz w:val="18"/>
          <w:lang w:bidi="en-US"/>
        </w:rPr>
      </w:pPr>
      <w:r w:rsidRPr="00236FB1">
        <w:rPr>
          <w:rFonts w:ascii="Times New Roman" w:hAnsi="Times New Roman" w:cs="Helvetica"/>
          <w:sz w:val="18"/>
          <w:lang w:bidi="en-US"/>
        </w:rPr>
        <w:t>Durham, J. B. 1999. “Economic Growth and Political Regimes.</w:t>
      </w:r>
      <w:r w:rsidRPr="00236FB1">
        <w:rPr>
          <w:rFonts w:ascii="Times New Roman" w:hAnsi="Times New Roman" w:cs="Helvetica"/>
          <w:i/>
          <w:sz w:val="18"/>
          <w:lang w:bidi="en-US"/>
        </w:rPr>
        <w:t>” Journal of Economic Growth</w:t>
      </w:r>
      <w:r w:rsidRPr="00236FB1">
        <w:rPr>
          <w:rFonts w:ascii="Times New Roman" w:hAnsi="Times New Roman" w:cs="Helvetica"/>
          <w:sz w:val="18"/>
          <w:lang w:bidi="en-US"/>
        </w:rPr>
        <w:t xml:space="preserve"> 4: 81-111.</w:t>
      </w:r>
    </w:p>
    <w:p w:rsidR="00381392" w:rsidRPr="00236FB1" w:rsidRDefault="00381392" w:rsidP="00381392">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Dellis, Arnaud. 2007. “Blame-game politics in a coalition government.” </w:t>
      </w:r>
      <w:r w:rsidRPr="00236FB1">
        <w:rPr>
          <w:rFonts w:ascii="Times New Roman" w:hAnsi="Times New Roman"/>
          <w:i/>
          <w:sz w:val="18"/>
        </w:rPr>
        <w:t>Journal of Public Economics</w:t>
      </w:r>
      <w:r w:rsidRPr="00236FB1">
        <w:rPr>
          <w:rFonts w:ascii="Times New Roman" w:hAnsi="Times New Roman"/>
          <w:sz w:val="18"/>
        </w:rPr>
        <w:t xml:space="preserve">  91(1-2): 77-96.</w:t>
      </w:r>
    </w:p>
    <w:p w:rsidR="00381392" w:rsidRPr="00236FB1" w:rsidRDefault="00381392" w:rsidP="00381392">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Dow, Jay K. 2001. “A Comparative Spatial Analysis of Majoritarian and Proportional Elections.” </w:t>
      </w:r>
      <w:r w:rsidRPr="00236FB1">
        <w:rPr>
          <w:rFonts w:ascii="Times New Roman" w:hAnsi="Times New Roman"/>
          <w:i/>
          <w:sz w:val="18"/>
        </w:rPr>
        <w:t>Electoral Studies</w:t>
      </w:r>
      <w:r w:rsidRPr="00236FB1">
        <w:rPr>
          <w:rFonts w:ascii="Times New Roman" w:hAnsi="Times New Roman"/>
          <w:sz w:val="18"/>
        </w:rPr>
        <w:t xml:space="preserve"> 20(1): 109-25.</w:t>
      </w:r>
    </w:p>
    <w:p w:rsidR="00DB14EB" w:rsidRPr="00381392" w:rsidRDefault="00381392" w:rsidP="00381392">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Dow, Jay K. 2010. “Party-System Extremism in Majoritarian and Proportional Electoral Systems.” </w:t>
      </w:r>
      <w:r w:rsidRPr="00236FB1">
        <w:rPr>
          <w:rFonts w:ascii="Times New Roman" w:hAnsi="Times New Roman"/>
          <w:i/>
          <w:sz w:val="18"/>
        </w:rPr>
        <w:t>British Journal of Political Science</w:t>
      </w:r>
      <w:r w:rsidRPr="00236FB1">
        <w:rPr>
          <w:rFonts w:ascii="Times New Roman" w:hAnsi="Times New Roman"/>
          <w:sz w:val="18"/>
        </w:rPr>
        <w:t xml:space="preserve"> 41(2): 341-61.</w:t>
      </w:r>
    </w:p>
    <w:p w:rsidR="00DB14EB" w:rsidRPr="00DB14EB" w:rsidRDefault="00DB14EB" w:rsidP="00DB14EB">
      <w:pPr>
        <w:numPr>
          <w:ilvl w:val="0"/>
          <w:numId w:val="40"/>
        </w:numPr>
        <w:spacing w:line="220" w:lineRule="exact"/>
        <w:ind w:left="142" w:hanging="142"/>
        <w:rPr>
          <w:rFonts w:ascii="Times New Roman" w:hAnsi="Times New Roman" w:cs="Helvetica"/>
          <w:sz w:val="18"/>
          <w:lang w:bidi="en-US"/>
        </w:rPr>
      </w:pPr>
      <w:r w:rsidRPr="00DB14EB">
        <w:rPr>
          <w:rFonts w:ascii="Times New Roman" w:hAnsi="Times New Roman"/>
          <w:sz w:val="18"/>
        </w:rPr>
        <w:t xml:space="preserve">Fisher, Stephen D. and Sara B. Hobolt. 2010. “Coalition government and electoral accountability.” </w:t>
      </w:r>
      <w:r w:rsidRPr="00DB14EB">
        <w:rPr>
          <w:rFonts w:ascii="Times New Roman" w:hAnsi="Times New Roman"/>
          <w:i/>
          <w:sz w:val="18"/>
        </w:rPr>
        <w:t>Electoral Studies</w:t>
      </w:r>
      <w:r w:rsidRPr="00DB14EB">
        <w:rPr>
          <w:rFonts w:ascii="Times New Roman" w:hAnsi="Times New Roman"/>
          <w:sz w:val="18"/>
        </w:rPr>
        <w:t xml:space="preserve"> 29(3): 358-69.</w:t>
      </w:r>
    </w:p>
    <w:p w:rsidR="00381392" w:rsidRDefault="004A5C94" w:rsidP="00381392">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236FB1">
        <w:rPr>
          <w:rFonts w:ascii="Times New Roman" w:hAnsi="Times New Roman" w:cs="Helvetica"/>
          <w:sz w:val="18"/>
          <w:lang w:bidi="en-US"/>
        </w:rPr>
        <w:t xml:space="preserve">Heller, W. B. 2001. “Political Denials: The policy effect of intercarmeral partisan differences in bicameral parliamentary systems.” </w:t>
      </w:r>
      <w:r w:rsidRPr="00236FB1">
        <w:rPr>
          <w:rFonts w:ascii="Times New Roman" w:hAnsi="Times New Roman" w:cs="Helvetica"/>
          <w:i/>
          <w:sz w:val="18"/>
          <w:lang w:bidi="en-US"/>
        </w:rPr>
        <w:t>Journal of Law, Economics, and Organization</w:t>
      </w:r>
      <w:r w:rsidRPr="00236FB1">
        <w:rPr>
          <w:rFonts w:ascii="Times New Roman" w:hAnsi="Times New Roman" w:cs="Helvetica"/>
          <w:sz w:val="18"/>
          <w:lang w:bidi="en-US"/>
        </w:rPr>
        <w:t xml:space="preserve"> 17: 34-61.</w:t>
      </w:r>
      <w:r w:rsidR="00381392" w:rsidRPr="00381392">
        <w:rPr>
          <w:rFonts w:ascii="Times New Roman" w:hAnsi="Times New Roman"/>
          <w:sz w:val="18"/>
        </w:rPr>
        <w:t xml:space="preserve"> </w:t>
      </w:r>
    </w:p>
    <w:p w:rsidR="004A5C94" w:rsidRPr="00381392" w:rsidRDefault="00381392" w:rsidP="00381392">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Ladner, Matthew and Christopher Wlezien. 2007. “Partisan Preferences, Electoral Prospects, and Economic Expectations.” </w:t>
      </w:r>
      <w:r w:rsidRPr="00236FB1">
        <w:rPr>
          <w:rFonts w:ascii="Times New Roman" w:hAnsi="Times New Roman"/>
          <w:i/>
          <w:sz w:val="18"/>
        </w:rPr>
        <w:t>Comparative Political Studies</w:t>
      </w:r>
      <w:r w:rsidRPr="00236FB1">
        <w:rPr>
          <w:rFonts w:ascii="Times New Roman" w:hAnsi="Times New Roman"/>
          <w:sz w:val="18"/>
        </w:rPr>
        <w:t xml:space="preserve"> 40(5): 571-96.</w:t>
      </w:r>
    </w:p>
    <w:p w:rsidR="004A5C94" w:rsidRPr="00236FB1" w:rsidRDefault="004A5C94" w:rsidP="004A5C94">
      <w:pPr>
        <w:numPr>
          <w:ilvl w:val="0"/>
          <w:numId w:val="40"/>
        </w:numPr>
        <w:spacing w:line="220" w:lineRule="exact"/>
        <w:rPr>
          <w:rFonts w:ascii="Times New Roman" w:hAnsi="Times New Roman"/>
          <w:sz w:val="18"/>
        </w:rPr>
      </w:pPr>
      <w:r w:rsidRPr="00236FB1">
        <w:rPr>
          <w:rFonts w:ascii="Times New Roman" w:hAnsi="Times New Roman" w:cs="Helvetica"/>
          <w:sz w:val="18"/>
          <w:lang w:bidi="en-US"/>
        </w:rPr>
        <w:t xml:space="preserve">Lizzeri, A. and N. Persico. 2001. “The Provision of Public Goods under Alternative Electoral Incentives.” </w:t>
      </w:r>
      <w:r w:rsidRPr="00236FB1">
        <w:rPr>
          <w:rFonts w:ascii="Times New Roman" w:hAnsi="Times New Roman" w:cs="Helvetica"/>
          <w:i/>
          <w:sz w:val="18"/>
          <w:lang w:bidi="en-US"/>
        </w:rPr>
        <w:t>American Economic Review</w:t>
      </w:r>
      <w:r w:rsidRPr="00236FB1">
        <w:rPr>
          <w:rFonts w:ascii="Times New Roman" w:hAnsi="Times New Roman" w:cs="Helvetica"/>
          <w:sz w:val="18"/>
          <w:lang w:bidi="en-US"/>
        </w:rPr>
        <w:t>: 91: 225-245.</w:t>
      </w:r>
    </w:p>
    <w:p w:rsidR="004A5C94" w:rsidRPr="00236FB1" w:rsidRDefault="004A5C94" w:rsidP="004A5C94">
      <w:pPr>
        <w:numPr>
          <w:ilvl w:val="0"/>
          <w:numId w:val="40"/>
        </w:numPr>
        <w:rPr>
          <w:rFonts w:ascii="Times New Roman" w:hAnsi="Times New Roman"/>
          <w:sz w:val="18"/>
        </w:rPr>
      </w:pPr>
      <w:r w:rsidRPr="00236FB1">
        <w:rPr>
          <w:rFonts w:ascii="Times New Roman" w:hAnsi="Times New Roman" w:cs="Helvetica"/>
          <w:sz w:val="18"/>
          <w:lang w:bidi="en-US"/>
        </w:rPr>
        <w:t xml:space="preserve">McRae, K. D. 1997. "Contrasting styles of democratic decision-making: Adversarial versus consensual politics." </w:t>
      </w:r>
      <w:r w:rsidRPr="00236FB1">
        <w:rPr>
          <w:rFonts w:ascii="Times New Roman" w:hAnsi="Times New Roman" w:cs="Helvetica-Oblique"/>
          <w:i/>
          <w:iCs/>
          <w:sz w:val="18"/>
          <w:lang w:bidi="en-US"/>
        </w:rPr>
        <w:t>International Political Science Review</w:t>
      </w:r>
      <w:r w:rsidRPr="00236FB1">
        <w:rPr>
          <w:rFonts w:ascii="Times New Roman" w:hAnsi="Times New Roman" w:cs="Helvetica"/>
          <w:sz w:val="18"/>
          <w:lang w:bidi="en-US"/>
        </w:rPr>
        <w:t xml:space="preserve"> 18 (3): 279-95.</w:t>
      </w:r>
    </w:p>
    <w:p w:rsidR="004A5C94" w:rsidRPr="00236FB1" w:rsidRDefault="004A5C94" w:rsidP="004A5C94">
      <w:pPr>
        <w:numPr>
          <w:ilvl w:val="0"/>
          <w:numId w:val="40"/>
        </w:numPr>
        <w:spacing w:line="220" w:lineRule="exact"/>
        <w:ind w:left="142" w:hanging="142"/>
        <w:rPr>
          <w:rFonts w:ascii="Times New Roman" w:hAnsi="Times New Roman" w:cs="Helvetica"/>
          <w:sz w:val="18"/>
          <w:lang w:bidi="en-US"/>
        </w:rPr>
      </w:pPr>
      <w:r w:rsidRPr="00236FB1">
        <w:rPr>
          <w:rFonts w:ascii="Times New Roman" w:hAnsi="Times New Roman" w:cs="Helvetica"/>
          <w:sz w:val="18"/>
          <w:lang w:bidi="en-US"/>
        </w:rPr>
        <w:t xml:space="preserve">Milesi-Ferretti, G. M., R. Perotti, and M. Rostagno. 2002. "Electoral systems and public spending." </w:t>
      </w:r>
      <w:r w:rsidRPr="00236FB1">
        <w:rPr>
          <w:rFonts w:ascii="Times New Roman" w:hAnsi="Times New Roman" w:cs="Helvetica-Oblique"/>
          <w:i/>
          <w:iCs/>
          <w:sz w:val="18"/>
          <w:lang w:bidi="en-US"/>
        </w:rPr>
        <w:t>Quarterly Journal of Economics</w:t>
      </w:r>
      <w:r w:rsidRPr="00236FB1">
        <w:rPr>
          <w:rFonts w:ascii="Times New Roman" w:hAnsi="Times New Roman" w:cs="Helvetica"/>
          <w:sz w:val="18"/>
          <w:lang w:bidi="en-US"/>
        </w:rPr>
        <w:t xml:space="preserve"> 117 (2) :609-57.</w:t>
      </w:r>
    </w:p>
    <w:p w:rsidR="004A5C94" w:rsidRPr="00236FB1" w:rsidRDefault="004A5C94" w:rsidP="004A5C94">
      <w:pPr>
        <w:numPr>
          <w:ilvl w:val="0"/>
          <w:numId w:val="40"/>
        </w:numPr>
        <w:overflowPunct/>
        <w:spacing w:line="220" w:lineRule="exact"/>
        <w:ind w:left="142" w:right="-720" w:hanging="142"/>
        <w:textAlignment w:val="auto"/>
        <w:rPr>
          <w:rFonts w:ascii="Times New Roman" w:hAnsi="Times New Roman" w:cs="Helvetica"/>
          <w:sz w:val="18"/>
          <w:lang w:bidi="en-US"/>
        </w:rPr>
      </w:pPr>
      <w:r w:rsidRPr="00236FB1">
        <w:rPr>
          <w:rFonts w:ascii="Times New Roman" w:hAnsi="Times New Roman" w:cs="Helvetica"/>
          <w:sz w:val="18"/>
          <w:lang w:bidi="en-US"/>
        </w:rPr>
        <w:t xml:space="preserve">Perotti, R. and Y. Kontopoulos. 2002. “Fragmented Fiscal Policy.” </w:t>
      </w:r>
      <w:r w:rsidRPr="00236FB1">
        <w:rPr>
          <w:rFonts w:ascii="Times New Roman" w:hAnsi="Times New Roman" w:cs="Helvetica"/>
          <w:i/>
          <w:sz w:val="18"/>
          <w:lang w:bidi="en-US"/>
        </w:rPr>
        <w:t>Journal of Public Economics</w:t>
      </w:r>
      <w:r w:rsidRPr="00236FB1">
        <w:rPr>
          <w:rFonts w:ascii="Times New Roman" w:hAnsi="Times New Roman" w:cs="Helvetica"/>
          <w:sz w:val="18"/>
          <w:lang w:bidi="en-US"/>
        </w:rPr>
        <w:t xml:space="preserve"> 86: 191-222.</w:t>
      </w:r>
    </w:p>
    <w:p w:rsidR="004A5C94" w:rsidRPr="00236FB1" w:rsidRDefault="004A5C94" w:rsidP="004A5C94">
      <w:pPr>
        <w:numPr>
          <w:ilvl w:val="0"/>
          <w:numId w:val="30"/>
        </w:numPr>
        <w:spacing w:line="220" w:lineRule="exact"/>
        <w:ind w:left="142" w:hanging="142"/>
        <w:rPr>
          <w:rFonts w:ascii="Times New Roman" w:hAnsi="Times New Roman"/>
          <w:sz w:val="18"/>
        </w:rPr>
      </w:pPr>
      <w:r w:rsidRPr="00236FB1">
        <w:rPr>
          <w:rFonts w:ascii="Times New Roman" w:hAnsi="Times New Roman" w:cs="Helvetica"/>
          <w:sz w:val="18"/>
          <w:lang w:bidi="en-US"/>
        </w:rPr>
        <w:t xml:space="preserve">Persson, Torsten. 1998. "Economic policy and special interest politics." </w:t>
      </w:r>
      <w:r w:rsidRPr="00236FB1">
        <w:rPr>
          <w:rFonts w:ascii="Times New Roman" w:hAnsi="Times New Roman" w:cs="Helvetica-Oblique"/>
          <w:i/>
          <w:iCs/>
          <w:sz w:val="18"/>
          <w:lang w:bidi="en-US"/>
        </w:rPr>
        <w:t>Economic Journal</w:t>
      </w:r>
      <w:r w:rsidRPr="00236FB1">
        <w:rPr>
          <w:rFonts w:ascii="Times New Roman" w:hAnsi="Times New Roman" w:cs="Helvetica"/>
          <w:sz w:val="18"/>
          <w:lang w:bidi="en-US"/>
        </w:rPr>
        <w:t xml:space="preserve"> 108 (447): 310-27. </w:t>
      </w:r>
    </w:p>
    <w:p w:rsidR="004A5C94" w:rsidRPr="00236FB1" w:rsidRDefault="004A5C94" w:rsidP="004A5C94">
      <w:pPr>
        <w:numPr>
          <w:ilvl w:val="0"/>
          <w:numId w:val="30"/>
        </w:numPr>
        <w:spacing w:line="220" w:lineRule="exact"/>
        <w:ind w:left="142" w:hanging="142"/>
        <w:rPr>
          <w:rFonts w:ascii="Times New Roman" w:hAnsi="Times New Roman"/>
          <w:sz w:val="18"/>
        </w:rPr>
      </w:pPr>
      <w:r w:rsidRPr="00236FB1">
        <w:rPr>
          <w:rFonts w:ascii="Times New Roman" w:hAnsi="Times New Roman" w:cs="Helvetica"/>
          <w:sz w:val="18"/>
          <w:lang w:bidi="en-US"/>
        </w:rPr>
        <w:t xml:space="preserve">Persson, Torsten. 2002. "Do political institutions shape economic policy?" </w:t>
      </w:r>
      <w:r w:rsidRPr="00236FB1">
        <w:rPr>
          <w:rFonts w:ascii="Times New Roman" w:hAnsi="Times New Roman" w:cs="Helvetica-Oblique"/>
          <w:i/>
          <w:iCs/>
          <w:sz w:val="18"/>
          <w:lang w:bidi="en-US"/>
        </w:rPr>
        <w:t>Econometrica</w:t>
      </w:r>
      <w:r w:rsidRPr="00236FB1">
        <w:rPr>
          <w:rFonts w:ascii="Times New Roman" w:hAnsi="Times New Roman" w:cs="Helvetica"/>
          <w:sz w:val="18"/>
          <w:lang w:bidi="en-US"/>
        </w:rPr>
        <w:t xml:space="preserve"> 70 (3): 883-905.</w:t>
      </w:r>
    </w:p>
    <w:p w:rsidR="004A5C94" w:rsidRPr="00236FB1" w:rsidRDefault="004A5C94" w:rsidP="004A5C94">
      <w:pPr>
        <w:numPr>
          <w:ilvl w:val="0"/>
          <w:numId w:val="30"/>
        </w:numPr>
        <w:spacing w:line="220" w:lineRule="exact"/>
        <w:ind w:left="142" w:hanging="142"/>
        <w:rPr>
          <w:rFonts w:ascii="Times New Roman" w:hAnsi="Times New Roman"/>
          <w:sz w:val="18"/>
        </w:rPr>
      </w:pPr>
      <w:r w:rsidRPr="00236FB1">
        <w:rPr>
          <w:rFonts w:ascii="Times New Roman" w:hAnsi="Times New Roman" w:cs="Helvetica"/>
          <w:sz w:val="18"/>
          <w:lang w:bidi="en-US"/>
        </w:rPr>
        <w:t xml:space="preserve">Persson, Torsten, G. Roland, and Guido Tabellini. 2000. "Comparative politics and public finance." </w:t>
      </w:r>
      <w:r w:rsidRPr="00236FB1">
        <w:rPr>
          <w:rFonts w:ascii="Times New Roman" w:hAnsi="Times New Roman" w:cs="Helvetica-Oblique"/>
          <w:i/>
          <w:iCs/>
          <w:sz w:val="18"/>
          <w:lang w:bidi="en-US"/>
        </w:rPr>
        <w:t>Journal of Political Economy</w:t>
      </w:r>
      <w:r w:rsidRPr="00236FB1">
        <w:rPr>
          <w:rFonts w:ascii="Times New Roman" w:hAnsi="Times New Roman" w:cs="Helvetica"/>
          <w:sz w:val="18"/>
          <w:lang w:bidi="en-US"/>
        </w:rPr>
        <w:t xml:space="preserve"> 108 (6): 1121-61. </w:t>
      </w:r>
    </w:p>
    <w:p w:rsidR="004A5C94" w:rsidRPr="00236FB1" w:rsidRDefault="004A5C94" w:rsidP="004A5C94">
      <w:pPr>
        <w:numPr>
          <w:ilvl w:val="0"/>
          <w:numId w:val="30"/>
        </w:numPr>
        <w:spacing w:line="220" w:lineRule="exact"/>
        <w:ind w:left="142" w:hanging="142"/>
        <w:rPr>
          <w:rFonts w:ascii="Times New Roman" w:hAnsi="Times New Roman"/>
          <w:sz w:val="18"/>
        </w:rPr>
      </w:pPr>
      <w:r w:rsidRPr="00236FB1">
        <w:rPr>
          <w:rFonts w:ascii="Times New Roman" w:hAnsi="Times New Roman" w:cs="Helvetica"/>
          <w:sz w:val="18"/>
          <w:lang w:bidi="en-US"/>
        </w:rPr>
        <w:t xml:space="preserve">Persson, T., and G. Tabellini. 2004. "Constitutional rules and fiscal policy outcomes." </w:t>
      </w:r>
      <w:r w:rsidRPr="00236FB1">
        <w:rPr>
          <w:rFonts w:ascii="Times New Roman" w:hAnsi="Times New Roman" w:cs="Helvetica-Oblique"/>
          <w:i/>
          <w:iCs/>
          <w:sz w:val="18"/>
          <w:lang w:bidi="en-US"/>
        </w:rPr>
        <w:t>American Economic Review</w:t>
      </w:r>
      <w:r w:rsidRPr="00236FB1">
        <w:rPr>
          <w:rFonts w:ascii="Times New Roman" w:hAnsi="Times New Roman" w:cs="Helvetica"/>
          <w:sz w:val="18"/>
          <w:lang w:bidi="en-US"/>
        </w:rPr>
        <w:t xml:space="preserve"> 94 (1):</w:t>
      </w:r>
      <w:r w:rsidRPr="00236FB1">
        <w:rPr>
          <w:rFonts w:ascii="Times New Roman" w:hAnsi="Times New Roman" w:cs="Helvetica"/>
          <w:sz w:val="18"/>
          <w:lang w:bidi="en-US"/>
        </w:rPr>
        <w:t xml:space="preserve">　</w:t>
      </w:r>
      <w:r w:rsidRPr="00236FB1">
        <w:rPr>
          <w:rFonts w:ascii="Times New Roman" w:hAnsi="Times New Roman" w:cs="Helvetica"/>
          <w:sz w:val="18"/>
          <w:lang w:bidi="en-US"/>
        </w:rPr>
        <w:t xml:space="preserve">25-45. </w:t>
      </w:r>
    </w:p>
    <w:p w:rsidR="004A5C94" w:rsidRPr="00236FB1" w:rsidRDefault="004A5C94" w:rsidP="004A5C94">
      <w:pPr>
        <w:numPr>
          <w:ilvl w:val="0"/>
          <w:numId w:val="30"/>
        </w:numPr>
        <w:spacing w:line="220" w:lineRule="exact"/>
        <w:ind w:left="142" w:hanging="142"/>
        <w:rPr>
          <w:rFonts w:ascii="Times New Roman" w:hAnsi="Times New Roman"/>
          <w:sz w:val="18"/>
        </w:rPr>
      </w:pPr>
      <w:r w:rsidRPr="00236FB1">
        <w:rPr>
          <w:rFonts w:ascii="Times New Roman" w:hAnsi="Times New Roman" w:cs="Helvetica"/>
          <w:sz w:val="18"/>
          <w:lang w:bidi="en-US"/>
        </w:rPr>
        <w:t xml:space="preserve">Persson, Torsten, and Guido Tabellini. 2004. “Constitutions and Economic Policy.” </w:t>
      </w:r>
      <w:r w:rsidRPr="00236FB1">
        <w:rPr>
          <w:rFonts w:ascii="Times New Roman" w:hAnsi="Times New Roman" w:cs="Helvetica-Oblique"/>
          <w:i/>
          <w:iCs/>
          <w:sz w:val="18"/>
          <w:lang w:bidi="en-US"/>
        </w:rPr>
        <w:t>Journal of Economic Perspectives</w:t>
      </w:r>
      <w:r w:rsidRPr="00236FB1">
        <w:rPr>
          <w:rFonts w:ascii="Times New Roman" w:hAnsi="Times New Roman" w:cs="Helvetica"/>
          <w:sz w:val="18"/>
          <w:lang w:bidi="en-US"/>
        </w:rPr>
        <w:t xml:space="preserve"> 18 (1): 75-98.</w:t>
      </w:r>
      <w:r w:rsidRPr="00236FB1">
        <w:rPr>
          <w:rFonts w:ascii="Times New Roman" w:hAnsi="Times New Roman"/>
          <w:sz w:val="18"/>
        </w:rPr>
        <w:t xml:space="preserve"> </w:t>
      </w:r>
    </w:p>
    <w:p w:rsidR="004A5C94" w:rsidRPr="00236FB1" w:rsidRDefault="004A5C94" w:rsidP="004A5C94">
      <w:pPr>
        <w:numPr>
          <w:ilvl w:val="0"/>
          <w:numId w:val="30"/>
        </w:numPr>
        <w:spacing w:line="220" w:lineRule="exact"/>
        <w:ind w:left="142" w:hanging="142"/>
        <w:rPr>
          <w:rFonts w:ascii="Times New Roman" w:hAnsi="Times New Roman"/>
          <w:sz w:val="18"/>
        </w:rPr>
      </w:pPr>
      <w:r w:rsidRPr="00236FB1">
        <w:rPr>
          <w:rFonts w:ascii="Times New Roman" w:hAnsi="Times New Roman"/>
          <w:sz w:val="18"/>
        </w:rPr>
        <w:t xml:space="preserve">Persson, Torsten, and Guido Tabellini. 2005. </w:t>
      </w:r>
      <w:r w:rsidRPr="00236FB1">
        <w:rPr>
          <w:rFonts w:ascii="Times New Roman" w:hAnsi="Times New Roman"/>
          <w:i/>
          <w:sz w:val="18"/>
        </w:rPr>
        <w:t>The Economic Effects of Constitutions</w:t>
      </w:r>
      <w:r w:rsidRPr="00236FB1">
        <w:rPr>
          <w:rFonts w:ascii="Times New Roman" w:hAnsi="Times New Roman"/>
          <w:sz w:val="18"/>
        </w:rPr>
        <w:t xml:space="preserve"> (Cambridge MA: MIT Press).</w:t>
      </w:r>
    </w:p>
    <w:p w:rsidR="004A5C94" w:rsidRPr="00236FB1" w:rsidRDefault="004A5C94" w:rsidP="004A5C94">
      <w:pPr>
        <w:numPr>
          <w:ilvl w:val="0"/>
          <w:numId w:val="30"/>
        </w:numPr>
        <w:rPr>
          <w:rFonts w:ascii="Times New Roman" w:hAnsi="Times New Roman"/>
          <w:sz w:val="18"/>
        </w:rPr>
      </w:pPr>
      <w:r w:rsidRPr="00236FB1">
        <w:rPr>
          <w:rFonts w:ascii="Times New Roman" w:hAnsi="Times New Roman" w:cs="Helvetica"/>
          <w:sz w:val="18"/>
          <w:lang w:bidi="en-US"/>
        </w:rPr>
        <w:t xml:space="preserve">Persson, Torsten, G. Roland, and Guido. Tabellini. 2007. "Electoral rules and government spending in parliamentary democracies." </w:t>
      </w:r>
      <w:r w:rsidRPr="00236FB1">
        <w:rPr>
          <w:rFonts w:ascii="Times New Roman" w:hAnsi="Times New Roman" w:cs="Helvetica-Oblique"/>
          <w:i/>
          <w:iCs/>
          <w:sz w:val="18"/>
          <w:lang w:bidi="en-US"/>
        </w:rPr>
        <w:t>Quarterly Journal of Political Science</w:t>
      </w:r>
      <w:r w:rsidRPr="00236FB1">
        <w:rPr>
          <w:rFonts w:ascii="Times New Roman" w:hAnsi="Times New Roman" w:cs="Helvetica"/>
          <w:sz w:val="18"/>
          <w:lang w:bidi="en-US"/>
        </w:rPr>
        <w:t xml:space="preserve"> 2 (2): 155-88.</w:t>
      </w:r>
    </w:p>
    <w:p w:rsidR="004A5C94" w:rsidRPr="00236FB1" w:rsidRDefault="004A5C94" w:rsidP="004A5C94">
      <w:pPr>
        <w:numPr>
          <w:ilvl w:val="0"/>
          <w:numId w:val="30"/>
        </w:numPr>
        <w:spacing w:line="220" w:lineRule="exact"/>
        <w:ind w:left="142" w:hanging="142"/>
        <w:rPr>
          <w:rFonts w:ascii="Times New Roman" w:hAnsi="Times New Roman"/>
          <w:sz w:val="18"/>
        </w:rPr>
      </w:pPr>
      <w:r w:rsidRPr="00236FB1">
        <w:rPr>
          <w:rFonts w:ascii="Times New Roman" w:hAnsi="Times New Roman" w:cs="Helvetica"/>
          <w:sz w:val="18"/>
          <w:lang w:bidi="en-US"/>
        </w:rPr>
        <w:t xml:space="preserve">Powell, G. B. 2004. "Political representation in comparative politics." </w:t>
      </w:r>
      <w:r w:rsidRPr="00236FB1">
        <w:rPr>
          <w:rFonts w:ascii="Times New Roman" w:hAnsi="Times New Roman" w:cs="Helvetica-Oblique"/>
          <w:i/>
          <w:iCs/>
          <w:sz w:val="18"/>
          <w:lang w:bidi="en-US"/>
        </w:rPr>
        <w:t>Annual Review of Political Science</w:t>
      </w:r>
      <w:r w:rsidRPr="00236FB1">
        <w:rPr>
          <w:rFonts w:ascii="Times New Roman" w:hAnsi="Times New Roman" w:cs="Helvetica"/>
          <w:sz w:val="18"/>
          <w:lang w:bidi="en-US"/>
        </w:rPr>
        <w:t xml:space="preserve"> 7:273-96.</w:t>
      </w:r>
    </w:p>
    <w:p w:rsidR="004A5C94" w:rsidRPr="00236FB1" w:rsidRDefault="004A5C94" w:rsidP="004A5C94">
      <w:pPr>
        <w:numPr>
          <w:ilvl w:val="0"/>
          <w:numId w:val="30"/>
        </w:numPr>
        <w:spacing w:line="220" w:lineRule="exact"/>
        <w:ind w:left="142" w:hanging="142"/>
        <w:rPr>
          <w:rFonts w:ascii="Times New Roman" w:hAnsi="Times New Roman"/>
          <w:sz w:val="18"/>
        </w:rPr>
      </w:pPr>
      <w:r w:rsidRPr="00236FB1">
        <w:rPr>
          <w:rFonts w:ascii="Times New Roman" w:hAnsi="Times New Roman" w:cs="Helvetica"/>
          <w:sz w:val="18"/>
          <w:lang w:bidi="en-US"/>
        </w:rPr>
        <w:t xml:space="preserve">Powell, G. B., and G. S. Vanberg. 2000. "Election laws, disproportionality and median correspondence: Implications for two visions of democracy." </w:t>
      </w:r>
      <w:r w:rsidRPr="00236FB1">
        <w:rPr>
          <w:rFonts w:ascii="Times New Roman" w:hAnsi="Times New Roman" w:cs="Helvetica-Oblique"/>
          <w:i/>
          <w:iCs/>
          <w:sz w:val="18"/>
          <w:lang w:bidi="en-US"/>
        </w:rPr>
        <w:t>British Journal of Political Science</w:t>
      </w:r>
      <w:r w:rsidRPr="00236FB1">
        <w:rPr>
          <w:rFonts w:ascii="Times New Roman" w:hAnsi="Times New Roman" w:cs="Helvetica"/>
          <w:sz w:val="18"/>
          <w:lang w:bidi="en-US"/>
        </w:rPr>
        <w:t xml:space="preserve"> 30: 383-411.</w:t>
      </w:r>
    </w:p>
    <w:p w:rsidR="00381392" w:rsidRDefault="004A5C94" w:rsidP="004A5C94">
      <w:pPr>
        <w:numPr>
          <w:ilvl w:val="0"/>
          <w:numId w:val="30"/>
        </w:numPr>
        <w:spacing w:line="220" w:lineRule="exact"/>
        <w:rPr>
          <w:rFonts w:ascii="Times New Roman" w:hAnsi="Times New Roman"/>
          <w:sz w:val="18"/>
        </w:rPr>
      </w:pPr>
      <w:r w:rsidRPr="00236FB1">
        <w:rPr>
          <w:rFonts w:ascii="Times New Roman" w:hAnsi="Times New Roman" w:cs="Helvetica"/>
          <w:sz w:val="18"/>
          <w:lang w:bidi="en-US"/>
        </w:rPr>
        <w:t xml:space="preserve">Powell, G. B. 2006. "Election laws and representative governments: Beyond votes and seats." </w:t>
      </w:r>
      <w:r w:rsidRPr="00236FB1">
        <w:rPr>
          <w:rFonts w:ascii="Times New Roman" w:hAnsi="Times New Roman" w:cs="Helvetica-Oblique"/>
          <w:i/>
          <w:iCs/>
          <w:sz w:val="18"/>
          <w:lang w:bidi="en-US"/>
        </w:rPr>
        <w:t>British Journal of Political Science</w:t>
      </w:r>
      <w:r w:rsidRPr="00236FB1">
        <w:rPr>
          <w:rFonts w:ascii="Times New Roman" w:hAnsi="Times New Roman" w:cs="Helvetica"/>
          <w:sz w:val="18"/>
          <w:lang w:bidi="en-US"/>
        </w:rPr>
        <w:t xml:space="preserve"> 36:291-315.</w:t>
      </w:r>
      <w:r w:rsidRPr="00236FB1">
        <w:rPr>
          <w:rFonts w:ascii="Times New Roman" w:hAnsi="Times New Roman"/>
          <w:sz w:val="18"/>
        </w:rPr>
        <w:t xml:space="preserve"> </w:t>
      </w:r>
    </w:p>
    <w:p w:rsidR="004A5C94" w:rsidRPr="00381392" w:rsidRDefault="00381392" w:rsidP="00381392">
      <w:pPr>
        <w:pStyle w:val="ac"/>
        <w:numPr>
          <w:ilvl w:val="0"/>
          <w:numId w:val="30"/>
        </w:numPr>
        <w:tabs>
          <w:tab w:val="left" w:pos="0"/>
          <w:tab w:val="left" w:pos="284"/>
        </w:tabs>
        <w:adjustRightInd w:val="0"/>
        <w:spacing w:after="0" w:line="220" w:lineRule="exact"/>
        <w:rPr>
          <w:rFonts w:ascii="Times New Roman" w:hAnsi="Times New Roman"/>
          <w:sz w:val="18"/>
        </w:rPr>
      </w:pPr>
      <w:r w:rsidRPr="00236FB1">
        <w:rPr>
          <w:rFonts w:ascii="Times New Roman" w:hAnsi="Times New Roman"/>
          <w:sz w:val="18"/>
        </w:rPr>
        <w:t xml:space="preserve">Soroka, Stuart N. and Christopher Wlezien. 2005. “Opinion–Policy Dynamics: Public Preferences and Public Expenditure in the United Kingdom.” </w:t>
      </w:r>
      <w:r w:rsidRPr="00236FB1">
        <w:rPr>
          <w:rFonts w:ascii="Times New Roman" w:hAnsi="Times New Roman"/>
          <w:i/>
          <w:sz w:val="18"/>
        </w:rPr>
        <w:t>British Journal of Political Science</w:t>
      </w:r>
      <w:r w:rsidRPr="00236FB1">
        <w:rPr>
          <w:rFonts w:ascii="Times New Roman" w:hAnsi="Times New Roman"/>
          <w:sz w:val="18"/>
        </w:rPr>
        <w:t xml:space="preserve"> 35(4): 665-89.</w:t>
      </w:r>
    </w:p>
    <w:p w:rsidR="004A5C94" w:rsidRPr="00236FB1" w:rsidRDefault="004A5C94" w:rsidP="004A5C94">
      <w:pPr>
        <w:numPr>
          <w:ilvl w:val="0"/>
          <w:numId w:val="30"/>
        </w:numPr>
        <w:spacing w:line="220" w:lineRule="exact"/>
        <w:rPr>
          <w:rFonts w:ascii="Times New Roman" w:hAnsi="Times New Roman"/>
          <w:sz w:val="18"/>
        </w:rPr>
      </w:pPr>
      <w:r w:rsidRPr="00236FB1">
        <w:rPr>
          <w:rFonts w:ascii="Times New Roman" w:hAnsi="Times New Roman" w:cs="Helvetica"/>
          <w:sz w:val="18"/>
          <w:lang w:bidi="en-US"/>
        </w:rPr>
        <w:t>Rickard, Stephanie 2009. “Strategic Targeting: The effect of institutions and interests on distributive transfers.”</w:t>
      </w:r>
      <w:r w:rsidRPr="00236FB1">
        <w:rPr>
          <w:rFonts w:ascii="Times New Roman" w:hAnsi="Times New Roman" w:cs="Helvetica"/>
          <w:i/>
          <w:sz w:val="18"/>
          <w:lang w:bidi="en-US"/>
        </w:rPr>
        <w:t xml:space="preserve"> Comparative Political Studies</w:t>
      </w:r>
      <w:r w:rsidRPr="00236FB1">
        <w:rPr>
          <w:rFonts w:ascii="Times New Roman" w:hAnsi="Times New Roman" w:cs="Helvetica"/>
          <w:sz w:val="18"/>
          <w:lang w:bidi="en-US"/>
        </w:rPr>
        <w:t xml:space="preserve">. </w:t>
      </w:r>
    </w:p>
    <w:p w:rsidR="006C5F76" w:rsidRPr="006C5F76" w:rsidRDefault="004A5C94" w:rsidP="004A5C94">
      <w:pPr>
        <w:numPr>
          <w:ilvl w:val="0"/>
          <w:numId w:val="30"/>
        </w:numPr>
        <w:spacing w:line="220" w:lineRule="exact"/>
        <w:rPr>
          <w:rFonts w:ascii="Times New Roman" w:hAnsi="Times New Roman"/>
          <w:sz w:val="18"/>
        </w:rPr>
      </w:pPr>
      <w:r w:rsidRPr="00236FB1">
        <w:rPr>
          <w:rFonts w:ascii="Times New Roman" w:hAnsi="Times New Roman" w:cs="Helvetica"/>
          <w:sz w:val="18"/>
          <w:lang w:bidi="en-US"/>
        </w:rPr>
        <w:t xml:space="preserve">Tavits, M. 2004. “The Size of Government in Majoritarian and Consensus Democracies.” </w:t>
      </w:r>
      <w:r w:rsidRPr="00236FB1">
        <w:rPr>
          <w:rFonts w:ascii="Times New Roman" w:hAnsi="Times New Roman" w:cs="Helvetica-Oblique"/>
          <w:i/>
          <w:iCs/>
          <w:sz w:val="18"/>
          <w:lang w:bidi="en-US"/>
        </w:rPr>
        <w:t>Comparative Political Studies</w:t>
      </w:r>
      <w:r w:rsidRPr="00236FB1">
        <w:rPr>
          <w:rFonts w:ascii="Times New Roman" w:hAnsi="Times New Roman" w:cs="Helvetica"/>
          <w:sz w:val="18"/>
          <w:lang w:bidi="en-US"/>
        </w:rPr>
        <w:t xml:space="preserve"> 37 (3): 340-59.</w:t>
      </w:r>
    </w:p>
    <w:p w:rsidR="004A5C94" w:rsidRPr="006C5F76" w:rsidRDefault="006C5F76" w:rsidP="006C5F76">
      <w:pPr>
        <w:pStyle w:val="reference"/>
        <w:numPr>
          <w:ilvl w:val="0"/>
          <w:numId w:val="30"/>
        </w:numPr>
        <w:rPr>
          <w:rFonts w:ascii="Cambria" w:hAnsi="Cambria"/>
          <w:sz w:val="18"/>
        </w:rPr>
      </w:pPr>
      <w:r w:rsidRPr="006C5F76">
        <w:rPr>
          <w:rFonts w:ascii="Cambria" w:hAnsi="Cambria"/>
          <w:color w:val="000000" w:themeColor="text1"/>
          <w:sz w:val="18"/>
        </w:rPr>
        <w:t>Tavits, Margit.</w:t>
      </w:r>
      <w:r w:rsidRPr="006C5F76">
        <w:rPr>
          <w:rFonts w:ascii="Cambria" w:hAnsi="Cambria"/>
          <w:sz w:val="18"/>
        </w:rPr>
        <w:t xml:space="preserve"> 2007. “Principle vs. Pragmatism: Policy Shifts and Political Competition.” </w:t>
      </w:r>
      <w:r w:rsidRPr="006C5F76">
        <w:rPr>
          <w:rFonts w:ascii="Cambria" w:hAnsi="Cambria"/>
          <w:i/>
          <w:sz w:val="18"/>
        </w:rPr>
        <w:t xml:space="preserve">American Journal of Political Science </w:t>
      </w:r>
      <w:r w:rsidRPr="006C5F76">
        <w:rPr>
          <w:rFonts w:ascii="Cambria" w:hAnsi="Cambria"/>
          <w:sz w:val="18"/>
        </w:rPr>
        <w:t>51 (1): 151-165</w:t>
      </w:r>
      <w:r w:rsidRPr="006C5F76">
        <w:rPr>
          <w:rFonts w:ascii="Cambria" w:hAnsi="Cambria" w:hint="eastAsia"/>
          <w:sz w:val="18"/>
          <w:lang w:eastAsia="ja-JP"/>
        </w:rPr>
        <w:t>.</w:t>
      </w:r>
    </w:p>
    <w:p w:rsidR="004A5C94" w:rsidRPr="00236FB1" w:rsidRDefault="004A5C94" w:rsidP="004A5C94">
      <w:pPr>
        <w:numPr>
          <w:ilvl w:val="0"/>
          <w:numId w:val="30"/>
        </w:numPr>
        <w:spacing w:line="220" w:lineRule="exact"/>
        <w:rPr>
          <w:rFonts w:ascii="Times New Roman" w:hAnsi="Times New Roman"/>
          <w:sz w:val="18"/>
        </w:rPr>
      </w:pPr>
      <w:r w:rsidRPr="00236FB1">
        <w:rPr>
          <w:rFonts w:ascii="Times New Roman" w:hAnsi="Times New Roman" w:cs="Helvetica"/>
          <w:sz w:val="18"/>
          <w:lang w:bidi="en-US"/>
        </w:rPr>
        <w:t xml:space="preserve">Tsebelis, George. 1995. "Decision-Making in Political-Systems: Veto players in presidentialism, parliamentarism, multicameralism and multipartyism." </w:t>
      </w:r>
      <w:r w:rsidRPr="00236FB1">
        <w:rPr>
          <w:rFonts w:ascii="Times New Roman" w:hAnsi="Times New Roman" w:cs="Helvetica-Oblique"/>
          <w:i/>
          <w:iCs/>
          <w:sz w:val="18"/>
          <w:lang w:bidi="en-US"/>
        </w:rPr>
        <w:t>British Journal of Political Science</w:t>
      </w:r>
      <w:r w:rsidRPr="00236FB1">
        <w:rPr>
          <w:rFonts w:ascii="Times New Roman" w:hAnsi="Times New Roman" w:cs="Helvetica"/>
          <w:sz w:val="18"/>
          <w:lang w:bidi="en-US"/>
        </w:rPr>
        <w:t xml:space="preserve"> 25: 289-325</w:t>
      </w:r>
    </w:p>
    <w:p w:rsidR="004A5C94" w:rsidRPr="00236FB1" w:rsidRDefault="004A5C94" w:rsidP="00236FB1">
      <w:pPr>
        <w:numPr>
          <w:ilvl w:val="0"/>
          <w:numId w:val="30"/>
        </w:numPr>
        <w:spacing w:line="220" w:lineRule="exact"/>
        <w:ind w:left="142" w:hanging="142"/>
        <w:rPr>
          <w:rFonts w:ascii="Times New Roman" w:hAnsi="Times New Roman"/>
          <w:sz w:val="18"/>
        </w:rPr>
      </w:pPr>
      <w:r w:rsidRPr="00236FB1">
        <w:rPr>
          <w:rFonts w:ascii="Times New Roman" w:hAnsi="Times New Roman" w:cs="Helvetica"/>
          <w:sz w:val="18"/>
          <w:lang w:bidi="en-US"/>
        </w:rPr>
        <w:t xml:space="preserve">Tsebelis, George. 1999. "Veto Players and Law Production in </w:t>
      </w:r>
      <w:r w:rsidR="00236FB1" w:rsidRPr="00236FB1">
        <w:rPr>
          <w:rFonts w:ascii="Times New Roman" w:hAnsi="Times New Roman" w:cs="Helvetica"/>
          <w:sz w:val="18"/>
          <w:lang w:bidi="en-US"/>
        </w:rPr>
        <w:t>P</w:t>
      </w:r>
      <w:r w:rsidRPr="00236FB1">
        <w:rPr>
          <w:rFonts w:ascii="Times New Roman" w:hAnsi="Times New Roman" w:cs="Helvetica"/>
          <w:sz w:val="18"/>
          <w:lang w:bidi="en-US"/>
        </w:rPr>
        <w:t xml:space="preserve">arliamentary </w:t>
      </w:r>
      <w:r w:rsidR="00236FB1" w:rsidRPr="00236FB1">
        <w:rPr>
          <w:rFonts w:ascii="Times New Roman" w:hAnsi="Times New Roman" w:cs="Helvetica"/>
          <w:sz w:val="18"/>
          <w:lang w:bidi="en-US"/>
        </w:rPr>
        <w:t>D</w:t>
      </w:r>
      <w:r w:rsidRPr="00236FB1">
        <w:rPr>
          <w:rFonts w:ascii="Times New Roman" w:hAnsi="Times New Roman" w:cs="Helvetica"/>
          <w:sz w:val="18"/>
          <w:lang w:bidi="en-US"/>
        </w:rPr>
        <w:t xml:space="preserve">emocracies: An empirical analysis." </w:t>
      </w:r>
      <w:r w:rsidRPr="00236FB1">
        <w:rPr>
          <w:rFonts w:ascii="Times New Roman" w:hAnsi="Times New Roman" w:cs="Helvetica-Oblique"/>
          <w:i/>
          <w:iCs/>
          <w:sz w:val="18"/>
          <w:lang w:bidi="en-US"/>
        </w:rPr>
        <w:t>American Political Science Review</w:t>
      </w:r>
      <w:r w:rsidRPr="00236FB1">
        <w:rPr>
          <w:rFonts w:ascii="Times New Roman" w:hAnsi="Times New Roman" w:cs="Helvetica"/>
          <w:sz w:val="18"/>
          <w:lang w:bidi="en-US"/>
        </w:rPr>
        <w:t xml:space="preserve"> 93 (3):591-608.</w:t>
      </w:r>
    </w:p>
    <w:p w:rsidR="00381392" w:rsidRDefault="004A5C94" w:rsidP="00381392">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236FB1">
        <w:rPr>
          <w:rFonts w:ascii="Times New Roman" w:hAnsi="Times New Roman" w:cs="Helvetica"/>
          <w:sz w:val="18"/>
          <w:lang w:bidi="en-US"/>
        </w:rPr>
        <w:t xml:space="preserve">Tsebelis, George 2000. “Veto players and Institutional Analysis.” </w:t>
      </w:r>
      <w:r w:rsidRPr="00236FB1">
        <w:rPr>
          <w:rFonts w:ascii="Times New Roman" w:hAnsi="Times New Roman" w:cs="Helvetica-Oblique"/>
          <w:i/>
          <w:iCs/>
          <w:sz w:val="18"/>
          <w:lang w:bidi="en-US"/>
        </w:rPr>
        <w:t>Governance</w:t>
      </w:r>
      <w:r w:rsidRPr="00236FB1">
        <w:rPr>
          <w:rFonts w:ascii="Times New Roman" w:hAnsi="Times New Roman" w:cs="Helvetica"/>
          <w:sz w:val="18"/>
          <w:lang w:bidi="en-US"/>
        </w:rPr>
        <w:t xml:space="preserve"> 13 (4): 441-74.</w:t>
      </w:r>
      <w:r w:rsidR="00381392" w:rsidRPr="00381392">
        <w:rPr>
          <w:rFonts w:ascii="Times New Roman" w:hAnsi="Times New Roman"/>
          <w:sz w:val="18"/>
        </w:rPr>
        <w:t xml:space="preserve"> </w:t>
      </w:r>
    </w:p>
    <w:p w:rsidR="004A5C94" w:rsidRPr="00381392" w:rsidRDefault="00381392" w:rsidP="00381392">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Volden, Craig and Clifford J. Carrubba. 2004. “The Formation of Oversized Coalitions in Parliamentary Democracies.” </w:t>
      </w:r>
      <w:r w:rsidRPr="00236FB1">
        <w:rPr>
          <w:rFonts w:ascii="Times New Roman" w:hAnsi="Times New Roman"/>
          <w:i/>
          <w:sz w:val="18"/>
        </w:rPr>
        <w:t>American Journal of Political Science</w:t>
      </w:r>
      <w:r w:rsidRPr="00236FB1">
        <w:rPr>
          <w:rFonts w:ascii="Times New Roman" w:hAnsi="Times New Roman"/>
          <w:sz w:val="18"/>
        </w:rPr>
        <w:t xml:space="preserve"> 48(3): 521–37.</w:t>
      </w:r>
    </w:p>
    <w:p w:rsidR="00F0615F" w:rsidRPr="00236FB1" w:rsidRDefault="00F0615F" w:rsidP="004A5C94">
      <w:pPr>
        <w:ind w:left="140" w:firstLine="0"/>
        <w:rPr>
          <w:rFonts w:ascii="Times New Roman" w:hAnsi="Times New Roman"/>
          <w:sz w:val="18"/>
        </w:rPr>
      </w:pPr>
    </w:p>
    <w:p w:rsidR="00236FB1" w:rsidRPr="00236FB1" w:rsidRDefault="00236FB1">
      <w:pPr>
        <w:ind w:left="0" w:firstLine="0"/>
        <w:rPr>
          <w:rFonts w:ascii="Cambria" w:eastAsia="ＭＳ 明朝" w:hAnsi="Cambria"/>
          <w:b/>
          <w:sz w:val="18"/>
        </w:rPr>
      </w:pPr>
      <w:r w:rsidRPr="00236FB1">
        <w:rPr>
          <w:rFonts w:ascii="Cambria" w:eastAsia="ＭＳ 明朝" w:hAnsi="Cambria" w:hint="eastAsia"/>
          <w:b/>
          <w:sz w:val="18"/>
        </w:rPr>
        <w:t>＜政党政治の動態＞</w:t>
      </w:r>
    </w:p>
    <w:p w:rsidR="00924905" w:rsidRPr="00906BDB" w:rsidRDefault="00236FB1" w:rsidP="00D625E6">
      <w:pPr>
        <w:pStyle w:val="ac"/>
        <w:numPr>
          <w:ilvl w:val="0"/>
          <w:numId w:val="40"/>
        </w:numPr>
        <w:tabs>
          <w:tab w:val="left" w:pos="284"/>
        </w:tabs>
        <w:adjustRightInd w:val="0"/>
        <w:spacing w:after="0" w:line="220" w:lineRule="exact"/>
        <w:ind w:left="142" w:hanging="142"/>
        <w:rPr>
          <w:rFonts w:ascii="Times New Roman" w:hAnsi="Times New Roman"/>
          <w:sz w:val="18"/>
        </w:rPr>
      </w:pPr>
      <w:r w:rsidRPr="00906BDB">
        <w:rPr>
          <w:rFonts w:ascii="Times New Roman" w:hAnsi="Times New Roman"/>
          <w:sz w:val="18"/>
        </w:rPr>
        <w:t xml:space="preserve">Abedi, Amir. 2002. “Challenges to established parties: The effects of party system features on the electoral fortunes of anti-political-establishment parties.” </w:t>
      </w:r>
      <w:r w:rsidRPr="00906BDB">
        <w:rPr>
          <w:rFonts w:ascii="Times New Roman" w:hAnsi="Times New Roman"/>
          <w:i/>
          <w:sz w:val="18"/>
        </w:rPr>
        <w:t>European Journal of Political Research</w:t>
      </w:r>
      <w:r w:rsidRPr="00906BDB">
        <w:rPr>
          <w:rFonts w:ascii="Times New Roman" w:hAnsi="Times New Roman"/>
          <w:sz w:val="18"/>
        </w:rPr>
        <w:t xml:space="preserve"> 41(4): 551–83.</w:t>
      </w:r>
    </w:p>
    <w:p w:rsidR="00924905" w:rsidRPr="00906BDB" w:rsidRDefault="00924905" w:rsidP="00D625E6">
      <w:pPr>
        <w:pStyle w:val="ac"/>
        <w:numPr>
          <w:ilvl w:val="0"/>
          <w:numId w:val="40"/>
        </w:numPr>
        <w:tabs>
          <w:tab w:val="left" w:pos="142"/>
          <w:tab w:val="left" w:pos="284"/>
        </w:tabs>
        <w:adjustRightInd w:val="0"/>
        <w:spacing w:after="0" w:line="220" w:lineRule="exact"/>
        <w:ind w:left="142" w:hanging="142"/>
        <w:rPr>
          <w:rFonts w:ascii="Times New Roman" w:hAnsi="Times New Roman"/>
          <w:sz w:val="18"/>
        </w:rPr>
      </w:pPr>
      <w:r w:rsidRPr="00906BDB">
        <w:rPr>
          <w:rFonts w:ascii="Times New Roman" w:hAnsi="Times New Roman"/>
          <w:sz w:val="18"/>
        </w:rPr>
        <w:t xml:space="preserve">Adams, James, Michael Clark, Lawrence Ezrow, and Garrett Glasgow. 2004. “Understanding Change and Stability in Party Ideology: Do Parties Respond to Public Opinion or to Past Election Results.” </w:t>
      </w:r>
      <w:r w:rsidRPr="00906BDB">
        <w:rPr>
          <w:rFonts w:ascii="Times New Roman" w:hAnsi="Times New Roman"/>
          <w:i/>
          <w:sz w:val="18"/>
        </w:rPr>
        <w:t>British Journal of Political Science</w:t>
      </w:r>
      <w:r w:rsidRPr="00906BDB">
        <w:rPr>
          <w:rFonts w:ascii="Times New Roman" w:hAnsi="Times New Roman"/>
          <w:sz w:val="18"/>
        </w:rPr>
        <w:t xml:space="preserve"> 34: 589-610. </w:t>
      </w:r>
    </w:p>
    <w:p w:rsidR="00906BDB" w:rsidRPr="00906BDB" w:rsidRDefault="00906BDB"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906BDB">
        <w:rPr>
          <w:rFonts w:ascii="Times New Roman" w:hAnsi="Times New Roman"/>
          <w:sz w:val="18"/>
        </w:rPr>
        <w:t>Adams, James, Michael Clark, Lawrence Ezrow, and Garrett Glasgow</w:t>
      </w:r>
      <w:r w:rsidR="00924905" w:rsidRPr="00906BDB">
        <w:rPr>
          <w:rFonts w:ascii="Times New Roman" w:hAnsi="Times New Roman"/>
          <w:sz w:val="18"/>
        </w:rPr>
        <w:t xml:space="preserve">. 2006. “Are Niche Parties Fundamentally Different from Mainstream Parties? The Causes and Electoral Consequences of Western European Parties” Policy Shifts, 1976-1998.” </w:t>
      </w:r>
      <w:r w:rsidR="00924905" w:rsidRPr="00906BDB">
        <w:rPr>
          <w:rFonts w:ascii="Times New Roman" w:hAnsi="Times New Roman"/>
          <w:i/>
          <w:sz w:val="18"/>
        </w:rPr>
        <w:t>American Journal of Political Studies</w:t>
      </w:r>
      <w:r w:rsidR="00924905" w:rsidRPr="00906BDB">
        <w:rPr>
          <w:rFonts w:ascii="Times New Roman" w:hAnsi="Times New Roman"/>
          <w:sz w:val="18"/>
        </w:rPr>
        <w:t xml:space="preserve"> 50 (3): 513-529.</w:t>
      </w:r>
    </w:p>
    <w:p w:rsidR="00906BDB" w:rsidRPr="00906BDB" w:rsidRDefault="00924905"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906BDB">
        <w:rPr>
          <w:rFonts w:ascii="Times New Roman" w:hAnsi="Times New Roman" w:cs="Helvetica"/>
          <w:sz w:val="18"/>
        </w:rPr>
        <w:t>Adams, James and Lawrence Ezrow. 2009. “</w:t>
      </w:r>
      <w:r w:rsidR="00906BDB">
        <w:rPr>
          <w:rFonts w:ascii="Times New Roman" w:hAnsi="Times New Roman" w:cs="Helvetica"/>
          <w:sz w:val="18"/>
        </w:rPr>
        <w:t>Who Do European Parties Represen</w:t>
      </w:r>
      <w:r w:rsidRPr="00906BDB">
        <w:rPr>
          <w:rFonts w:ascii="Times New Roman" w:hAnsi="Times New Roman" w:cs="Helvetica"/>
          <w:sz w:val="18"/>
        </w:rPr>
        <w:t xml:space="preserve">t?  How Western European Parties Represent the Policy Preferences of Opinion Leaders.” </w:t>
      </w:r>
      <w:r w:rsidRPr="00906BDB">
        <w:rPr>
          <w:rFonts w:ascii="Times New Roman" w:hAnsi="Times New Roman" w:cs="Helvetica"/>
          <w:i/>
          <w:sz w:val="18"/>
        </w:rPr>
        <w:t>Journal of Politics</w:t>
      </w:r>
      <w:r w:rsidRPr="00906BDB">
        <w:rPr>
          <w:rFonts w:ascii="Times New Roman" w:hAnsi="Times New Roman" w:cs="Helvetica"/>
          <w:sz w:val="18"/>
        </w:rPr>
        <w:t xml:space="preserve"> 71 (1): 206-223.</w:t>
      </w:r>
    </w:p>
    <w:p w:rsidR="00906BDB" w:rsidRPr="00906BDB" w:rsidRDefault="00906BDB"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906BDB">
        <w:rPr>
          <w:rFonts w:ascii="Times New Roman" w:hAnsi="Times New Roman"/>
          <w:sz w:val="18"/>
        </w:rPr>
        <w:t xml:space="preserve">Adams, James, Andrea B. Haupt, and Heather Stoll. 2009. “What Moves Parties? The Role of Public Opinion and Global Economic Conditions in Western Europe.” </w:t>
      </w:r>
      <w:r w:rsidRPr="00906BDB">
        <w:rPr>
          <w:rFonts w:ascii="Times New Roman" w:hAnsi="Times New Roman"/>
          <w:i/>
          <w:sz w:val="18"/>
        </w:rPr>
        <w:t>Comparative Political Studies</w:t>
      </w:r>
      <w:r w:rsidRPr="00906BDB">
        <w:rPr>
          <w:rFonts w:ascii="Times New Roman" w:hAnsi="Times New Roman"/>
          <w:sz w:val="18"/>
        </w:rPr>
        <w:t xml:space="preserve"> 42 (5): 611-639.</w:t>
      </w:r>
    </w:p>
    <w:p w:rsidR="00906BDB" w:rsidRPr="00906BDB" w:rsidRDefault="00906BDB"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906BDB">
        <w:rPr>
          <w:rFonts w:ascii="Times New Roman" w:hAnsi="Times New Roman" w:cs="Helvetica"/>
          <w:sz w:val="18"/>
        </w:rPr>
        <w:t>Adams, James</w:t>
      </w:r>
      <w:r w:rsidR="00924905" w:rsidRPr="00906BDB">
        <w:rPr>
          <w:rFonts w:ascii="Times New Roman" w:hAnsi="Times New Roman" w:cs="Helvetica"/>
          <w:sz w:val="18"/>
        </w:rPr>
        <w:t xml:space="preserve"> and Zeynep Somer-Topcu. 2009a. “Moderate Now, Win Votes Later: The Electoral Consequences of Paties’ Policy Shifts in 25 Postwar Democracies.” </w:t>
      </w:r>
      <w:r w:rsidR="00924905" w:rsidRPr="00906BDB">
        <w:rPr>
          <w:rFonts w:ascii="Times New Roman" w:hAnsi="Times New Roman" w:cs="Helvetica"/>
          <w:i/>
          <w:sz w:val="18"/>
        </w:rPr>
        <w:t xml:space="preserve">Journal of Politics </w:t>
      </w:r>
      <w:r w:rsidR="00924905" w:rsidRPr="00906BDB">
        <w:rPr>
          <w:rFonts w:ascii="Times New Roman" w:hAnsi="Times New Roman" w:cs="Helvetica"/>
          <w:sz w:val="18"/>
        </w:rPr>
        <w:t>71 (2): 678-692.</w:t>
      </w:r>
    </w:p>
    <w:p w:rsidR="00906BDB" w:rsidRPr="00906BDB" w:rsidRDefault="00906BDB"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906BDB">
        <w:rPr>
          <w:rFonts w:ascii="Times New Roman" w:hAnsi="Times New Roman" w:cs="Helvetica"/>
          <w:sz w:val="18"/>
        </w:rPr>
        <w:t>Adams, James and Zeynep Somer-Topcu</w:t>
      </w:r>
      <w:r w:rsidR="00924905" w:rsidRPr="00906BDB">
        <w:rPr>
          <w:rFonts w:ascii="Times New Roman" w:hAnsi="Times New Roman" w:cs="Helvetica"/>
          <w:sz w:val="18"/>
        </w:rPr>
        <w:t xml:space="preserve">. 2009b. “Policy Adjustment by Parties in Response to Rival Parties’ Policy Shifts: Spatial Theory and the Dynamics of Party Competition in Twenty-Five Post-War Democracies.” </w:t>
      </w:r>
      <w:r w:rsidR="00924905" w:rsidRPr="00906BDB">
        <w:rPr>
          <w:rFonts w:ascii="Times New Roman" w:hAnsi="Times New Roman" w:cs="Helvetica"/>
          <w:i/>
          <w:sz w:val="18"/>
        </w:rPr>
        <w:t>British Journal of Political Science</w:t>
      </w:r>
      <w:r w:rsidR="00924905" w:rsidRPr="00906BDB">
        <w:rPr>
          <w:rFonts w:ascii="Times New Roman" w:hAnsi="Times New Roman" w:cs="Helvetica"/>
          <w:sz w:val="18"/>
        </w:rPr>
        <w:t xml:space="preserve"> 39: 825-846.</w:t>
      </w:r>
    </w:p>
    <w:p w:rsidR="00236FB1" w:rsidRPr="00906BDB" w:rsidRDefault="00236FB1"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906BDB">
        <w:rPr>
          <w:rFonts w:ascii="Times New Roman" w:hAnsi="Times New Roman"/>
          <w:sz w:val="18"/>
        </w:rPr>
        <w:t xml:space="preserve">Adams, James, Lawrence Ezrow and Zeynep Somer-Topcu. 2011. “Is Anybody Listening? Evidence That Voters Do Not Respond to European Parties’ Policy Statements During Elections.” </w:t>
      </w:r>
      <w:r w:rsidRPr="00906BDB">
        <w:rPr>
          <w:rFonts w:ascii="Times New Roman" w:hAnsi="Times New Roman"/>
          <w:i/>
          <w:sz w:val="18"/>
        </w:rPr>
        <w:t>American Journal of Political Science</w:t>
      </w:r>
      <w:r w:rsidRPr="00906BDB">
        <w:rPr>
          <w:rFonts w:ascii="Times New Roman" w:hAnsi="Times New Roman"/>
          <w:sz w:val="18"/>
        </w:rPr>
        <w:t xml:space="preserve"> 55(2) 370–82.</w:t>
      </w:r>
    </w:p>
    <w:p w:rsidR="00236FB1" w:rsidRPr="00906BDB" w:rsidRDefault="00236FB1" w:rsidP="00D625E6">
      <w:pPr>
        <w:pStyle w:val="ac"/>
        <w:numPr>
          <w:ilvl w:val="0"/>
          <w:numId w:val="40"/>
        </w:numPr>
        <w:tabs>
          <w:tab w:val="left" w:pos="0"/>
          <w:tab w:val="left" w:pos="284"/>
        </w:tabs>
        <w:adjustRightInd w:val="0"/>
        <w:spacing w:after="0" w:line="220" w:lineRule="exact"/>
        <w:ind w:left="142" w:hanging="142"/>
        <w:rPr>
          <w:rFonts w:ascii="Times New Roman" w:hAnsi="Times New Roman" w:cs="ＭＳ 明朝"/>
          <w:sz w:val="18"/>
          <w:lang w:eastAsia="ja-JP"/>
        </w:rPr>
      </w:pPr>
      <w:r w:rsidRPr="00906BDB">
        <w:rPr>
          <w:rFonts w:ascii="Times New Roman" w:hAnsi="Times New Roman"/>
          <w:sz w:val="18"/>
        </w:rPr>
        <w:t xml:space="preserve">Alvarez, R. Michael and Jonathan Nagler. 2004. “Party System Compactness: Measurement and Consequences.” </w:t>
      </w:r>
      <w:r w:rsidRPr="00906BDB">
        <w:rPr>
          <w:rFonts w:ascii="Times New Roman" w:hAnsi="Times New Roman"/>
          <w:i/>
          <w:sz w:val="18"/>
        </w:rPr>
        <w:t>Political Analysis</w:t>
      </w:r>
      <w:r w:rsidRPr="00906BDB">
        <w:rPr>
          <w:rFonts w:ascii="Times New Roman" w:hAnsi="Times New Roman"/>
          <w:sz w:val="18"/>
        </w:rPr>
        <w:t xml:space="preserve"> 12(1): 46-62.</w:t>
      </w:r>
    </w:p>
    <w:p w:rsidR="00236FB1" w:rsidRPr="00906BDB" w:rsidRDefault="00236FB1"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906BDB">
        <w:rPr>
          <w:rFonts w:ascii="Times New Roman" w:hAnsi="Times New Roman"/>
          <w:sz w:val="18"/>
        </w:rPr>
        <w:t xml:space="preserve">Alvarez, R. Michael, Jonathan Nagler and Jennifer R. Willette. 2000. “Measuring the Relative Impact of Issues and the Economy in Democratic Elections.” </w:t>
      </w:r>
      <w:r w:rsidRPr="00906BDB">
        <w:rPr>
          <w:rFonts w:ascii="Times New Roman" w:hAnsi="Times New Roman"/>
          <w:i/>
          <w:sz w:val="18"/>
        </w:rPr>
        <w:t>Electoral Studies</w:t>
      </w:r>
      <w:r w:rsidRPr="00906BDB">
        <w:rPr>
          <w:rFonts w:ascii="Times New Roman" w:hAnsi="Times New Roman"/>
          <w:sz w:val="18"/>
        </w:rPr>
        <w:t xml:space="preserve"> 19(2-3): 237-53.</w:t>
      </w:r>
    </w:p>
    <w:p w:rsidR="00236FB1" w:rsidRPr="00236FB1" w:rsidRDefault="00236FB1"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906BDB">
        <w:rPr>
          <w:rFonts w:ascii="Times New Roman" w:hAnsi="Times New Roman"/>
          <w:sz w:val="18"/>
        </w:rPr>
        <w:t>Andrews, Josephine T. and Robert W. Jackman. 2008.  “If Winning Isn’t Ever</w:t>
      </w:r>
      <w:r w:rsidRPr="00236FB1">
        <w:rPr>
          <w:rFonts w:ascii="Times New Roman" w:hAnsi="Times New Roman"/>
          <w:sz w:val="18"/>
        </w:rPr>
        <w:t xml:space="preserve">ything, Why Do They Keep Score? Consequences of Electoral Performance for Party Leaders.” </w:t>
      </w:r>
      <w:r w:rsidRPr="00236FB1">
        <w:rPr>
          <w:rFonts w:ascii="Times New Roman" w:hAnsi="Times New Roman"/>
          <w:i/>
          <w:sz w:val="18"/>
        </w:rPr>
        <w:t>British Journal of Political Science</w:t>
      </w:r>
      <w:r w:rsidRPr="00236FB1">
        <w:rPr>
          <w:rFonts w:ascii="Times New Roman" w:hAnsi="Times New Roman"/>
          <w:sz w:val="18"/>
        </w:rPr>
        <w:t xml:space="preserve"> 38(4): 657-75.</w:t>
      </w:r>
    </w:p>
    <w:p w:rsidR="00236FB1" w:rsidRPr="00236FB1" w:rsidRDefault="00236FB1"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lang w:eastAsia="ja-JP"/>
        </w:rPr>
      </w:pPr>
      <w:r w:rsidRPr="00236FB1">
        <w:rPr>
          <w:rFonts w:ascii="Times New Roman" w:hAnsi="Times New Roman"/>
          <w:sz w:val="18"/>
        </w:rPr>
        <w:t>Arceneaux, Kevin</w:t>
      </w:r>
      <w:r w:rsidRPr="00236FB1">
        <w:rPr>
          <w:rFonts w:ascii="Times New Roman" w:hAnsi="Times New Roman"/>
          <w:sz w:val="18"/>
          <w:lang w:eastAsia="ja-JP"/>
        </w:rPr>
        <w:t xml:space="preserve">. 2003. “The Conditional Impact of Blame Attribution on the Relationship Between Economic Adversity and Turnout.” </w:t>
      </w:r>
      <w:r w:rsidRPr="00236FB1">
        <w:rPr>
          <w:rFonts w:ascii="Times New Roman" w:hAnsi="Times New Roman"/>
          <w:i/>
          <w:sz w:val="18"/>
          <w:lang w:eastAsia="ja-JP"/>
        </w:rPr>
        <w:t>Political Research Quarterly</w:t>
      </w:r>
      <w:r w:rsidRPr="00236FB1">
        <w:rPr>
          <w:rFonts w:ascii="Times New Roman" w:hAnsi="Times New Roman"/>
          <w:sz w:val="18"/>
          <w:lang w:eastAsia="ja-JP"/>
        </w:rPr>
        <w:t xml:space="preserve"> 56(1): 67-75.</w:t>
      </w:r>
    </w:p>
    <w:p w:rsidR="00236FB1" w:rsidRPr="00236FB1" w:rsidRDefault="00236FB1"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lang w:eastAsia="ja-JP"/>
        </w:rPr>
      </w:pPr>
      <w:r w:rsidRPr="00236FB1">
        <w:rPr>
          <w:rFonts w:ascii="Times New Roman" w:hAnsi="Times New Roman"/>
          <w:sz w:val="18"/>
        </w:rPr>
        <w:t>Arceneaux, Kevin</w:t>
      </w:r>
      <w:r w:rsidRPr="00236FB1">
        <w:rPr>
          <w:rFonts w:ascii="Times New Roman" w:hAnsi="Times New Roman"/>
          <w:sz w:val="18"/>
          <w:lang w:eastAsia="ja-JP"/>
        </w:rPr>
        <w:t xml:space="preserve">. 2008. “Can Partisan Cues Diminish Democratic Accountability?” </w:t>
      </w:r>
      <w:r w:rsidRPr="00236FB1">
        <w:rPr>
          <w:rFonts w:ascii="Times New Roman" w:hAnsi="Times New Roman"/>
          <w:i/>
          <w:sz w:val="18"/>
          <w:lang w:eastAsia="ja-JP"/>
        </w:rPr>
        <w:t>Political Behavior</w:t>
      </w:r>
      <w:r w:rsidRPr="00236FB1">
        <w:rPr>
          <w:rFonts w:ascii="Times New Roman" w:hAnsi="Times New Roman"/>
          <w:sz w:val="18"/>
          <w:lang w:eastAsia="ja-JP"/>
        </w:rPr>
        <w:t xml:space="preserve"> 30(2): 139-60.</w:t>
      </w:r>
    </w:p>
    <w:p w:rsidR="00236FB1" w:rsidRPr="00236FB1" w:rsidRDefault="00236FB1"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lang w:eastAsia="ja-JP"/>
        </w:rPr>
      </w:pPr>
      <w:r w:rsidRPr="00236FB1">
        <w:rPr>
          <w:rFonts w:ascii="Times New Roman" w:hAnsi="Times New Roman"/>
          <w:sz w:val="18"/>
          <w:lang w:eastAsia="ja-JP"/>
        </w:rPr>
        <w:t xml:space="preserve">Arceneaux , Kevin and David W. Nickerson. 2010. “Comparing Negative and Positive Campaign Messages: Evidence From Two Field Experiments.” </w:t>
      </w:r>
      <w:r w:rsidRPr="00236FB1">
        <w:rPr>
          <w:rFonts w:ascii="Times New Roman" w:hAnsi="Times New Roman"/>
          <w:i/>
          <w:sz w:val="18"/>
          <w:lang w:eastAsia="ja-JP"/>
        </w:rPr>
        <w:t>American Politics Research</w:t>
      </w:r>
      <w:r w:rsidRPr="00236FB1">
        <w:rPr>
          <w:rFonts w:ascii="Times New Roman" w:hAnsi="Times New Roman"/>
          <w:sz w:val="18"/>
          <w:lang w:eastAsia="ja-JP"/>
        </w:rPr>
        <w:t xml:space="preserve"> 38(1): 54-83.</w:t>
      </w:r>
    </w:p>
    <w:p w:rsidR="00236FB1" w:rsidRPr="00381392" w:rsidRDefault="00236FB1" w:rsidP="00381392">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236FB1">
        <w:rPr>
          <w:rFonts w:ascii="Times New Roman" w:hAnsi="Times New Roman"/>
          <w:sz w:val="18"/>
        </w:rPr>
        <w:t>Bartle, John, Sebastian Dellepiane and James A. Stimson. 2010. “The Moving Centre: Preferences for Government Activity in Britain, 1950–2005.” British Journal of Political Science 41(2): 259-85.</w:t>
      </w:r>
    </w:p>
    <w:p w:rsidR="00236FB1" w:rsidRPr="00236FB1" w:rsidRDefault="00236FB1"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Erikson, Robert S. and Christopher Wlezien. 2008. “Are Political Markets Really Superior to Polls as Election Predictors?” </w:t>
      </w:r>
      <w:r w:rsidRPr="00236FB1">
        <w:rPr>
          <w:rFonts w:ascii="Times New Roman" w:hAnsi="Times New Roman"/>
          <w:i/>
          <w:sz w:val="18"/>
        </w:rPr>
        <w:t>Public Opinion Quarterly</w:t>
      </w:r>
      <w:r w:rsidRPr="00236FB1">
        <w:rPr>
          <w:rFonts w:ascii="Times New Roman" w:hAnsi="Times New Roman"/>
          <w:sz w:val="18"/>
        </w:rPr>
        <w:t xml:space="preserve"> 72(2): 190–215.</w:t>
      </w:r>
    </w:p>
    <w:p w:rsidR="00236FB1" w:rsidRPr="00236FB1" w:rsidRDefault="00236FB1"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Ezrow, Lawrence. 2008. </w:t>
      </w:r>
      <w:r w:rsidR="00381392" w:rsidRPr="00236FB1">
        <w:rPr>
          <w:rFonts w:ascii="Times New Roman" w:hAnsi="Times New Roman"/>
          <w:sz w:val="18"/>
        </w:rPr>
        <w:t>“</w:t>
      </w:r>
      <w:r w:rsidRPr="00236FB1">
        <w:rPr>
          <w:rFonts w:ascii="Times New Roman" w:hAnsi="Times New Roman"/>
          <w:sz w:val="18"/>
        </w:rPr>
        <w:t xml:space="preserve">On </w:t>
      </w:r>
      <w:r w:rsidR="00381392">
        <w:rPr>
          <w:rFonts w:ascii="Times New Roman" w:hAnsi="Times New Roman"/>
          <w:sz w:val="18"/>
        </w:rPr>
        <w:t>t</w:t>
      </w:r>
      <w:r w:rsidR="00381392" w:rsidRPr="00236FB1">
        <w:rPr>
          <w:rFonts w:ascii="Times New Roman" w:hAnsi="Times New Roman"/>
          <w:sz w:val="18"/>
        </w:rPr>
        <w:t xml:space="preserve">he Inverse Relationship Between Votes </w:t>
      </w:r>
      <w:r w:rsidR="00381392">
        <w:rPr>
          <w:rFonts w:ascii="Times New Roman" w:hAnsi="Times New Roman"/>
          <w:sz w:val="18"/>
        </w:rPr>
        <w:t>a</w:t>
      </w:r>
      <w:r w:rsidR="00381392" w:rsidRPr="00236FB1">
        <w:rPr>
          <w:rFonts w:ascii="Times New Roman" w:hAnsi="Times New Roman"/>
          <w:sz w:val="18"/>
        </w:rPr>
        <w:t xml:space="preserve">nd Proximity </w:t>
      </w:r>
      <w:r w:rsidR="00381392">
        <w:rPr>
          <w:rFonts w:ascii="Times New Roman" w:hAnsi="Times New Roman"/>
          <w:sz w:val="18"/>
        </w:rPr>
        <w:t>f</w:t>
      </w:r>
      <w:r w:rsidR="00381392" w:rsidRPr="00236FB1">
        <w:rPr>
          <w:rFonts w:ascii="Times New Roman" w:hAnsi="Times New Roman"/>
          <w:sz w:val="18"/>
        </w:rPr>
        <w:t>or Niche Parties</w:t>
      </w:r>
      <w:r w:rsidRPr="00236FB1">
        <w:rPr>
          <w:rFonts w:ascii="Times New Roman" w:hAnsi="Times New Roman"/>
          <w:sz w:val="18"/>
        </w:rPr>
        <w:t xml:space="preserve">.” </w:t>
      </w:r>
      <w:r w:rsidRPr="00236FB1">
        <w:rPr>
          <w:rFonts w:ascii="Times New Roman" w:hAnsi="Times New Roman"/>
          <w:i/>
          <w:sz w:val="18"/>
        </w:rPr>
        <w:t>European Journal of Political Research</w:t>
      </w:r>
      <w:r w:rsidRPr="00236FB1">
        <w:rPr>
          <w:rFonts w:ascii="Times New Roman" w:hAnsi="Times New Roman"/>
          <w:sz w:val="18"/>
        </w:rPr>
        <w:t xml:space="preserve"> 47(2): 206–20.</w:t>
      </w:r>
    </w:p>
    <w:p w:rsidR="00236FB1" w:rsidRPr="00236FB1" w:rsidRDefault="00236FB1"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Gerber, Alan S. and Gregory A. Huber. 2009. “Partisanship and Economic Behavior: Do Partisan Differences in Economic Forecasts Predict Real Economic Behavior?” </w:t>
      </w:r>
      <w:r w:rsidRPr="00236FB1">
        <w:rPr>
          <w:rFonts w:ascii="Times New Roman" w:hAnsi="Times New Roman"/>
          <w:i/>
          <w:sz w:val="18"/>
        </w:rPr>
        <w:t>American Political Science Review</w:t>
      </w:r>
      <w:r w:rsidRPr="00236FB1">
        <w:rPr>
          <w:rFonts w:ascii="Times New Roman" w:hAnsi="Times New Roman"/>
          <w:sz w:val="18"/>
        </w:rPr>
        <w:t xml:space="preserve"> 103(3): 407-26.</w:t>
      </w:r>
    </w:p>
    <w:p w:rsidR="00236FB1" w:rsidRPr="00236FB1" w:rsidRDefault="00236FB1"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Hobolt, Sara Binzer. 2008. “The Dynamics of Issue Diversity in Party Rhetoric.” </w:t>
      </w:r>
      <w:r w:rsidRPr="00236FB1">
        <w:rPr>
          <w:rFonts w:ascii="Times New Roman" w:hAnsi="Times New Roman"/>
          <w:i/>
          <w:sz w:val="18"/>
        </w:rPr>
        <w:t>OCSID Working Paper</w:t>
      </w:r>
      <w:r w:rsidRPr="00236FB1">
        <w:rPr>
          <w:rFonts w:ascii="Times New Roman" w:hAnsi="Times New Roman"/>
          <w:sz w:val="18"/>
        </w:rPr>
        <w:t>.</w:t>
      </w:r>
    </w:p>
    <w:p w:rsidR="00236FB1" w:rsidRPr="00236FB1" w:rsidRDefault="00236FB1"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Hobolt, Sara Binzer. 2007. “Taking Cues on Europe? Voter competence and party endorsements in referendums on European integration.” </w:t>
      </w:r>
      <w:r w:rsidRPr="00236FB1">
        <w:rPr>
          <w:rFonts w:ascii="Times New Roman" w:hAnsi="Times New Roman"/>
          <w:i/>
          <w:sz w:val="18"/>
        </w:rPr>
        <w:t>European Journal of Political Research</w:t>
      </w:r>
      <w:r w:rsidRPr="00236FB1">
        <w:rPr>
          <w:rFonts w:ascii="Times New Roman" w:hAnsi="Times New Roman"/>
          <w:sz w:val="18"/>
        </w:rPr>
        <w:t xml:space="preserve"> 46(2): 151–182.</w:t>
      </w:r>
    </w:p>
    <w:p w:rsidR="00236FB1" w:rsidRPr="00236FB1" w:rsidRDefault="00236FB1"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236FB1">
        <w:rPr>
          <w:rFonts w:ascii="Times New Roman" w:hAnsi="Times New Roman"/>
          <w:sz w:val="18"/>
        </w:rPr>
        <w:t>Hobolt, Sara Binzer and Jane Green. 2008. “Owning the Issue Agenda: Party Strategies and Vote Choices in British Elections.” Electoral Studies 27(3): 460-76.</w:t>
      </w:r>
    </w:p>
    <w:p w:rsidR="00236FB1" w:rsidRPr="00236FB1" w:rsidRDefault="00236FB1"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Hobolt, Sara Binzer and Bjørn Høyland. 2011. “Selection and Sanctioning in European Parliamentary Elections.” </w:t>
      </w:r>
      <w:r w:rsidRPr="00236FB1">
        <w:rPr>
          <w:rFonts w:ascii="Times New Roman" w:hAnsi="Times New Roman"/>
          <w:i/>
          <w:sz w:val="18"/>
        </w:rPr>
        <w:t>British Journal of Political Science</w:t>
      </w:r>
      <w:r w:rsidRPr="00236FB1">
        <w:rPr>
          <w:rFonts w:ascii="Times New Roman" w:hAnsi="Times New Roman"/>
          <w:sz w:val="18"/>
        </w:rPr>
        <w:t xml:space="preserve"> 41(3): 477-98.</w:t>
      </w:r>
    </w:p>
    <w:p w:rsidR="00236FB1" w:rsidRPr="00236FB1" w:rsidRDefault="00236FB1"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Hobolt, Sara Binzer and Robert Klemmemsen. 2005. “Responsive Government? Public Opinion and Government Policy Preferences in Britain and Denmark.” </w:t>
      </w:r>
      <w:r w:rsidRPr="00236FB1">
        <w:rPr>
          <w:rFonts w:ascii="Times New Roman" w:hAnsi="Times New Roman"/>
          <w:i/>
          <w:sz w:val="18"/>
        </w:rPr>
        <w:t>Political Studies</w:t>
      </w:r>
      <w:r w:rsidRPr="00236FB1">
        <w:rPr>
          <w:rFonts w:ascii="Times New Roman" w:hAnsi="Times New Roman"/>
          <w:sz w:val="18"/>
        </w:rPr>
        <w:t xml:space="preserve"> 53(6): 379-402.</w:t>
      </w:r>
    </w:p>
    <w:p w:rsidR="00236FB1" w:rsidRPr="002F66AF" w:rsidRDefault="00236FB1"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Hobolt, Sara Binzer and Robert Klemmemsen. 2008. “Government Responsiveness and Political Competition in </w:t>
      </w:r>
      <w:r w:rsidRPr="002F66AF">
        <w:rPr>
          <w:rFonts w:ascii="Times New Roman" w:hAnsi="Times New Roman"/>
          <w:sz w:val="18"/>
        </w:rPr>
        <w:t xml:space="preserve">Comparative Perspective.” </w:t>
      </w:r>
      <w:r w:rsidRPr="002F66AF">
        <w:rPr>
          <w:rFonts w:ascii="Times New Roman" w:hAnsi="Times New Roman"/>
          <w:i/>
          <w:sz w:val="18"/>
        </w:rPr>
        <w:t>Comparative Political Studies</w:t>
      </w:r>
      <w:r w:rsidRPr="002F66AF">
        <w:rPr>
          <w:rFonts w:ascii="Times New Roman" w:hAnsi="Times New Roman"/>
          <w:sz w:val="18"/>
        </w:rPr>
        <w:t xml:space="preserve"> 41(3): 309-37.</w:t>
      </w:r>
    </w:p>
    <w:p w:rsidR="00236FB1" w:rsidRPr="002F66AF" w:rsidRDefault="00236FB1" w:rsidP="00D625E6">
      <w:pPr>
        <w:pStyle w:val="ac"/>
        <w:numPr>
          <w:ilvl w:val="0"/>
          <w:numId w:val="40"/>
        </w:numPr>
        <w:tabs>
          <w:tab w:val="left" w:pos="0"/>
          <w:tab w:val="left" w:pos="284"/>
        </w:tabs>
        <w:adjustRightInd w:val="0"/>
        <w:spacing w:after="0" w:line="220" w:lineRule="exact"/>
        <w:ind w:left="142" w:hanging="142"/>
        <w:rPr>
          <w:rStyle w:val="slug-pages"/>
          <w:sz w:val="18"/>
        </w:rPr>
      </w:pPr>
      <w:r w:rsidRPr="002F66AF">
        <w:rPr>
          <w:rFonts w:ascii="Times New Roman" w:hAnsi="Times New Roman"/>
          <w:sz w:val="18"/>
        </w:rPr>
        <w:t xml:space="preserve">Hobolt, Sara Binzer and Patrick Leblond. 2009. “Is My Crown Better than Your Euro? Exchange Rates and Public Opinion on the European Single Currency.” </w:t>
      </w:r>
      <w:r w:rsidRPr="002F66AF">
        <w:rPr>
          <w:rStyle w:val="HTML"/>
          <w:rFonts w:ascii="Times New Roman" w:hAnsi="Times New Roman"/>
          <w:sz w:val="18"/>
        </w:rPr>
        <w:t>European Union Politics</w:t>
      </w:r>
      <w:r w:rsidRPr="002F66AF">
        <w:rPr>
          <w:rStyle w:val="slug-pub-date"/>
          <w:rFonts w:ascii="Times New Roman" w:hAnsi="Times New Roman"/>
          <w:sz w:val="18"/>
        </w:rPr>
        <w:t xml:space="preserve"> </w:t>
      </w:r>
      <w:r w:rsidRPr="002F66AF">
        <w:rPr>
          <w:rStyle w:val="slug-vol"/>
          <w:rFonts w:ascii="Times New Roman" w:hAnsi="Times New Roman"/>
          <w:sz w:val="18"/>
        </w:rPr>
        <w:t>10</w:t>
      </w:r>
      <w:r w:rsidRPr="002F66AF">
        <w:rPr>
          <w:rStyle w:val="slug-issue"/>
          <w:rFonts w:ascii="Times New Roman" w:hAnsi="Times New Roman"/>
          <w:sz w:val="18"/>
        </w:rPr>
        <w:t xml:space="preserve">(2): </w:t>
      </w:r>
      <w:r w:rsidRPr="002F66AF">
        <w:rPr>
          <w:rStyle w:val="slug-pages"/>
          <w:rFonts w:ascii="Times New Roman" w:hAnsi="Times New Roman"/>
          <w:sz w:val="18"/>
        </w:rPr>
        <w:t>202-25.</w:t>
      </w:r>
    </w:p>
    <w:p w:rsidR="00236FB1" w:rsidRPr="00236FB1" w:rsidRDefault="00236FB1"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Hooghe, Liesbet, Ryan Bakker, Anna Brigevich, Catherine de Vries, Erica Edwards, Gary Marks, Jan Rovny, Marco Steenbergen, and Milada Vachudova. 2010. “Reliability and validity of the 2002 and 2006 Chapel Hill expert surveys on party positioning.” </w:t>
      </w:r>
      <w:r w:rsidRPr="00236FB1">
        <w:rPr>
          <w:rFonts w:ascii="Times New Roman" w:hAnsi="Times New Roman"/>
          <w:i/>
          <w:sz w:val="18"/>
        </w:rPr>
        <w:t>European Journal of Political Research</w:t>
      </w:r>
      <w:r w:rsidRPr="00236FB1">
        <w:rPr>
          <w:rFonts w:ascii="Times New Roman" w:hAnsi="Times New Roman"/>
          <w:sz w:val="18"/>
        </w:rPr>
        <w:t xml:space="preserve"> 49(5): 687–703.</w:t>
      </w:r>
    </w:p>
    <w:p w:rsidR="00236FB1" w:rsidRPr="00236FB1" w:rsidRDefault="00236FB1"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Huber, Gregory A. and Kevin Arceneaux. 2007. “Identifying the Persuasive Effects of Presidential Advertising.” </w:t>
      </w:r>
      <w:r w:rsidRPr="00236FB1">
        <w:rPr>
          <w:rFonts w:ascii="Times New Roman" w:hAnsi="Times New Roman"/>
          <w:i/>
          <w:sz w:val="18"/>
        </w:rPr>
        <w:t>American Journal of Political Science</w:t>
      </w:r>
      <w:r w:rsidRPr="00236FB1">
        <w:rPr>
          <w:rFonts w:ascii="Times New Roman" w:hAnsi="Times New Roman"/>
          <w:sz w:val="18"/>
        </w:rPr>
        <w:t xml:space="preserve"> 51(4): 957–77.</w:t>
      </w:r>
    </w:p>
    <w:p w:rsidR="00236FB1" w:rsidRPr="00236FB1" w:rsidRDefault="00236FB1"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Katz, Gabriel, R. Michael Alvarez, Ernesto Calvo, Marcelo Escolar and Julia Pomares. 2011. “Assessing the Impact of Alternative Voting Technologies on Multi-Party Elections: Design Features, Heuristic Processing and Voter Choice.” </w:t>
      </w:r>
      <w:r w:rsidRPr="00236FB1">
        <w:rPr>
          <w:rFonts w:ascii="Times New Roman" w:hAnsi="Times New Roman"/>
          <w:i/>
          <w:sz w:val="18"/>
        </w:rPr>
        <w:t>Political Behavior</w:t>
      </w:r>
      <w:r w:rsidRPr="00236FB1">
        <w:rPr>
          <w:rFonts w:ascii="Times New Roman" w:hAnsi="Times New Roman"/>
          <w:sz w:val="18"/>
        </w:rPr>
        <w:t xml:space="preserve"> 33(2): 247-70.</w:t>
      </w:r>
    </w:p>
    <w:p w:rsidR="00236FB1" w:rsidRPr="00236FB1" w:rsidRDefault="00236FB1"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Kollman, Ken, John H. Miller and Scott E. Page. 1998. “Political Parties and Electoral Landscapes.” </w:t>
      </w:r>
      <w:r w:rsidRPr="00381392">
        <w:rPr>
          <w:rFonts w:ascii="Times New Roman" w:hAnsi="Times New Roman"/>
          <w:i/>
          <w:sz w:val="18"/>
        </w:rPr>
        <w:t>British Journal of Political Science</w:t>
      </w:r>
      <w:r w:rsidRPr="00236FB1">
        <w:rPr>
          <w:rFonts w:ascii="Times New Roman" w:hAnsi="Times New Roman"/>
          <w:sz w:val="18"/>
        </w:rPr>
        <w:t xml:space="preserve"> 28(1): 139-58.</w:t>
      </w:r>
    </w:p>
    <w:p w:rsidR="00236FB1" w:rsidRPr="00236FB1" w:rsidRDefault="00236FB1"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Kumlin, Staffan. 2011. “Claiming Blame and Giving Credit: Unintended Effects of how Government and Opposition Frame the Europeanization of Welfare.” </w:t>
      </w:r>
      <w:r w:rsidRPr="00236FB1">
        <w:rPr>
          <w:rFonts w:ascii="Times New Roman" w:hAnsi="Times New Roman"/>
          <w:i/>
          <w:sz w:val="18"/>
        </w:rPr>
        <w:t>European Union Politics</w:t>
      </w:r>
      <w:r w:rsidRPr="00236FB1">
        <w:rPr>
          <w:rFonts w:ascii="Times New Roman" w:hAnsi="Times New Roman"/>
          <w:sz w:val="18"/>
        </w:rPr>
        <w:t xml:space="preserve"> 12(4): 575-95.</w:t>
      </w:r>
    </w:p>
    <w:p w:rsidR="00236FB1" w:rsidRPr="00236FB1" w:rsidRDefault="00236FB1"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Ladner, Matthew and Christopher Wlezien. 2007. “Partisan Preferences, Electoral Prospects, and Economic Expectations.” </w:t>
      </w:r>
      <w:r w:rsidRPr="00236FB1">
        <w:rPr>
          <w:rFonts w:ascii="Times New Roman" w:hAnsi="Times New Roman"/>
          <w:i/>
          <w:sz w:val="18"/>
        </w:rPr>
        <w:t>Comparative Political Studies</w:t>
      </w:r>
      <w:r w:rsidRPr="00236FB1">
        <w:rPr>
          <w:rFonts w:ascii="Times New Roman" w:hAnsi="Times New Roman"/>
          <w:sz w:val="18"/>
        </w:rPr>
        <w:t xml:space="preserve"> 40(5): 571-96.</w:t>
      </w:r>
    </w:p>
    <w:p w:rsidR="00236FB1" w:rsidRPr="00236FB1" w:rsidRDefault="00236FB1"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Matthews, John Scott and Richard Johnston. 2010. “The Campaign Dynamics of Economic Voting.” </w:t>
      </w:r>
      <w:r w:rsidRPr="00236FB1">
        <w:rPr>
          <w:rFonts w:ascii="Times New Roman" w:hAnsi="Times New Roman"/>
          <w:i/>
          <w:sz w:val="18"/>
        </w:rPr>
        <w:t>Electoral Studies</w:t>
      </w:r>
      <w:r w:rsidRPr="00236FB1">
        <w:rPr>
          <w:rFonts w:ascii="Times New Roman" w:hAnsi="Times New Roman"/>
          <w:sz w:val="18"/>
        </w:rPr>
        <w:t xml:space="preserve"> 29(1): 13-24.</w:t>
      </w:r>
    </w:p>
    <w:p w:rsidR="00236FB1" w:rsidRPr="00236FB1" w:rsidRDefault="00236FB1"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Rudolph, Thomas J. 2006. “Triangulating Political Responsibility: The Motivated Formation of Responsibility Judgments.” </w:t>
      </w:r>
      <w:r w:rsidRPr="00236FB1">
        <w:rPr>
          <w:rFonts w:ascii="Times New Roman" w:hAnsi="Times New Roman"/>
          <w:i/>
          <w:sz w:val="18"/>
        </w:rPr>
        <w:t>Political Psychology</w:t>
      </w:r>
      <w:r w:rsidRPr="00236FB1">
        <w:rPr>
          <w:rFonts w:ascii="Times New Roman" w:hAnsi="Times New Roman"/>
          <w:sz w:val="18"/>
        </w:rPr>
        <w:t xml:space="preserve"> 27(1): 99-122.</w:t>
      </w:r>
    </w:p>
    <w:p w:rsidR="00236FB1" w:rsidRPr="00236FB1" w:rsidRDefault="00236FB1"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Soroka, Stuart N. and Christopher Wlezien. 2005. “Opinion–Policy Dynamics: Public Preferences and Public Expenditure in the United Kingdom.” </w:t>
      </w:r>
      <w:r w:rsidRPr="00236FB1">
        <w:rPr>
          <w:rFonts w:ascii="Times New Roman" w:hAnsi="Times New Roman"/>
          <w:i/>
          <w:sz w:val="18"/>
        </w:rPr>
        <w:t>British Journal of Political Science</w:t>
      </w:r>
      <w:r w:rsidRPr="00236FB1">
        <w:rPr>
          <w:rFonts w:ascii="Times New Roman" w:hAnsi="Times New Roman"/>
          <w:sz w:val="18"/>
        </w:rPr>
        <w:t xml:space="preserve"> 35(4): 665-89.</w:t>
      </w:r>
    </w:p>
    <w:p w:rsidR="00236FB1" w:rsidRPr="00236FB1" w:rsidRDefault="00236FB1"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236FB1">
        <w:rPr>
          <w:rFonts w:ascii="Times New Roman" w:hAnsi="Times New Roman"/>
          <w:sz w:val="18"/>
        </w:rPr>
        <w:t>Steenbergen, Marco R., Erica E. Edwards and Catherine E. de Vries. 2007. “Who's Cueing Whom</w:t>
      </w:r>
      <w:r>
        <w:rPr>
          <w:rFonts w:ascii="Times New Roman" w:hAnsi="Times New Roman"/>
          <w:sz w:val="18"/>
        </w:rPr>
        <w:t>?</w:t>
      </w:r>
      <w:r w:rsidRPr="00236FB1">
        <w:rPr>
          <w:rFonts w:ascii="Times New Roman" w:hAnsi="Times New Roman"/>
          <w:sz w:val="18"/>
        </w:rPr>
        <w:t xml:space="preserve"> Mass-Elite Linkages and the Future of European Integration.” </w:t>
      </w:r>
      <w:r w:rsidRPr="00236FB1">
        <w:rPr>
          <w:rFonts w:ascii="Times New Roman" w:hAnsi="Times New Roman"/>
          <w:i/>
          <w:sz w:val="18"/>
        </w:rPr>
        <w:t>European Union Politics</w:t>
      </w:r>
      <w:r w:rsidRPr="00236FB1">
        <w:rPr>
          <w:rFonts w:ascii="Times New Roman" w:hAnsi="Times New Roman"/>
          <w:sz w:val="18"/>
        </w:rPr>
        <w:t xml:space="preserve"> 8(1): 13-35.</w:t>
      </w:r>
    </w:p>
    <w:p w:rsidR="00236FB1" w:rsidRPr="00236FB1" w:rsidRDefault="00236FB1"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Wittman, Donald A. 1973. “Parties as Utility Maximizers.” </w:t>
      </w:r>
      <w:r w:rsidRPr="00236FB1">
        <w:rPr>
          <w:rFonts w:ascii="Times New Roman" w:hAnsi="Times New Roman"/>
          <w:i/>
          <w:sz w:val="18"/>
        </w:rPr>
        <w:t>American Political Science Review</w:t>
      </w:r>
      <w:r w:rsidRPr="00236FB1">
        <w:rPr>
          <w:rFonts w:ascii="Times New Roman" w:hAnsi="Times New Roman"/>
          <w:sz w:val="18"/>
        </w:rPr>
        <w:t xml:space="preserve"> 67(2): 490-8.</w:t>
      </w:r>
    </w:p>
    <w:p w:rsidR="00236FB1" w:rsidRPr="00236FB1" w:rsidRDefault="00236FB1"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Wittman, Donald A. 1983. “Candidate Motivation: A Synthesis of Alternative Theories.” </w:t>
      </w:r>
      <w:r w:rsidRPr="00236FB1">
        <w:rPr>
          <w:rFonts w:ascii="Times New Roman" w:hAnsi="Times New Roman"/>
          <w:i/>
          <w:sz w:val="18"/>
        </w:rPr>
        <w:t>American Political Science Review</w:t>
      </w:r>
      <w:r w:rsidRPr="00236FB1">
        <w:rPr>
          <w:rFonts w:ascii="Times New Roman" w:hAnsi="Times New Roman"/>
          <w:sz w:val="18"/>
        </w:rPr>
        <w:t xml:space="preserve"> 77(1): 142-57.</w:t>
      </w:r>
    </w:p>
    <w:p w:rsidR="00236FB1" w:rsidRPr="00236FB1" w:rsidRDefault="00236FB1" w:rsidP="00D625E6">
      <w:pPr>
        <w:pStyle w:val="ac"/>
        <w:numPr>
          <w:ilvl w:val="0"/>
          <w:numId w:val="40"/>
        </w:numPr>
        <w:tabs>
          <w:tab w:val="left" w:pos="0"/>
          <w:tab w:val="left" w:pos="284"/>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Wittman, Donald A. 1989. “Why Democracies Produce Efficient Results.” </w:t>
      </w:r>
      <w:r w:rsidRPr="00236FB1">
        <w:rPr>
          <w:rFonts w:ascii="Times New Roman" w:hAnsi="Times New Roman"/>
          <w:i/>
          <w:sz w:val="18"/>
        </w:rPr>
        <w:t>Journal of Political Economy</w:t>
      </w:r>
      <w:r w:rsidRPr="00236FB1">
        <w:rPr>
          <w:rFonts w:ascii="Times New Roman" w:hAnsi="Times New Roman"/>
          <w:sz w:val="18"/>
        </w:rPr>
        <w:t xml:space="preserve"> 97(6): 1395-424.</w:t>
      </w:r>
    </w:p>
    <w:p w:rsidR="00236FB1" w:rsidRDefault="00236FB1" w:rsidP="00D625E6">
      <w:pPr>
        <w:tabs>
          <w:tab w:val="left" w:pos="0"/>
        </w:tabs>
        <w:spacing w:line="220" w:lineRule="exact"/>
        <w:ind w:left="142" w:hanging="142"/>
      </w:pPr>
    </w:p>
    <w:p w:rsidR="00236FB1" w:rsidRPr="00236FB1" w:rsidRDefault="00236FB1" w:rsidP="00D625E6">
      <w:pPr>
        <w:tabs>
          <w:tab w:val="left" w:pos="0"/>
        </w:tabs>
        <w:spacing w:line="220" w:lineRule="exact"/>
        <w:ind w:left="142" w:hanging="142"/>
        <w:rPr>
          <w:rFonts w:ascii="Cambria" w:eastAsia="ＭＳ 明朝" w:hAnsi="Cambria"/>
          <w:b/>
          <w:sz w:val="18"/>
        </w:rPr>
      </w:pPr>
      <w:r w:rsidRPr="00236FB1">
        <w:rPr>
          <w:rFonts w:ascii="Cambria" w:eastAsia="ＭＳ 明朝" w:hAnsi="Cambria" w:hint="eastAsia"/>
          <w:b/>
          <w:sz w:val="18"/>
        </w:rPr>
        <w:t>＜経済投票＞</w:t>
      </w:r>
    </w:p>
    <w:p w:rsidR="00236FB1" w:rsidRPr="00236FB1" w:rsidRDefault="00236FB1" w:rsidP="00D625E6">
      <w:pPr>
        <w:pStyle w:val="ac"/>
        <w:numPr>
          <w:ilvl w:val="0"/>
          <w:numId w:val="40"/>
        </w:numPr>
        <w:tabs>
          <w:tab w:val="left" w:pos="0"/>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Evans, Geoffrey and Robert Andersen. 2006. “The Political Conditioning of Economic Perceptions.” </w:t>
      </w:r>
      <w:r w:rsidRPr="00236FB1">
        <w:rPr>
          <w:rFonts w:ascii="Times New Roman" w:hAnsi="Times New Roman"/>
          <w:i/>
          <w:sz w:val="18"/>
        </w:rPr>
        <w:t>The Journal of Politics</w:t>
      </w:r>
      <w:r w:rsidRPr="00236FB1">
        <w:rPr>
          <w:rFonts w:ascii="Times New Roman" w:hAnsi="Times New Roman"/>
          <w:sz w:val="18"/>
        </w:rPr>
        <w:t xml:space="preserve"> 68(1) 194–207.</w:t>
      </w:r>
    </w:p>
    <w:p w:rsidR="00236FB1" w:rsidRPr="00236FB1" w:rsidRDefault="00236FB1" w:rsidP="00D625E6">
      <w:pPr>
        <w:pStyle w:val="ac"/>
        <w:numPr>
          <w:ilvl w:val="0"/>
          <w:numId w:val="40"/>
        </w:numPr>
        <w:tabs>
          <w:tab w:val="left" w:pos="0"/>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Evans, Geoffrey and Mark Pickup. 2010. “Reversing the Causal Arrow: The Political Conditioning of Economic Perceptions in the 2000--2004 U.S. Presidential Election Cycle.” </w:t>
      </w:r>
      <w:r w:rsidRPr="00236FB1">
        <w:rPr>
          <w:rFonts w:ascii="Times New Roman" w:hAnsi="Times New Roman"/>
          <w:i/>
          <w:sz w:val="18"/>
        </w:rPr>
        <w:t>The Journal of Politics</w:t>
      </w:r>
      <w:r w:rsidRPr="00236FB1">
        <w:rPr>
          <w:rFonts w:ascii="Times New Roman" w:hAnsi="Times New Roman"/>
          <w:sz w:val="18"/>
        </w:rPr>
        <w:t xml:space="preserve"> 72(4) 1236–51.</w:t>
      </w:r>
    </w:p>
    <w:p w:rsidR="00236FB1" w:rsidRPr="00236FB1" w:rsidRDefault="00236FB1" w:rsidP="00D625E6">
      <w:pPr>
        <w:pStyle w:val="ac"/>
        <w:numPr>
          <w:ilvl w:val="0"/>
          <w:numId w:val="40"/>
        </w:numPr>
        <w:tabs>
          <w:tab w:val="left" w:pos="0"/>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Gerber, Alan S. and Gregory A. Huber. 2009. “Partisanship and Economic Behavior: Do Partisan Differences in Economic Forecasts Predict Real Economic Behavior?” </w:t>
      </w:r>
      <w:r w:rsidRPr="00236FB1">
        <w:rPr>
          <w:rFonts w:ascii="Times New Roman" w:hAnsi="Times New Roman"/>
          <w:i/>
          <w:sz w:val="18"/>
        </w:rPr>
        <w:t>American Political Science Review</w:t>
      </w:r>
      <w:r w:rsidRPr="00236FB1">
        <w:rPr>
          <w:rFonts w:ascii="Times New Roman" w:hAnsi="Times New Roman"/>
          <w:sz w:val="18"/>
        </w:rPr>
        <w:t xml:space="preserve"> 103(3): 407-26.</w:t>
      </w:r>
    </w:p>
    <w:p w:rsidR="00236FB1" w:rsidRPr="00236FB1" w:rsidRDefault="00236FB1" w:rsidP="00D625E6">
      <w:pPr>
        <w:pStyle w:val="ac"/>
        <w:numPr>
          <w:ilvl w:val="0"/>
          <w:numId w:val="40"/>
        </w:numPr>
        <w:tabs>
          <w:tab w:val="left" w:pos="0"/>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Nadeau, Richard, Richard G. Niemi and Antoine Yoshinaka. 2002. “Cross-National Analysis of Economic Voting: Taking Account of the Political Context Across Time and Nations.” </w:t>
      </w:r>
      <w:r w:rsidRPr="00236FB1">
        <w:rPr>
          <w:rFonts w:ascii="Times New Roman" w:hAnsi="Times New Roman"/>
          <w:i/>
          <w:sz w:val="18"/>
        </w:rPr>
        <w:t>Electoral Studies</w:t>
      </w:r>
      <w:r w:rsidRPr="00236FB1">
        <w:rPr>
          <w:rFonts w:ascii="Times New Roman" w:hAnsi="Times New Roman"/>
          <w:sz w:val="18"/>
        </w:rPr>
        <w:t xml:space="preserve"> 21(3): 403-23.</w:t>
      </w:r>
    </w:p>
    <w:p w:rsidR="00236FB1" w:rsidRPr="00236FB1" w:rsidRDefault="00236FB1" w:rsidP="00D625E6">
      <w:pPr>
        <w:pStyle w:val="ac"/>
        <w:numPr>
          <w:ilvl w:val="0"/>
          <w:numId w:val="40"/>
        </w:numPr>
        <w:tabs>
          <w:tab w:val="left" w:pos="0"/>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Powell, G. Bingham, Jr. and Guy D. Whitten. 1993. “A Cross-National Analysis of Economic Voting: Taking Account of the Political Context.” </w:t>
      </w:r>
      <w:r w:rsidRPr="00236FB1">
        <w:rPr>
          <w:rFonts w:ascii="Times New Roman" w:hAnsi="Times New Roman"/>
          <w:i/>
          <w:sz w:val="18"/>
        </w:rPr>
        <w:t>American Journal of Political Science</w:t>
      </w:r>
      <w:r w:rsidRPr="00236FB1">
        <w:rPr>
          <w:rFonts w:ascii="Times New Roman" w:hAnsi="Times New Roman"/>
          <w:sz w:val="18"/>
        </w:rPr>
        <w:t xml:space="preserve"> 37(2): 391-414.</w:t>
      </w:r>
    </w:p>
    <w:p w:rsidR="00236FB1" w:rsidRPr="00236FB1" w:rsidRDefault="00236FB1" w:rsidP="00D625E6">
      <w:pPr>
        <w:pStyle w:val="ac"/>
        <w:numPr>
          <w:ilvl w:val="0"/>
          <w:numId w:val="40"/>
        </w:numPr>
        <w:tabs>
          <w:tab w:val="left" w:pos="0"/>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Ward, Hugh, Lawrence Ezrow, and Han Dorussen . 2011. “Globalization, Party Positions, and the Median Voter.” </w:t>
      </w:r>
      <w:r w:rsidRPr="00236FB1">
        <w:rPr>
          <w:rFonts w:ascii="Times New Roman" w:hAnsi="Times New Roman"/>
          <w:i/>
          <w:sz w:val="18"/>
        </w:rPr>
        <w:t>World Politics</w:t>
      </w:r>
      <w:r w:rsidRPr="00236FB1">
        <w:rPr>
          <w:rFonts w:ascii="Times New Roman" w:hAnsi="Times New Roman"/>
          <w:sz w:val="18"/>
        </w:rPr>
        <w:t xml:space="preserve"> 63(3): 509-47.</w:t>
      </w:r>
    </w:p>
    <w:p w:rsidR="00236FB1" w:rsidRPr="00236FB1" w:rsidRDefault="00236FB1" w:rsidP="00D625E6">
      <w:pPr>
        <w:pStyle w:val="ac"/>
        <w:numPr>
          <w:ilvl w:val="0"/>
          <w:numId w:val="40"/>
        </w:numPr>
        <w:tabs>
          <w:tab w:val="left" w:pos="0"/>
        </w:tabs>
        <w:adjustRightInd w:val="0"/>
        <w:spacing w:after="0" w:line="220" w:lineRule="exact"/>
        <w:ind w:left="142" w:hanging="142"/>
        <w:rPr>
          <w:rFonts w:ascii="Times New Roman" w:hAnsi="Times New Roman"/>
          <w:sz w:val="18"/>
        </w:rPr>
      </w:pPr>
      <w:r w:rsidRPr="00236FB1">
        <w:rPr>
          <w:rFonts w:ascii="Times New Roman" w:hAnsi="Times New Roman"/>
          <w:sz w:val="18"/>
        </w:rPr>
        <w:t>Wlezien, Christopher. 2004. “Patterns of Representation: Dynamics of Public Preferences and Policy.” Journal of Politics 66(1): 1–24.</w:t>
      </w:r>
    </w:p>
    <w:p w:rsidR="00236FB1" w:rsidRPr="00236FB1" w:rsidRDefault="00236FB1" w:rsidP="00D625E6">
      <w:pPr>
        <w:pStyle w:val="ac"/>
        <w:numPr>
          <w:ilvl w:val="0"/>
          <w:numId w:val="40"/>
        </w:numPr>
        <w:tabs>
          <w:tab w:val="left" w:pos="0"/>
        </w:tabs>
        <w:adjustRightInd w:val="0"/>
        <w:spacing w:after="0" w:line="220" w:lineRule="exact"/>
        <w:ind w:left="142" w:hanging="142"/>
        <w:rPr>
          <w:rFonts w:ascii="Times New Roman" w:hAnsi="Times New Roman"/>
          <w:sz w:val="18"/>
          <w:lang w:eastAsia="ja-JP"/>
        </w:rPr>
      </w:pPr>
      <w:r w:rsidRPr="00236FB1">
        <w:rPr>
          <w:rFonts w:ascii="Times New Roman" w:hAnsi="Times New Roman"/>
          <w:sz w:val="18"/>
        </w:rPr>
        <w:t>Wlezien, Christopher and Robert S. Erikson. 2002. “The Timeline of Presidential Election Campaigns.”</w:t>
      </w:r>
      <w:r w:rsidRPr="00236FB1">
        <w:rPr>
          <w:rFonts w:ascii="Times New Roman" w:hAnsi="Times New Roman"/>
          <w:sz w:val="18"/>
          <w:lang w:eastAsia="ja-JP"/>
        </w:rPr>
        <w:t xml:space="preserve"> </w:t>
      </w:r>
      <w:r w:rsidRPr="00236FB1">
        <w:rPr>
          <w:rFonts w:ascii="Times New Roman" w:hAnsi="Times New Roman"/>
          <w:i/>
          <w:sz w:val="18"/>
          <w:lang w:eastAsia="ja-JP"/>
        </w:rPr>
        <w:t>The Journal of Politics</w:t>
      </w:r>
      <w:r w:rsidRPr="00236FB1">
        <w:rPr>
          <w:rFonts w:ascii="Times New Roman" w:hAnsi="Times New Roman"/>
          <w:sz w:val="18"/>
          <w:lang w:eastAsia="ja-JP"/>
        </w:rPr>
        <w:t xml:space="preserve"> 64(4): 969–93.</w:t>
      </w:r>
    </w:p>
    <w:p w:rsidR="00236FB1" w:rsidRPr="00236FB1" w:rsidRDefault="00236FB1" w:rsidP="00D625E6">
      <w:pPr>
        <w:pStyle w:val="ac"/>
        <w:numPr>
          <w:ilvl w:val="0"/>
          <w:numId w:val="40"/>
        </w:numPr>
        <w:tabs>
          <w:tab w:val="left" w:pos="0"/>
        </w:tabs>
        <w:adjustRightInd w:val="0"/>
        <w:spacing w:after="0" w:line="220" w:lineRule="exact"/>
        <w:ind w:left="142" w:hanging="142"/>
        <w:rPr>
          <w:rFonts w:ascii="Times New Roman" w:hAnsi="Times New Roman"/>
          <w:sz w:val="18"/>
        </w:rPr>
      </w:pPr>
      <w:r w:rsidRPr="00236FB1">
        <w:rPr>
          <w:rFonts w:ascii="Times New Roman" w:hAnsi="Times New Roman"/>
          <w:sz w:val="18"/>
        </w:rPr>
        <w:t xml:space="preserve">Wlezien, Christopher and Robert S. Erikson. 2004. “The Fundamentals, the Polls, and the Presidential Vote.” </w:t>
      </w:r>
      <w:r w:rsidRPr="00236FB1">
        <w:rPr>
          <w:rFonts w:ascii="Times New Roman" w:hAnsi="Times New Roman"/>
          <w:i/>
          <w:sz w:val="18"/>
        </w:rPr>
        <w:t>PS: Political Science &amp; Politics</w:t>
      </w:r>
      <w:r w:rsidRPr="00236FB1">
        <w:rPr>
          <w:rFonts w:ascii="Times New Roman" w:hAnsi="Times New Roman"/>
          <w:sz w:val="18"/>
        </w:rPr>
        <w:t xml:space="preserve"> 37(4): 747-51.</w:t>
      </w:r>
    </w:p>
    <w:p w:rsidR="00236FB1" w:rsidRPr="00236FB1" w:rsidRDefault="00236FB1" w:rsidP="00D625E6">
      <w:pPr>
        <w:pStyle w:val="ac"/>
        <w:numPr>
          <w:ilvl w:val="0"/>
          <w:numId w:val="40"/>
        </w:numPr>
        <w:tabs>
          <w:tab w:val="left" w:pos="0"/>
        </w:tabs>
        <w:adjustRightInd w:val="0"/>
        <w:spacing w:after="0" w:line="220" w:lineRule="exact"/>
        <w:ind w:left="142" w:hanging="142"/>
        <w:rPr>
          <w:rFonts w:ascii="Times New Roman" w:hAnsi="Times New Roman"/>
          <w:sz w:val="18"/>
        </w:rPr>
      </w:pPr>
      <w:r w:rsidRPr="00236FB1">
        <w:rPr>
          <w:rFonts w:ascii="Times New Roman" w:hAnsi="Times New Roman"/>
          <w:sz w:val="18"/>
        </w:rPr>
        <w:t>Wlezien, Christopher and Robert S. Erikson. 2007. “The Horse Race: What Polls Reveal as the Election Campaign Unfolds.”</w:t>
      </w:r>
      <w:r w:rsidRPr="00236FB1">
        <w:rPr>
          <w:rFonts w:ascii="Times New Roman" w:hAnsi="Times New Roman"/>
          <w:i/>
          <w:sz w:val="18"/>
        </w:rPr>
        <w:t>International Journal of Public Opinion Research</w:t>
      </w:r>
      <w:r w:rsidRPr="00236FB1">
        <w:rPr>
          <w:rFonts w:ascii="Times New Roman" w:hAnsi="Times New Roman"/>
          <w:sz w:val="18"/>
        </w:rPr>
        <w:t xml:space="preserve"> 19(1): 74-88.</w:t>
      </w:r>
    </w:p>
    <w:p w:rsidR="00236FB1" w:rsidRPr="00236FB1" w:rsidRDefault="00236FB1" w:rsidP="00D625E6">
      <w:pPr>
        <w:spacing w:line="220" w:lineRule="exact"/>
        <w:ind w:left="142" w:hanging="142"/>
      </w:pPr>
    </w:p>
    <w:p w:rsidR="00F0615F" w:rsidRPr="003537A2" w:rsidRDefault="00F0615F">
      <w:pPr>
        <w:ind w:left="0" w:firstLine="0"/>
        <w:rPr>
          <w:rFonts w:ascii="Cambria" w:eastAsia="ＭＳ 明朝" w:hAnsi="Cambria"/>
          <w:sz w:val="20"/>
        </w:rPr>
      </w:pPr>
    </w:p>
    <w:p w:rsidR="00F0615F" w:rsidRPr="003537A2" w:rsidRDefault="00F0615F">
      <w:pPr>
        <w:ind w:left="0" w:firstLine="0"/>
        <w:rPr>
          <w:rFonts w:ascii="Cambria" w:eastAsia="ＭＳ 明朝" w:hAnsi="Cambria"/>
          <w:b/>
          <w:sz w:val="18"/>
        </w:rPr>
      </w:pPr>
      <w:r w:rsidRPr="003537A2">
        <w:rPr>
          <w:rFonts w:ascii="Cambria" w:eastAsia="ＭＳ 明朝" w:hAnsi="Cambria"/>
          <w:b/>
        </w:rPr>
        <w:t>第</w:t>
      </w:r>
      <w:r w:rsidR="00D25713" w:rsidRPr="003537A2">
        <w:rPr>
          <w:rFonts w:ascii="Cambria" w:eastAsia="ＭＳ 明朝" w:hAnsi="Cambria"/>
          <w:b/>
        </w:rPr>
        <w:t>３</w:t>
      </w:r>
      <w:r w:rsidRPr="003537A2">
        <w:rPr>
          <w:rFonts w:ascii="Cambria" w:eastAsia="ＭＳ 明朝" w:hAnsi="Cambria"/>
          <w:b/>
        </w:rPr>
        <w:t>週　戦後政治経済の類型（１）</w:t>
      </w:r>
      <w:r w:rsidRPr="003537A2">
        <w:rPr>
          <w:rFonts w:ascii="Cambria" w:eastAsia="ＭＳ 明朝" w:hAnsi="Cambria"/>
          <w:b/>
          <w:sz w:val="18"/>
        </w:rPr>
        <w:t>—</w:t>
      </w:r>
      <w:r w:rsidRPr="003537A2">
        <w:rPr>
          <w:rFonts w:ascii="Cambria" w:eastAsia="ＭＳ 明朝" w:hAnsi="Cambria"/>
          <w:b/>
          <w:sz w:val="18"/>
        </w:rPr>
        <w:t>成長と配分の市場制度</w:t>
      </w:r>
    </w:p>
    <w:p w:rsidR="008F682D" w:rsidRDefault="008F682D">
      <w:pPr>
        <w:ind w:left="0" w:firstLine="0"/>
        <w:rPr>
          <w:rFonts w:ascii="Cambria" w:hAnsi="Cambria"/>
          <w:sz w:val="22"/>
        </w:rPr>
      </w:pPr>
    </w:p>
    <w:p w:rsidR="008F682D" w:rsidRDefault="008F682D" w:rsidP="008F682D">
      <w:pPr>
        <w:ind w:left="0" w:firstLine="0"/>
        <w:rPr>
          <w:rFonts w:ascii="Cambria" w:hAnsi="Cambria"/>
        </w:rPr>
      </w:pPr>
      <w:r w:rsidRPr="008F682D">
        <w:rPr>
          <w:rFonts w:asciiTheme="majorEastAsia" w:eastAsiaTheme="majorEastAsia" w:hAnsiTheme="majorEastAsia" w:hint="eastAsia"/>
          <w:sz w:val="18"/>
        </w:rPr>
        <w:t>論点：</w:t>
      </w:r>
      <w:r>
        <w:rPr>
          <w:rFonts w:asciiTheme="majorEastAsia" w:eastAsiaTheme="majorEastAsia" w:hAnsiTheme="majorEastAsia" w:hint="eastAsia"/>
          <w:sz w:val="18"/>
        </w:rPr>
        <w:t>戦後の市場経済の多様</w:t>
      </w:r>
      <w:r w:rsidR="00C73652">
        <w:rPr>
          <w:rFonts w:asciiTheme="majorEastAsia" w:eastAsiaTheme="majorEastAsia" w:hAnsiTheme="majorEastAsia" w:hint="eastAsia"/>
          <w:sz w:val="18"/>
        </w:rPr>
        <w:t>性は経済の成長と経済成果の配分にどのような影響を与え、政府の政策課題をどう規定したのか</w:t>
      </w:r>
      <w:r w:rsidRPr="008F682D">
        <w:rPr>
          <w:rFonts w:asciiTheme="majorEastAsia" w:eastAsiaTheme="majorEastAsia" w:hAnsiTheme="majorEastAsia" w:hint="eastAsia"/>
          <w:sz w:val="18"/>
        </w:rPr>
        <w:t>？</w:t>
      </w:r>
    </w:p>
    <w:p w:rsidR="00F0615F" w:rsidRPr="003537A2" w:rsidRDefault="00F0615F">
      <w:pPr>
        <w:ind w:left="0" w:firstLine="0"/>
        <w:rPr>
          <w:rFonts w:ascii="Cambria" w:hAnsi="Cambria"/>
          <w:sz w:val="22"/>
        </w:rPr>
      </w:pPr>
    </w:p>
    <w:p w:rsidR="00F0615F" w:rsidRPr="003537A2" w:rsidRDefault="00F0615F">
      <w:pPr>
        <w:numPr>
          <w:ilvl w:val="0"/>
          <w:numId w:val="6"/>
        </w:numPr>
        <w:rPr>
          <w:rFonts w:ascii="Cambria" w:hAnsi="Cambria"/>
        </w:rPr>
      </w:pPr>
      <w:r w:rsidRPr="003537A2">
        <w:rPr>
          <w:rFonts w:ascii="Cambria" w:eastAsia="ＭＳ 明朝" w:hAnsi="Cambria"/>
        </w:rPr>
        <w:t>Cameron, David R. 1984. “Social Democracy, Corporatism, Labor Quiescence and the Representation of Economic Interests in Advanced Capital Society,” in John Goldthorpe (ed.),</w:t>
      </w:r>
      <w:r w:rsidRPr="003537A2">
        <w:rPr>
          <w:rFonts w:ascii="Cambria" w:eastAsia="ＭＳ 明朝" w:hAnsi="Cambria"/>
          <w:i/>
        </w:rPr>
        <w:t xml:space="preserve"> Order and Conflict in Contemporary Capitalism</w:t>
      </w:r>
      <w:r w:rsidRPr="003537A2">
        <w:rPr>
          <w:rFonts w:ascii="Cambria" w:eastAsia="ＭＳ 明朝" w:hAnsi="Cambria"/>
        </w:rPr>
        <w:t xml:space="preserve"> (Oxford: Clarendon Press), 143-178.</w:t>
      </w:r>
      <w:r w:rsidRPr="003537A2">
        <w:rPr>
          <w:rFonts w:ascii="Cambria" w:eastAsia="ＭＳ 明朝" w:hAnsi="Cambria"/>
        </w:rPr>
        <w:t xml:space="preserve">　（訳あり）</w:t>
      </w:r>
    </w:p>
    <w:p w:rsidR="00F0615F" w:rsidRPr="004A5C94" w:rsidRDefault="00F0615F" w:rsidP="00F0615F">
      <w:pPr>
        <w:ind w:left="0" w:firstLine="0"/>
        <w:rPr>
          <w:rFonts w:ascii="Cambria" w:hAnsi="Cambria"/>
        </w:rPr>
      </w:pPr>
    </w:p>
    <w:p w:rsidR="00F0615F" w:rsidRPr="004A5C94" w:rsidRDefault="004A5C94" w:rsidP="004A5C94">
      <w:pPr>
        <w:numPr>
          <w:ilvl w:val="0"/>
          <w:numId w:val="6"/>
        </w:numPr>
        <w:rPr>
          <w:rFonts w:ascii="Cambria" w:hAnsi="Cambria"/>
        </w:rPr>
      </w:pPr>
      <w:r w:rsidRPr="004A5C94">
        <w:rPr>
          <w:rFonts w:ascii="Cambria" w:eastAsia="ＭＳ 明朝" w:hAnsi="Cambria"/>
          <w:color w:val="000000"/>
        </w:rPr>
        <w:t xml:space="preserve">Hall, Peter A. and Robert J. Franzese, Jr. 1998. “Mixed Signals: Central Bank Independence, Wage Bargaining and the EMU.” </w:t>
      </w:r>
      <w:r w:rsidRPr="004A5C94">
        <w:rPr>
          <w:rFonts w:ascii="Cambria" w:eastAsia="ＭＳ 明朝" w:hAnsi="Cambria"/>
          <w:i/>
          <w:color w:val="000000"/>
        </w:rPr>
        <w:t>International Organization</w:t>
      </w:r>
      <w:r w:rsidRPr="004A5C94">
        <w:rPr>
          <w:rFonts w:ascii="Cambria" w:eastAsia="ＭＳ 明朝" w:hAnsi="Cambria"/>
          <w:color w:val="000000"/>
        </w:rPr>
        <w:t xml:space="preserve"> 52(3): 505-536</w:t>
      </w:r>
      <w:r w:rsidRPr="004A5C94">
        <w:rPr>
          <w:rFonts w:ascii="Cambria" w:eastAsia="ＭＳ 明朝" w:hAnsi="Cambria"/>
        </w:rPr>
        <w:t xml:space="preserve"> </w:t>
      </w:r>
    </w:p>
    <w:p w:rsidR="00F0615F" w:rsidRPr="003537A2" w:rsidRDefault="00F0615F" w:rsidP="00F0615F">
      <w:pPr>
        <w:ind w:left="0" w:firstLine="0"/>
        <w:rPr>
          <w:rFonts w:ascii="Cambria" w:hAnsi="Cambria"/>
        </w:rPr>
      </w:pPr>
    </w:p>
    <w:p w:rsidR="007F7882" w:rsidRPr="003537A2" w:rsidRDefault="00F0615F" w:rsidP="00F0615F">
      <w:pPr>
        <w:numPr>
          <w:ilvl w:val="0"/>
          <w:numId w:val="6"/>
        </w:numPr>
        <w:rPr>
          <w:rFonts w:ascii="Cambria" w:hAnsi="Cambria"/>
        </w:rPr>
      </w:pPr>
      <w:r w:rsidRPr="003537A2">
        <w:rPr>
          <w:rFonts w:ascii="Cambria" w:eastAsia="ＭＳ 明朝" w:hAnsi="Cambria"/>
          <w:color w:val="000000"/>
        </w:rPr>
        <w:t xml:space="preserve">Hicks, Alexander and Lane Kenworthy. 1998. “Cooperation and Political Economic Performance in Affluent Democratic Capitalism.” </w:t>
      </w:r>
      <w:r w:rsidRPr="003537A2">
        <w:rPr>
          <w:rFonts w:ascii="Cambria" w:eastAsia="ＭＳ 明朝" w:hAnsi="Cambria"/>
          <w:i/>
          <w:color w:val="000000"/>
        </w:rPr>
        <w:t>American Journal of Sociology</w:t>
      </w:r>
      <w:r w:rsidRPr="003537A2">
        <w:rPr>
          <w:rFonts w:ascii="Cambria" w:eastAsia="ＭＳ 明朝" w:hAnsi="Cambria"/>
          <w:color w:val="000000"/>
        </w:rPr>
        <w:t xml:space="preserve"> 103 (6): 1631-1672</w:t>
      </w:r>
      <w:r w:rsidRPr="003537A2">
        <w:rPr>
          <w:rFonts w:ascii="Cambria" w:hAnsi="Cambria"/>
        </w:rPr>
        <w:t>.</w:t>
      </w:r>
    </w:p>
    <w:p w:rsidR="007F7882" w:rsidRPr="003537A2" w:rsidRDefault="007F7882" w:rsidP="007F7882">
      <w:pPr>
        <w:ind w:left="0" w:firstLine="0"/>
        <w:rPr>
          <w:rFonts w:ascii="Cambria" w:hAnsi="Cambria"/>
        </w:rPr>
      </w:pPr>
    </w:p>
    <w:p w:rsidR="00F0615F" w:rsidRPr="003537A2" w:rsidRDefault="007F7882" w:rsidP="000B38A8">
      <w:pPr>
        <w:numPr>
          <w:ilvl w:val="0"/>
          <w:numId w:val="6"/>
        </w:numPr>
        <w:rPr>
          <w:rFonts w:ascii="Cambria" w:hAnsi="Cambria"/>
        </w:rPr>
      </w:pPr>
      <w:r w:rsidRPr="003537A2">
        <w:rPr>
          <w:rFonts w:ascii="Cambria" w:hAnsi="Cambria"/>
        </w:rPr>
        <w:t xml:space="preserve">Rajan, Raghuram, and Luigi Zingales. 2001. “Financial Systems, Industrial Structure, and Growth.” </w:t>
      </w:r>
      <w:r w:rsidRPr="003537A2">
        <w:rPr>
          <w:rFonts w:ascii="Cambria" w:hAnsi="Cambria"/>
          <w:i/>
        </w:rPr>
        <w:t>Oxford Review of Economic Policy</w:t>
      </w:r>
      <w:r w:rsidRPr="003537A2">
        <w:rPr>
          <w:rFonts w:ascii="Cambria" w:hAnsi="Cambria"/>
        </w:rPr>
        <w:t xml:space="preserve"> 17 (4): 467-482.</w:t>
      </w:r>
    </w:p>
    <w:p w:rsidR="00F0615F" w:rsidRPr="003537A2" w:rsidRDefault="00F0615F">
      <w:pPr>
        <w:ind w:left="0" w:firstLine="0"/>
        <w:rPr>
          <w:rFonts w:ascii="Cambria" w:hAnsi="Cambria"/>
          <w:sz w:val="18"/>
        </w:rPr>
      </w:pPr>
    </w:p>
    <w:p w:rsidR="00F0615F" w:rsidRPr="003537A2" w:rsidRDefault="00F0615F">
      <w:pPr>
        <w:ind w:left="0" w:firstLine="0"/>
        <w:rPr>
          <w:rFonts w:ascii="Cambria" w:hAnsi="Cambria"/>
          <w:b/>
          <w:sz w:val="18"/>
        </w:rPr>
      </w:pPr>
      <w:r w:rsidRPr="003537A2">
        <w:rPr>
          <w:rFonts w:ascii="Cambria" w:hAnsi="Cambria"/>
          <w:b/>
          <w:sz w:val="18"/>
        </w:rPr>
        <w:t>＜成長の市場制度＞</w:t>
      </w:r>
    </w:p>
    <w:p w:rsidR="00F0615F" w:rsidRPr="003537A2" w:rsidRDefault="00F0615F">
      <w:pPr>
        <w:numPr>
          <w:ilvl w:val="0"/>
          <w:numId w:val="20"/>
        </w:numPr>
        <w:rPr>
          <w:rFonts w:ascii="Cambria" w:hAnsi="Cambria"/>
          <w:sz w:val="18"/>
        </w:rPr>
      </w:pPr>
      <w:r w:rsidRPr="003537A2">
        <w:rPr>
          <w:rFonts w:ascii="Cambria" w:eastAsia="ＭＳ 明朝" w:hAnsi="Cambria"/>
          <w:sz w:val="18"/>
        </w:rPr>
        <w:t xml:space="preserve">Beck, Thorsten &amp; Ross Levine. 2002. “Industry Growth and Capital Allocation: Does Having a Market- or Bank-Based System Matter?” NBER Working Paper 8982 (National Bureau of Economic Research).  </w:t>
      </w:r>
    </w:p>
    <w:p w:rsidR="00F0615F" w:rsidRPr="003537A2" w:rsidRDefault="00F0615F" w:rsidP="00F0615F">
      <w:pPr>
        <w:numPr>
          <w:ilvl w:val="0"/>
          <w:numId w:val="20"/>
        </w:numPr>
        <w:rPr>
          <w:rFonts w:ascii="Cambria" w:eastAsia="ＭＳ 明朝" w:hAnsi="Cambria"/>
          <w:sz w:val="18"/>
        </w:rPr>
      </w:pPr>
      <w:r w:rsidRPr="003537A2">
        <w:rPr>
          <w:rFonts w:ascii="Cambria" w:eastAsia="ＭＳ 明朝" w:hAnsi="Cambria"/>
          <w:sz w:val="18"/>
        </w:rPr>
        <w:t xml:space="preserve">Cukierman, Alex, Pantelis Kalaitzidakis, Lawrence H. Summers, and Steven B. Webb.  1993.“Central Bank Independence, Growth, Investment, and Real Rates.” </w:t>
      </w:r>
      <w:r w:rsidRPr="003537A2">
        <w:rPr>
          <w:rFonts w:ascii="Cambria" w:eastAsia="ＭＳ 明朝" w:hAnsi="Cambria"/>
          <w:i/>
          <w:sz w:val="18"/>
        </w:rPr>
        <w:t>Carnegie-Rochester Conference Series on Public Policy</w:t>
      </w:r>
      <w:r w:rsidRPr="003537A2">
        <w:rPr>
          <w:rFonts w:ascii="Cambria" w:eastAsia="ＭＳ 明朝" w:hAnsi="Cambria"/>
          <w:sz w:val="18"/>
        </w:rPr>
        <w:t xml:space="preserve"> 39: 95-140.</w:t>
      </w:r>
    </w:p>
    <w:p w:rsidR="00F0615F" w:rsidRPr="003537A2" w:rsidRDefault="00F0615F" w:rsidP="00F0615F">
      <w:pPr>
        <w:numPr>
          <w:ilvl w:val="0"/>
          <w:numId w:val="20"/>
        </w:numPr>
        <w:rPr>
          <w:rFonts w:ascii="Cambria" w:hAnsi="Cambria"/>
          <w:sz w:val="18"/>
        </w:rPr>
      </w:pPr>
      <w:r w:rsidRPr="003537A2">
        <w:rPr>
          <w:rFonts w:ascii="Cambria" w:eastAsia="ＭＳ 明朝" w:hAnsi="Cambria"/>
          <w:sz w:val="18"/>
        </w:rPr>
        <w:t>Hall, Peter A. and  David Soskice. 2001. “An Introduction to Varieties of Capitalism.” in Peter A. Hall and David Soskice (eds.),</w:t>
      </w:r>
      <w:r w:rsidRPr="003537A2">
        <w:rPr>
          <w:rFonts w:ascii="Cambria" w:eastAsia="ＭＳ 明朝" w:hAnsi="Cambria"/>
          <w:i/>
          <w:sz w:val="18"/>
        </w:rPr>
        <w:t xml:space="preserve"> Varieties of Capitalism: The Institutional Foundations of Comparative Advantage </w:t>
      </w:r>
      <w:r w:rsidRPr="003537A2">
        <w:rPr>
          <w:rFonts w:ascii="Cambria" w:eastAsia="ＭＳ 明朝" w:hAnsi="Cambria"/>
          <w:sz w:val="18"/>
        </w:rPr>
        <w:t>(Oxford: Oxford University Press), 1-68.</w:t>
      </w:r>
      <w:r w:rsidRPr="003537A2">
        <w:rPr>
          <w:rFonts w:ascii="Cambria" w:hAnsi="Cambria" w:cs="Helvetica"/>
          <w:sz w:val="18"/>
          <w:lang w:bidi="en-US"/>
        </w:rPr>
        <w:t xml:space="preserve"> </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La Porta, Rafael, Florencio Lopez-de-Silanes, Andrei Shleifer, and Robert W. Vishny. 1997. "Legal Determinants of External Finance." </w:t>
      </w:r>
      <w:r w:rsidRPr="003537A2">
        <w:rPr>
          <w:rFonts w:ascii="Cambria" w:hAnsi="Cambria" w:cs="Helvetica"/>
          <w:i/>
          <w:iCs/>
          <w:sz w:val="18"/>
          <w:lang w:bidi="en-US"/>
        </w:rPr>
        <w:t>Journal of Finance</w:t>
      </w:r>
      <w:r w:rsidRPr="003537A2">
        <w:rPr>
          <w:rFonts w:ascii="Cambria" w:hAnsi="Cambria" w:cs="Helvetica"/>
          <w:sz w:val="18"/>
          <w:lang w:bidi="en-US"/>
        </w:rPr>
        <w:t xml:space="preserve"> 52 (3): 1131-50.</w:t>
      </w:r>
    </w:p>
    <w:p w:rsidR="00F0615F" w:rsidRPr="003537A2" w:rsidRDefault="00F0615F" w:rsidP="00F0615F">
      <w:pPr>
        <w:widowControl w:val="0"/>
        <w:numPr>
          <w:ilvl w:val="0"/>
          <w:numId w:val="20"/>
        </w:numPr>
        <w:overflowPunct/>
        <w:textAlignment w:val="auto"/>
        <w:rPr>
          <w:rFonts w:ascii="Cambria" w:eastAsia="ＭＳ 明朝" w:hAnsi="Cambria"/>
          <w:sz w:val="18"/>
        </w:rPr>
      </w:pPr>
      <w:r w:rsidRPr="003537A2">
        <w:rPr>
          <w:rFonts w:ascii="Cambria" w:eastAsia="ＭＳ 明朝" w:hAnsi="Cambria"/>
          <w:sz w:val="18"/>
        </w:rPr>
        <w:t xml:space="preserve">Zysman, John. 1983. </w:t>
      </w:r>
      <w:r w:rsidRPr="003537A2">
        <w:rPr>
          <w:rFonts w:ascii="Cambria" w:eastAsia="ＭＳ 明朝" w:hAnsi="Cambria"/>
          <w:i/>
          <w:sz w:val="18"/>
        </w:rPr>
        <w:t>Governments, Markets, and Growth</w:t>
      </w:r>
      <w:r w:rsidRPr="003537A2">
        <w:rPr>
          <w:rFonts w:ascii="Cambria" w:eastAsia="ＭＳ 明朝" w:hAnsi="Cambria"/>
          <w:sz w:val="18"/>
        </w:rPr>
        <w:t xml:space="preserve"> (Ithaca; Cornell University Press), Chap. 2</w:t>
      </w:r>
      <w:r w:rsidRPr="003537A2">
        <w:rPr>
          <w:rFonts w:ascii="Cambria" w:hAnsi="Cambria"/>
          <w:sz w:val="18"/>
        </w:rPr>
        <w:t>.</w:t>
      </w:r>
      <w:r w:rsidRPr="003537A2">
        <w:rPr>
          <w:rFonts w:ascii="Cambria" w:eastAsia="ＭＳ 明朝" w:hAnsi="Cambria"/>
          <w:sz w:val="18"/>
        </w:rPr>
        <w:t xml:space="preserve"> </w:t>
      </w:r>
    </w:p>
    <w:p w:rsidR="00F0615F" w:rsidRPr="003537A2" w:rsidRDefault="00F0615F">
      <w:pPr>
        <w:ind w:left="0" w:firstLine="0"/>
        <w:rPr>
          <w:rFonts w:ascii="Cambria" w:hAnsi="Cambria"/>
          <w:b/>
          <w:sz w:val="18"/>
        </w:rPr>
      </w:pPr>
    </w:p>
    <w:p w:rsidR="00F0615F" w:rsidRPr="003537A2" w:rsidRDefault="00F0615F">
      <w:pPr>
        <w:ind w:left="0" w:firstLine="0"/>
        <w:rPr>
          <w:rFonts w:ascii="Cambria" w:hAnsi="Cambria"/>
          <w:b/>
          <w:sz w:val="18"/>
        </w:rPr>
      </w:pPr>
      <w:r w:rsidRPr="003537A2">
        <w:rPr>
          <w:rFonts w:ascii="Cambria" w:hAnsi="Cambria"/>
          <w:b/>
          <w:sz w:val="18"/>
        </w:rPr>
        <w:t>＜配分の市場制度＞</w:t>
      </w:r>
    </w:p>
    <w:p w:rsidR="00F0615F" w:rsidRPr="003537A2" w:rsidRDefault="00F0615F">
      <w:pPr>
        <w:widowControl w:val="0"/>
        <w:numPr>
          <w:ilvl w:val="0"/>
          <w:numId w:val="20"/>
        </w:numPr>
        <w:overflowPunct/>
        <w:textAlignment w:val="auto"/>
        <w:rPr>
          <w:rFonts w:ascii="Cambria" w:eastAsia="ＭＳ 明朝" w:hAnsi="Cambria"/>
          <w:sz w:val="18"/>
        </w:rPr>
      </w:pPr>
      <w:r w:rsidRPr="003537A2">
        <w:rPr>
          <w:rFonts w:ascii="Cambria" w:eastAsia="ＭＳ 明朝" w:hAnsi="Cambria"/>
          <w:sz w:val="18"/>
        </w:rPr>
        <w:t xml:space="preserve">Alvarez, R. Michael, Geoffrey Garrett and Peter Lange. 1991. “Government Partisanship, Labor Organization, and Macroeconomic Performance.” </w:t>
      </w:r>
      <w:r w:rsidRPr="003537A2">
        <w:rPr>
          <w:rFonts w:ascii="Cambria" w:eastAsia="ＭＳ 明朝" w:hAnsi="Cambria"/>
          <w:i/>
          <w:sz w:val="18"/>
        </w:rPr>
        <w:t>American Political Science Review</w:t>
      </w:r>
      <w:r w:rsidRPr="003537A2">
        <w:rPr>
          <w:rFonts w:ascii="Cambria" w:eastAsia="ＭＳ 明朝" w:hAnsi="Cambria"/>
          <w:sz w:val="18"/>
        </w:rPr>
        <w:t xml:space="preserve"> 85 (2): 539-556</w:t>
      </w:r>
    </w:p>
    <w:p w:rsidR="00F0615F" w:rsidRPr="003537A2" w:rsidRDefault="00F0615F" w:rsidP="00F0615F">
      <w:pPr>
        <w:numPr>
          <w:ilvl w:val="0"/>
          <w:numId w:val="20"/>
        </w:numPr>
        <w:rPr>
          <w:rFonts w:ascii="Cambria" w:eastAsia="ＭＳ 明朝" w:hAnsi="Cambria"/>
          <w:sz w:val="18"/>
        </w:rPr>
      </w:pPr>
      <w:r w:rsidRPr="003537A2">
        <w:rPr>
          <w:rFonts w:ascii="Cambria" w:hAnsi="Cambria"/>
          <w:sz w:val="18"/>
        </w:rPr>
        <w:t xml:space="preserve">Calmfors, Lars &amp; John Driffill.1988. “Bargaining Structure, Corporatism and Macroeconomic Performance.” </w:t>
      </w:r>
      <w:r w:rsidRPr="003537A2">
        <w:rPr>
          <w:rFonts w:ascii="Cambria" w:hAnsi="Cambria"/>
          <w:i/>
          <w:sz w:val="18"/>
        </w:rPr>
        <w:t>Economic Policy</w:t>
      </w:r>
      <w:r w:rsidRPr="003537A2">
        <w:rPr>
          <w:rFonts w:ascii="Cambria" w:hAnsi="Cambria"/>
          <w:sz w:val="18"/>
        </w:rPr>
        <w:t xml:space="preserve"> 6 :14-61.</w:t>
      </w:r>
      <w:r w:rsidRPr="003537A2">
        <w:rPr>
          <w:rFonts w:ascii="Cambria" w:eastAsia="ＭＳ 明朝" w:hAnsi="Cambria"/>
          <w:sz w:val="18"/>
        </w:rPr>
        <w:t xml:space="preserve">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Huber, Evelyne and John D. Stephens. 2001. </w:t>
      </w:r>
      <w:r w:rsidRPr="003537A2">
        <w:rPr>
          <w:rFonts w:ascii="Cambria" w:hAnsi="Cambria"/>
          <w:i/>
          <w:sz w:val="18"/>
        </w:rPr>
        <w:t>Development and Crisis of the Welfare State: Parties and Policies in Global Markets</w:t>
      </w:r>
      <w:r w:rsidRPr="003537A2">
        <w:rPr>
          <w:rFonts w:ascii="Cambria" w:hAnsi="Cambria"/>
          <w:sz w:val="18"/>
        </w:rPr>
        <w:t xml:space="preserve"> (Chicago: Chicago University Press), Chapters 3-4.</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Iversen, Torben. 2005. </w:t>
      </w:r>
      <w:r w:rsidRPr="003537A2">
        <w:rPr>
          <w:rFonts w:ascii="Cambria" w:hAnsi="Cambria"/>
          <w:i/>
          <w:sz w:val="18"/>
        </w:rPr>
        <w:t>Capitalism, Democracy, and Welfare</w:t>
      </w:r>
      <w:r w:rsidRPr="003537A2">
        <w:rPr>
          <w:rFonts w:ascii="Cambria" w:hAnsi="Cambria"/>
          <w:sz w:val="18"/>
        </w:rPr>
        <w:t xml:space="preserve"> (Cambridge: Cambridge University Press) </w:t>
      </w:r>
    </w:p>
    <w:p w:rsidR="004A5C94" w:rsidRPr="004A5C94" w:rsidRDefault="004A5C94" w:rsidP="004A5C94">
      <w:pPr>
        <w:numPr>
          <w:ilvl w:val="0"/>
          <w:numId w:val="20"/>
        </w:numPr>
        <w:rPr>
          <w:rFonts w:ascii="Cambria" w:eastAsia="ＭＳ 明朝" w:hAnsi="Cambria"/>
          <w:sz w:val="18"/>
        </w:rPr>
      </w:pPr>
      <w:r w:rsidRPr="003537A2">
        <w:rPr>
          <w:rFonts w:ascii="Cambria" w:hAnsi="Cambria"/>
          <w:sz w:val="18"/>
        </w:rPr>
        <w:t>Iversen, Torben and John D. Stephens.</w:t>
      </w:r>
      <w:r>
        <w:rPr>
          <w:rFonts w:ascii="Cambria" w:hAnsi="Cambria"/>
          <w:sz w:val="18"/>
        </w:rPr>
        <w:t xml:space="preserve"> </w:t>
      </w:r>
      <w:r w:rsidRPr="003537A2">
        <w:rPr>
          <w:rFonts w:ascii="Cambria" w:hAnsi="Cambria"/>
          <w:sz w:val="18"/>
        </w:rPr>
        <w:t xml:space="preserve">2008. “Partisan Politics, the Welfare State, and Three Worlds of Human Capital Formation.” </w:t>
      </w:r>
      <w:r w:rsidRPr="003537A2">
        <w:rPr>
          <w:rFonts w:ascii="Cambria" w:hAnsi="Cambria"/>
          <w:i/>
          <w:sz w:val="18"/>
        </w:rPr>
        <w:t xml:space="preserve">Comparative Political Studies </w:t>
      </w:r>
      <w:r w:rsidRPr="003537A2">
        <w:rPr>
          <w:rFonts w:ascii="Cambria" w:hAnsi="Cambria"/>
          <w:sz w:val="18"/>
        </w:rPr>
        <w:t>41 (4/5): 600-637.</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Korpi, Walter. 2006. “Power Resources and Employer-Centered Approaches in Explanations of Welfare States and Varieties of Capitalism.” </w:t>
      </w:r>
      <w:r w:rsidRPr="003537A2">
        <w:rPr>
          <w:rFonts w:ascii="Cambria" w:hAnsi="Cambria"/>
          <w:i/>
          <w:sz w:val="18"/>
        </w:rPr>
        <w:t>World Politics</w:t>
      </w:r>
      <w:r w:rsidRPr="003537A2">
        <w:rPr>
          <w:rFonts w:ascii="Cambria" w:hAnsi="Cambria"/>
          <w:sz w:val="18"/>
        </w:rPr>
        <w:t xml:space="preserve"> 58: 167-206.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Mares, Isabela. 2004. “Wage Bargaining in the Presence of Social Services and Transfers.” </w:t>
      </w:r>
      <w:r w:rsidRPr="003537A2">
        <w:rPr>
          <w:rFonts w:ascii="Cambria" w:hAnsi="Cambria"/>
          <w:i/>
          <w:sz w:val="18"/>
        </w:rPr>
        <w:t>World Politics</w:t>
      </w:r>
      <w:r w:rsidRPr="003537A2">
        <w:rPr>
          <w:rFonts w:ascii="Cambria" w:hAnsi="Cambria"/>
          <w:sz w:val="18"/>
        </w:rPr>
        <w:t xml:space="preserve"> 57: 99-142.</w:t>
      </w:r>
    </w:p>
    <w:p w:rsidR="004A5C94" w:rsidRPr="004A5C94" w:rsidRDefault="004A5C94" w:rsidP="004A5C94">
      <w:pPr>
        <w:numPr>
          <w:ilvl w:val="0"/>
          <w:numId w:val="20"/>
        </w:numPr>
        <w:jc w:val="both"/>
        <w:rPr>
          <w:rFonts w:ascii="Cambria" w:hAnsi="Cambria"/>
          <w:sz w:val="18"/>
        </w:rPr>
      </w:pPr>
      <w:r w:rsidRPr="004A5C94">
        <w:rPr>
          <w:rFonts w:ascii="Cambria" w:hAnsi="Cambria"/>
          <w:sz w:val="18"/>
        </w:rPr>
        <w:t xml:space="preserve">Rodrik, Dani. 1999. “Democracies Pay Higher Wages.” </w:t>
      </w:r>
      <w:r w:rsidRPr="004A5C94">
        <w:rPr>
          <w:rFonts w:ascii="Cambria" w:hAnsi="Cambria"/>
          <w:i/>
          <w:sz w:val="18"/>
        </w:rPr>
        <w:t xml:space="preserve">Quarterly Journal of Economics </w:t>
      </w:r>
      <w:r w:rsidRPr="004A5C94">
        <w:rPr>
          <w:rFonts w:ascii="Cambria" w:hAnsi="Cambria"/>
          <w:sz w:val="18"/>
        </w:rPr>
        <w:t>114 (3): 707-738</w:t>
      </w:r>
      <w:r w:rsidRPr="004A5C94">
        <w:rPr>
          <w:rFonts w:ascii="Cambria" w:eastAsia="ＭＳ 明朝" w:hAnsi="Cambria"/>
          <w:sz w:val="18"/>
        </w:rPr>
        <w:t>.</w:t>
      </w:r>
    </w:p>
    <w:p w:rsidR="000C61A1" w:rsidRPr="004A5C94" w:rsidRDefault="004A5C94" w:rsidP="004A5C94">
      <w:pPr>
        <w:numPr>
          <w:ilvl w:val="0"/>
          <w:numId w:val="20"/>
        </w:numPr>
        <w:rPr>
          <w:rFonts w:ascii="Cambria" w:hAnsi="Cambria"/>
          <w:sz w:val="18"/>
        </w:rPr>
      </w:pPr>
      <w:r w:rsidRPr="003537A2">
        <w:rPr>
          <w:rFonts w:ascii="Cambria" w:eastAsia="ＭＳ 明朝" w:hAnsi="Cambria"/>
          <w:sz w:val="18"/>
        </w:rPr>
        <w:t>Swenson, Peter 1991. “Bringing Capital Back In, or Social Democracy Reconsidered: Employer Power, Cross-Class Alliances, and Centralization of Industrial Relations in Denmark and Sweden.”</w:t>
      </w:r>
      <w:r w:rsidRPr="003537A2">
        <w:rPr>
          <w:rFonts w:ascii="Cambria" w:eastAsia="ＭＳ 明朝" w:hAnsi="Cambria"/>
          <w:i/>
          <w:sz w:val="18"/>
        </w:rPr>
        <w:t xml:space="preserve"> World Politics</w:t>
      </w:r>
      <w:r w:rsidRPr="003537A2">
        <w:rPr>
          <w:rFonts w:ascii="Cambria" w:eastAsia="ＭＳ 明朝" w:hAnsi="Cambria"/>
          <w:sz w:val="18"/>
        </w:rPr>
        <w:t xml:space="preserve"> 43 (4): 512-544.</w:t>
      </w:r>
    </w:p>
    <w:p w:rsidR="00F0615F" w:rsidRPr="003537A2" w:rsidRDefault="00F0615F" w:rsidP="00F0615F">
      <w:pPr>
        <w:ind w:left="0" w:firstLine="0"/>
        <w:rPr>
          <w:rFonts w:ascii="Cambria" w:hAnsi="Cambria"/>
          <w:sz w:val="18"/>
        </w:rPr>
      </w:pPr>
    </w:p>
    <w:p w:rsidR="00F0615F" w:rsidRPr="003537A2" w:rsidRDefault="00F0615F" w:rsidP="00F0615F">
      <w:pPr>
        <w:rPr>
          <w:rFonts w:ascii="Cambria" w:hAnsi="Cambria"/>
          <w:sz w:val="18"/>
        </w:rPr>
      </w:pPr>
    </w:p>
    <w:p w:rsidR="00F0615F" w:rsidRPr="003537A2" w:rsidRDefault="00F0615F">
      <w:pPr>
        <w:ind w:left="0" w:firstLine="0"/>
        <w:rPr>
          <w:rFonts w:ascii="Cambria" w:hAnsi="Cambria"/>
          <w:sz w:val="22"/>
        </w:rPr>
      </w:pPr>
      <w:r w:rsidRPr="003537A2">
        <w:rPr>
          <w:rFonts w:ascii="Cambria" w:eastAsia="ＭＳ 明朝" w:hAnsi="Cambria"/>
          <w:b/>
        </w:rPr>
        <w:t>第</w:t>
      </w:r>
      <w:r w:rsidR="00D25713" w:rsidRPr="003537A2">
        <w:rPr>
          <w:rFonts w:ascii="Cambria" w:eastAsia="ＭＳ 明朝" w:hAnsi="Cambria"/>
          <w:b/>
        </w:rPr>
        <w:t>４</w:t>
      </w:r>
      <w:r w:rsidRPr="003537A2">
        <w:rPr>
          <w:rFonts w:ascii="Cambria" w:eastAsia="ＭＳ 明朝" w:hAnsi="Cambria"/>
          <w:b/>
        </w:rPr>
        <w:t>週　戦後政治経済の類型（２）</w:t>
      </w:r>
      <w:r w:rsidRPr="003537A2">
        <w:rPr>
          <w:rFonts w:ascii="Cambria" w:eastAsia="ＭＳ 明朝" w:hAnsi="Cambria"/>
          <w:b/>
          <w:sz w:val="18"/>
        </w:rPr>
        <w:t>—</w:t>
      </w:r>
      <w:r w:rsidRPr="003537A2">
        <w:rPr>
          <w:rFonts w:ascii="Cambria" w:eastAsia="ＭＳ 明朝" w:hAnsi="Cambria"/>
          <w:b/>
          <w:sz w:val="18"/>
        </w:rPr>
        <w:t>成長と配分の政府政策</w:t>
      </w:r>
    </w:p>
    <w:p w:rsidR="00C73652" w:rsidRDefault="00C73652" w:rsidP="00F0615F">
      <w:pPr>
        <w:widowControl w:val="0"/>
        <w:overflowPunct/>
        <w:ind w:left="0" w:firstLine="0"/>
        <w:textAlignment w:val="auto"/>
        <w:rPr>
          <w:rFonts w:ascii="Cambria" w:hAnsi="Cambria"/>
        </w:rPr>
      </w:pPr>
    </w:p>
    <w:p w:rsidR="00C73652" w:rsidRDefault="00C73652" w:rsidP="00C73652">
      <w:pPr>
        <w:ind w:left="0" w:firstLine="0"/>
        <w:rPr>
          <w:rFonts w:ascii="Cambria" w:hAnsi="Cambria"/>
        </w:rPr>
      </w:pPr>
      <w:r>
        <w:rPr>
          <w:rFonts w:asciiTheme="majorEastAsia" w:eastAsiaTheme="majorEastAsia" w:hAnsiTheme="majorEastAsia" w:hint="eastAsia"/>
          <w:sz w:val="18"/>
        </w:rPr>
        <w:t>論点：市場経済の多様性を前提に、政府の政策（財政規模）の多様性を規定している要因は何か</w:t>
      </w:r>
      <w:r w:rsidRPr="008F682D">
        <w:rPr>
          <w:rFonts w:asciiTheme="majorEastAsia" w:eastAsiaTheme="majorEastAsia" w:hAnsiTheme="majorEastAsia" w:hint="eastAsia"/>
          <w:sz w:val="18"/>
        </w:rPr>
        <w:t>？</w:t>
      </w:r>
    </w:p>
    <w:p w:rsidR="00F0615F" w:rsidRPr="003537A2" w:rsidRDefault="00F0615F" w:rsidP="00F0615F">
      <w:pPr>
        <w:widowControl w:val="0"/>
        <w:overflowPunct/>
        <w:ind w:left="0" w:firstLine="0"/>
        <w:textAlignment w:val="auto"/>
        <w:rPr>
          <w:rFonts w:ascii="Cambria" w:hAnsi="Cambria"/>
        </w:rPr>
      </w:pPr>
    </w:p>
    <w:p w:rsidR="00F0615F" w:rsidRPr="003537A2" w:rsidRDefault="00F0615F">
      <w:pPr>
        <w:widowControl w:val="0"/>
        <w:numPr>
          <w:ilvl w:val="0"/>
          <w:numId w:val="6"/>
        </w:numPr>
        <w:overflowPunct/>
        <w:textAlignment w:val="auto"/>
        <w:rPr>
          <w:rFonts w:ascii="Cambria" w:hAnsi="Cambria"/>
        </w:rPr>
      </w:pPr>
      <w:r w:rsidRPr="003537A2">
        <w:rPr>
          <w:rFonts w:ascii="Cambria" w:eastAsia="ＭＳ 明朝" w:hAnsi="Cambria"/>
        </w:rPr>
        <w:t xml:space="preserve">Blais, Andre, Donald Blake and Stephane Dion. 1993. </w:t>
      </w:r>
      <w:r w:rsidRPr="003537A2">
        <w:rPr>
          <w:rFonts w:ascii="Cambria" w:hAnsi="Cambria"/>
          <w:color w:val="000000"/>
        </w:rPr>
        <w:t>“Do Parties Make a Difference? Parties and the Size of Government in Liberal Democracies.</w:t>
      </w:r>
      <w:r w:rsidRPr="003537A2">
        <w:rPr>
          <w:rFonts w:ascii="Cambria" w:eastAsia="ＭＳ 明朝" w:hAnsi="Cambria"/>
        </w:rPr>
        <w:t xml:space="preserve">” </w:t>
      </w:r>
      <w:r w:rsidRPr="003537A2">
        <w:rPr>
          <w:rFonts w:ascii="Cambria" w:eastAsia="ＭＳ 明朝" w:hAnsi="Cambria"/>
          <w:i/>
        </w:rPr>
        <w:t>American Journal of Political Science</w:t>
      </w:r>
      <w:r w:rsidRPr="003537A2">
        <w:rPr>
          <w:rFonts w:ascii="Cambria" w:eastAsia="ＭＳ 明朝" w:hAnsi="Cambria"/>
        </w:rPr>
        <w:t xml:space="preserve"> 37 (1): 40-62.</w:t>
      </w:r>
    </w:p>
    <w:p w:rsidR="00F0615F" w:rsidRPr="003537A2" w:rsidRDefault="00F0615F" w:rsidP="00F0615F">
      <w:pPr>
        <w:widowControl w:val="0"/>
        <w:overflowPunct/>
        <w:ind w:left="0" w:firstLine="0"/>
        <w:textAlignment w:val="auto"/>
        <w:rPr>
          <w:rFonts w:ascii="Cambria" w:hAnsi="Cambria"/>
        </w:rPr>
      </w:pPr>
    </w:p>
    <w:p w:rsidR="00F0615F" w:rsidRPr="003537A2" w:rsidRDefault="00F0615F" w:rsidP="00F0615F">
      <w:pPr>
        <w:widowControl w:val="0"/>
        <w:numPr>
          <w:ilvl w:val="0"/>
          <w:numId w:val="6"/>
        </w:numPr>
        <w:overflowPunct/>
        <w:textAlignment w:val="auto"/>
        <w:rPr>
          <w:rFonts w:ascii="Cambria" w:hAnsi="Cambria"/>
        </w:rPr>
      </w:pPr>
      <w:r w:rsidRPr="003537A2">
        <w:rPr>
          <w:rFonts w:ascii="Cambria" w:eastAsia="ＭＳ 明朝" w:hAnsi="Cambria"/>
        </w:rPr>
        <w:t xml:space="preserve">Hicks, Alexander M. and Duane H. Swank. 1992. “Politics, Institutions, and Welfare Spending in Industrialized Democracies, 1960-82.” </w:t>
      </w:r>
      <w:r w:rsidRPr="003537A2">
        <w:rPr>
          <w:rFonts w:ascii="Cambria" w:eastAsia="ＭＳ 明朝" w:hAnsi="Cambria"/>
          <w:i/>
        </w:rPr>
        <w:t>American Political Science Review</w:t>
      </w:r>
      <w:r w:rsidRPr="003537A2">
        <w:rPr>
          <w:rFonts w:ascii="Cambria" w:eastAsia="ＭＳ 明朝" w:hAnsi="Cambria"/>
        </w:rPr>
        <w:t xml:space="preserve"> 86 (3): 658-674.</w:t>
      </w:r>
    </w:p>
    <w:p w:rsidR="00F0615F" w:rsidRPr="003537A2" w:rsidRDefault="00F0615F" w:rsidP="00F0615F">
      <w:pPr>
        <w:widowControl w:val="0"/>
        <w:overflowPunct/>
        <w:ind w:left="0" w:firstLine="0"/>
        <w:textAlignment w:val="auto"/>
        <w:rPr>
          <w:rFonts w:ascii="Cambria" w:hAnsi="Cambria"/>
        </w:rPr>
      </w:pPr>
    </w:p>
    <w:p w:rsidR="004A5C94" w:rsidRDefault="00F0615F" w:rsidP="00F0615F">
      <w:pPr>
        <w:widowControl w:val="0"/>
        <w:numPr>
          <w:ilvl w:val="0"/>
          <w:numId w:val="6"/>
        </w:numPr>
        <w:overflowPunct/>
        <w:textAlignment w:val="auto"/>
        <w:rPr>
          <w:rFonts w:ascii="Cambria" w:hAnsi="Cambria"/>
        </w:rPr>
      </w:pPr>
      <w:r w:rsidRPr="003537A2">
        <w:rPr>
          <w:rFonts w:ascii="Cambria" w:hAnsi="Cambria"/>
        </w:rPr>
        <w:t xml:space="preserve">Quinn, Dennis P. &amp; John T. Woolley. 2001. “Democracy and National Economic Performance: The Preference for Stability.” </w:t>
      </w:r>
      <w:r w:rsidRPr="003537A2">
        <w:rPr>
          <w:rFonts w:ascii="Cambria" w:hAnsi="Cambria"/>
          <w:i/>
        </w:rPr>
        <w:t>American Journal of Political Science</w:t>
      </w:r>
      <w:r w:rsidRPr="003537A2">
        <w:rPr>
          <w:rFonts w:ascii="Cambria" w:hAnsi="Cambria"/>
        </w:rPr>
        <w:t xml:space="preserve"> 45(3): 634-657</w:t>
      </w:r>
      <w:r w:rsidR="004A5C94">
        <w:rPr>
          <w:rFonts w:ascii="Cambria" w:hAnsi="Cambria" w:hint="eastAsia"/>
        </w:rPr>
        <w:t>.</w:t>
      </w:r>
    </w:p>
    <w:p w:rsidR="004A5C94" w:rsidRDefault="004A5C94" w:rsidP="004A5C94">
      <w:pPr>
        <w:widowControl w:val="0"/>
        <w:overflowPunct/>
        <w:ind w:left="0" w:firstLine="0"/>
        <w:textAlignment w:val="auto"/>
        <w:rPr>
          <w:rFonts w:ascii="Cambria" w:hAnsi="Cambria"/>
        </w:rPr>
      </w:pPr>
    </w:p>
    <w:p w:rsidR="00F0615F" w:rsidRPr="004A5C94" w:rsidRDefault="004A5C94" w:rsidP="004A5C94">
      <w:pPr>
        <w:numPr>
          <w:ilvl w:val="0"/>
          <w:numId w:val="6"/>
        </w:numPr>
        <w:spacing w:line="220" w:lineRule="exact"/>
        <w:rPr>
          <w:rFonts w:ascii="Times New Roman" w:hAnsi="Times New Roman" w:cs="Helvetica"/>
          <w:sz w:val="22"/>
          <w:lang w:bidi="en-US"/>
        </w:rPr>
      </w:pPr>
      <w:r w:rsidRPr="003D03DB">
        <w:rPr>
          <w:rFonts w:ascii="Times New Roman" w:hAnsi="Times New Roman" w:cs="Helvetica"/>
          <w:sz w:val="22"/>
          <w:lang w:bidi="en-US"/>
        </w:rPr>
        <w:t>Iversen, T</w:t>
      </w:r>
      <w:r>
        <w:rPr>
          <w:rFonts w:ascii="Times New Roman" w:hAnsi="Times New Roman" w:cs="Helvetica"/>
          <w:sz w:val="22"/>
          <w:lang w:bidi="en-US"/>
        </w:rPr>
        <w:t>oben</w:t>
      </w:r>
      <w:r w:rsidRPr="003D03DB">
        <w:rPr>
          <w:rFonts w:ascii="Times New Roman" w:hAnsi="Times New Roman" w:cs="Helvetica"/>
          <w:sz w:val="22"/>
          <w:lang w:bidi="en-US"/>
        </w:rPr>
        <w:t>, and D</w:t>
      </w:r>
      <w:r>
        <w:rPr>
          <w:rFonts w:ascii="Times New Roman" w:hAnsi="Times New Roman" w:cs="Helvetica"/>
          <w:sz w:val="22"/>
          <w:lang w:bidi="en-US"/>
        </w:rPr>
        <w:t>avid</w:t>
      </w:r>
      <w:r w:rsidRPr="003D03DB">
        <w:rPr>
          <w:rFonts w:ascii="Times New Roman" w:hAnsi="Times New Roman" w:cs="Helvetica"/>
          <w:sz w:val="22"/>
          <w:lang w:bidi="en-US"/>
        </w:rPr>
        <w:t xml:space="preserve"> Soskice. 2006. "Electoral </w:t>
      </w:r>
      <w:r w:rsidR="002947DE">
        <w:rPr>
          <w:rFonts w:ascii="Times New Roman" w:hAnsi="Times New Roman" w:cs="Helvetica"/>
          <w:sz w:val="22"/>
          <w:lang w:bidi="en-US"/>
        </w:rPr>
        <w:t>I</w:t>
      </w:r>
      <w:r w:rsidRPr="003D03DB">
        <w:rPr>
          <w:rFonts w:ascii="Times New Roman" w:hAnsi="Times New Roman" w:cs="Helvetica"/>
          <w:sz w:val="22"/>
          <w:lang w:bidi="en-US"/>
        </w:rPr>
        <w:t xml:space="preserve">nstitutions and the </w:t>
      </w:r>
      <w:r w:rsidR="002947DE">
        <w:rPr>
          <w:rFonts w:ascii="Times New Roman" w:hAnsi="Times New Roman" w:cs="Helvetica"/>
          <w:sz w:val="22"/>
          <w:lang w:bidi="en-US"/>
        </w:rPr>
        <w:t>P</w:t>
      </w:r>
      <w:r w:rsidRPr="003D03DB">
        <w:rPr>
          <w:rFonts w:ascii="Times New Roman" w:hAnsi="Times New Roman" w:cs="Helvetica"/>
          <w:sz w:val="22"/>
          <w:lang w:bidi="en-US"/>
        </w:rPr>
        <w:t xml:space="preserve">olitics of </w:t>
      </w:r>
      <w:r w:rsidR="002947DE">
        <w:rPr>
          <w:rFonts w:ascii="Times New Roman" w:hAnsi="Times New Roman" w:cs="Helvetica"/>
          <w:sz w:val="22"/>
          <w:lang w:bidi="en-US"/>
        </w:rPr>
        <w:t>C</w:t>
      </w:r>
      <w:r w:rsidRPr="003D03DB">
        <w:rPr>
          <w:rFonts w:ascii="Times New Roman" w:hAnsi="Times New Roman" w:cs="Helvetica"/>
          <w:sz w:val="22"/>
          <w:lang w:bidi="en-US"/>
        </w:rPr>
        <w:t xml:space="preserve">oalitions: Why </w:t>
      </w:r>
      <w:r w:rsidR="002947DE">
        <w:rPr>
          <w:rFonts w:ascii="Times New Roman" w:hAnsi="Times New Roman" w:cs="Helvetica"/>
          <w:sz w:val="22"/>
          <w:lang w:bidi="en-US"/>
        </w:rPr>
        <w:t>S</w:t>
      </w:r>
      <w:r w:rsidRPr="003D03DB">
        <w:rPr>
          <w:rFonts w:ascii="Times New Roman" w:hAnsi="Times New Roman" w:cs="Helvetica"/>
          <w:sz w:val="22"/>
          <w:lang w:bidi="en-US"/>
        </w:rPr>
        <w:t xml:space="preserve">ome </w:t>
      </w:r>
      <w:r w:rsidR="002947DE">
        <w:rPr>
          <w:rFonts w:ascii="Times New Roman" w:hAnsi="Times New Roman" w:cs="Helvetica"/>
          <w:sz w:val="22"/>
          <w:lang w:bidi="en-US"/>
        </w:rPr>
        <w:t>D</w:t>
      </w:r>
      <w:r w:rsidRPr="003D03DB">
        <w:rPr>
          <w:rFonts w:ascii="Times New Roman" w:hAnsi="Times New Roman" w:cs="Helvetica"/>
          <w:sz w:val="22"/>
          <w:lang w:bidi="en-US"/>
        </w:rPr>
        <w:t xml:space="preserve">emocracies </w:t>
      </w:r>
      <w:r w:rsidR="002947DE">
        <w:rPr>
          <w:rFonts w:ascii="Times New Roman" w:hAnsi="Times New Roman" w:cs="Helvetica"/>
          <w:sz w:val="22"/>
          <w:lang w:bidi="en-US"/>
        </w:rPr>
        <w:t>R</w:t>
      </w:r>
      <w:r w:rsidRPr="003D03DB">
        <w:rPr>
          <w:rFonts w:ascii="Times New Roman" w:hAnsi="Times New Roman" w:cs="Helvetica"/>
          <w:sz w:val="22"/>
          <w:lang w:bidi="en-US"/>
        </w:rPr>
        <w:t xml:space="preserve">edistribute </w:t>
      </w:r>
      <w:r w:rsidR="002947DE">
        <w:rPr>
          <w:rFonts w:ascii="Times New Roman" w:hAnsi="Times New Roman" w:cs="Helvetica"/>
          <w:sz w:val="22"/>
          <w:lang w:bidi="en-US"/>
        </w:rPr>
        <w:t>M</w:t>
      </w:r>
      <w:r w:rsidRPr="003D03DB">
        <w:rPr>
          <w:rFonts w:ascii="Times New Roman" w:hAnsi="Times New Roman" w:cs="Helvetica"/>
          <w:sz w:val="22"/>
          <w:lang w:bidi="en-US"/>
        </w:rPr>
        <w:t xml:space="preserve">ore than </w:t>
      </w:r>
      <w:r w:rsidR="002947DE">
        <w:rPr>
          <w:rFonts w:ascii="Times New Roman" w:hAnsi="Times New Roman" w:cs="Helvetica"/>
          <w:sz w:val="22"/>
          <w:lang w:bidi="en-US"/>
        </w:rPr>
        <w:t>O</w:t>
      </w:r>
      <w:r w:rsidRPr="003D03DB">
        <w:rPr>
          <w:rFonts w:ascii="Times New Roman" w:hAnsi="Times New Roman" w:cs="Helvetica"/>
          <w:sz w:val="22"/>
          <w:lang w:bidi="en-US"/>
        </w:rPr>
        <w:t xml:space="preserve">thers." </w:t>
      </w:r>
      <w:r w:rsidRPr="003D03DB">
        <w:rPr>
          <w:rFonts w:ascii="Times New Roman" w:hAnsi="Times New Roman" w:cs="Helvetica-Oblique"/>
          <w:i/>
          <w:iCs/>
          <w:sz w:val="22"/>
          <w:lang w:bidi="en-US"/>
        </w:rPr>
        <w:t>American Political Science Review</w:t>
      </w:r>
      <w:r w:rsidRPr="003D03DB">
        <w:rPr>
          <w:rFonts w:ascii="Times New Roman" w:hAnsi="Times New Roman" w:cs="Helvetica"/>
          <w:sz w:val="22"/>
          <w:lang w:bidi="en-US"/>
        </w:rPr>
        <w:t xml:space="preserve"> 100 (2): 165-81.</w:t>
      </w:r>
    </w:p>
    <w:p w:rsidR="00F0615F" w:rsidRPr="003537A2" w:rsidRDefault="00F0615F" w:rsidP="00F0615F">
      <w:pPr>
        <w:ind w:left="0" w:firstLine="0"/>
        <w:rPr>
          <w:rFonts w:ascii="Cambria" w:hAnsi="Cambria"/>
          <w:sz w:val="18"/>
        </w:rPr>
      </w:pPr>
    </w:p>
    <w:p w:rsidR="00F0615F" w:rsidRPr="003537A2" w:rsidRDefault="00F0615F" w:rsidP="00F0615F">
      <w:pPr>
        <w:ind w:left="0" w:firstLine="0"/>
        <w:rPr>
          <w:rFonts w:ascii="Cambria" w:hAnsi="Cambria"/>
          <w:b/>
          <w:sz w:val="18"/>
        </w:rPr>
      </w:pPr>
      <w:r w:rsidRPr="003537A2">
        <w:rPr>
          <w:rFonts w:ascii="Cambria" w:hAnsi="Cambria"/>
          <w:b/>
          <w:sz w:val="18"/>
        </w:rPr>
        <w:t>＜政治制度と</w:t>
      </w:r>
      <w:r w:rsidR="004A5C94">
        <w:rPr>
          <w:rFonts w:ascii="Cambria" w:hAnsi="Cambria" w:hint="eastAsia"/>
          <w:b/>
          <w:sz w:val="18"/>
        </w:rPr>
        <w:t>再分配・</w:t>
      </w:r>
      <w:r w:rsidRPr="003537A2">
        <w:rPr>
          <w:rFonts w:ascii="Cambria" w:hAnsi="Cambria"/>
          <w:b/>
          <w:sz w:val="18"/>
        </w:rPr>
        <w:t>財政規模＞</w:t>
      </w:r>
    </w:p>
    <w:p w:rsidR="00560BED" w:rsidRPr="00560BED" w:rsidRDefault="00560BED" w:rsidP="00560BED">
      <w:pPr>
        <w:numPr>
          <w:ilvl w:val="0"/>
          <w:numId w:val="40"/>
        </w:numPr>
        <w:rPr>
          <w:rFonts w:ascii="Cambria" w:hAnsi="Cambria"/>
          <w:sz w:val="18"/>
        </w:rPr>
      </w:pPr>
      <w:r w:rsidRPr="00560BED">
        <w:rPr>
          <w:rFonts w:ascii="Cambria" w:hAnsi="Cambria"/>
          <w:sz w:val="18"/>
        </w:rPr>
        <w:t xml:space="preserve">Adsera, Alicia and Carles Boix. 2002. “Trade, Democracy, and the Size of the Pubic Sector: The Political Underpinnings of Openness.” </w:t>
      </w:r>
      <w:r w:rsidRPr="00560BED">
        <w:rPr>
          <w:rFonts w:ascii="Cambria" w:hAnsi="Cambria"/>
          <w:i/>
          <w:sz w:val="18"/>
        </w:rPr>
        <w:t>International Organization</w:t>
      </w:r>
      <w:r w:rsidRPr="00560BED">
        <w:rPr>
          <w:rFonts w:ascii="Cambria" w:hAnsi="Cambria"/>
          <w:sz w:val="18"/>
        </w:rPr>
        <w:t xml:space="preserve"> 56 (2): 229-262.</w:t>
      </w:r>
    </w:p>
    <w:p w:rsidR="00F0615F" w:rsidRPr="003537A2" w:rsidRDefault="00F0615F" w:rsidP="00F0615F">
      <w:pPr>
        <w:numPr>
          <w:ilvl w:val="0"/>
          <w:numId w:val="40"/>
        </w:numPr>
        <w:spacing w:line="220" w:lineRule="exact"/>
        <w:ind w:left="142" w:hanging="142"/>
        <w:rPr>
          <w:rFonts w:ascii="Cambria" w:hAnsi="Cambria" w:cs="Helvetica"/>
          <w:sz w:val="18"/>
          <w:lang w:bidi="en-US"/>
        </w:rPr>
      </w:pPr>
      <w:r w:rsidRPr="003537A2">
        <w:rPr>
          <w:rFonts w:ascii="Cambria" w:hAnsi="Cambria" w:cs="Helvetica"/>
          <w:sz w:val="18"/>
          <w:lang w:bidi="en-US"/>
        </w:rPr>
        <w:t xml:space="preserve">Besley, T., and I. Preston. 2007. "Electoral bias and policy choice: Theory and evidence." </w:t>
      </w:r>
      <w:r w:rsidRPr="003537A2">
        <w:rPr>
          <w:rFonts w:ascii="Cambria" w:hAnsi="Cambria" w:cs="Helvetica-Oblique"/>
          <w:i/>
          <w:iCs/>
          <w:sz w:val="18"/>
          <w:lang w:bidi="en-US"/>
        </w:rPr>
        <w:t>Quarterly Journal of Economics</w:t>
      </w:r>
      <w:r w:rsidRPr="003537A2">
        <w:rPr>
          <w:rFonts w:ascii="Cambria" w:hAnsi="Cambria" w:cs="Helvetica"/>
          <w:sz w:val="18"/>
          <w:lang w:bidi="en-US"/>
        </w:rPr>
        <w:t xml:space="preserve"> 122 (4): 1473-510. </w:t>
      </w:r>
    </w:p>
    <w:p w:rsidR="004A5C94" w:rsidRDefault="00F0615F" w:rsidP="00F0615F">
      <w:pPr>
        <w:numPr>
          <w:ilvl w:val="0"/>
          <w:numId w:val="40"/>
        </w:numPr>
        <w:spacing w:line="220" w:lineRule="exact"/>
        <w:ind w:left="142" w:hanging="142"/>
        <w:rPr>
          <w:rFonts w:ascii="Cambria" w:hAnsi="Cambria" w:cs="Helvetica"/>
          <w:sz w:val="18"/>
          <w:lang w:bidi="en-US"/>
        </w:rPr>
      </w:pPr>
      <w:r w:rsidRPr="003537A2">
        <w:rPr>
          <w:rFonts w:ascii="Cambria" w:hAnsi="Cambria" w:cs="Helvetica"/>
          <w:sz w:val="18"/>
          <w:lang w:bidi="en-US"/>
        </w:rPr>
        <w:t xml:space="preserve">Chang, E. C. C. 2008. "Electoral Incentives and Budgetary Spending: Rethinking the Role of Political Institutions." </w:t>
      </w:r>
      <w:r w:rsidRPr="003537A2">
        <w:rPr>
          <w:rFonts w:ascii="Cambria" w:hAnsi="Cambria" w:cs="Helvetica-Oblique"/>
          <w:i/>
          <w:iCs/>
          <w:sz w:val="18"/>
          <w:lang w:bidi="en-US"/>
        </w:rPr>
        <w:t>Journal of Politics</w:t>
      </w:r>
      <w:r w:rsidR="004A5C94">
        <w:rPr>
          <w:rFonts w:ascii="Cambria" w:hAnsi="Cambria" w:cs="Helvetica"/>
          <w:sz w:val="18"/>
          <w:lang w:bidi="en-US"/>
        </w:rPr>
        <w:t xml:space="preserve"> 70 (4): 1086-97</w:t>
      </w:r>
      <w:r w:rsidR="004A5C94">
        <w:rPr>
          <w:rFonts w:ascii="Cambria" w:hAnsi="Cambria" w:cs="Helvetica" w:hint="eastAsia"/>
          <w:sz w:val="18"/>
          <w:lang w:bidi="en-US"/>
        </w:rPr>
        <w:t>.</w:t>
      </w:r>
    </w:p>
    <w:p w:rsidR="004A5C94" w:rsidRPr="004A5C94" w:rsidRDefault="004A5C94" w:rsidP="004A5C94">
      <w:pPr>
        <w:numPr>
          <w:ilvl w:val="0"/>
          <w:numId w:val="40"/>
        </w:numPr>
        <w:rPr>
          <w:rFonts w:ascii="Cambria" w:hAnsi="Cambria"/>
          <w:sz w:val="18"/>
        </w:rPr>
      </w:pPr>
      <w:r w:rsidRPr="004A5C94">
        <w:rPr>
          <w:rFonts w:ascii="Cambria" w:eastAsia="ＭＳ 明朝" w:hAnsi="Cambria"/>
          <w:sz w:val="18"/>
        </w:rPr>
        <w:t xml:space="preserve">Esping-Andersen, Gøsta. 1990. </w:t>
      </w:r>
      <w:r w:rsidRPr="004A5C94">
        <w:rPr>
          <w:rFonts w:ascii="Cambria" w:eastAsia="ＭＳ 明朝" w:hAnsi="Cambria"/>
          <w:i/>
          <w:sz w:val="18"/>
        </w:rPr>
        <w:t>Three Worlds of Welfare Capitalism</w:t>
      </w:r>
      <w:r w:rsidRPr="004A5C94">
        <w:rPr>
          <w:rFonts w:ascii="Cambria" w:eastAsia="ＭＳ 明朝" w:hAnsi="Cambria"/>
          <w:sz w:val="18"/>
        </w:rPr>
        <w:t xml:space="preserve"> (Princeton: Princeton University Press), Chapter 2-3.</w:t>
      </w:r>
      <w:r w:rsidRPr="004A5C94">
        <w:rPr>
          <w:rFonts w:ascii="Cambria" w:eastAsia="ＭＳ 明朝" w:hAnsi="Cambria"/>
          <w:sz w:val="18"/>
        </w:rPr>
        <w:t>（訳あり）</w:t>
      </w:r>
    </w:p>
    <w:p w:rsidR="00F0615F" w:rsidRPr="004A5C94" w:rsidRDefault="004A5C94" w:rsidP="004A5C94">
      <w:pPr>
        <w:numPr>
          <w:ilvl w:val="0"/>
          <w:numId w:val="40"/>
        </w:numPr>
        <w:rPr>
          <w:rFonts w:ascii="Cambria" w:hAnsi="Cambria"/>
          <w:sz w:val="18"/>
        </w:rPr>
      </w:pPr>
      <w:r w:rsidRPr="004A5C94">
        <w:rPr>
          <w:rFonts w:ascii="Cambria" w:eastAsia="ＭＳ 明朝" w:hAnsi="Cambria"/>
          <w:sz w:val="18"/>
        </w:rPr>
        <w:t>Iversen, Torben and Thomas R. Cusack. 2000. “The Causes of Welfare State Expansion: Deindustrialization or Globalization?”</w:t>
      </w:r>
      <w:r w:rsidRPr="004A5C94">
        <w:rPr>
          <w:rFonts w:ascii="Cambria" w:eastAsia="ＭＳ 明朝" w:hAnsi="Cambria"/>
          <w:i/>
          <w:sz w:val="18"/>
        </w:rPr>
        <w:t xml:space="preserve"> World Politics</w:t>
      </w:r>
      <w:r w:rsidRPr="004A5C94">
        <w:rPr>
          <w:rFonts w:ascii="Cambria" w:eastAsia="ＭＳ 明朝" w:hAnsi="Cambria"/>
          <w:sz w:val="18"/>
        </w:rPr>
        <w:t xml:space="preserve"> 52 (3): 313-349. </w:t>
      </w:r>
    </w:p>
    <w:p w:rsidR="00F0615F" w:rsidRPr="003537A2" w:rsidRDefault="00F0615F" w:rsidP="00F0615F">
      <w:pPr>
        <w:numPr>
          <w:ilvl w:val="0"/>
          <w:numId w:val="40"/>
        </w:numPr>
        <w:spacing w:line="220" w:lineRule="exact"/>
        <w:ind w:left="142" w:hanging="142"/>
        <w:rPr>
          <w:rFonts w:ascii="Cambria" w:hAnsi="Cambria" w:cs="Helvetica"/>
          <w:sz w:val="18"/>
          <w:lang w:bidi="en-US"/>
        </w:rPr>
      </w:pPr>
      <w:r w:rsidRPr="003537A2">
        <w:rPr>
          <w:rFonts w:ascii="Cambria" w:hAnsi="Cambria" w:cs="Helvetica"/>
          <w:sz w:val="18"/>
          <w:lang w:bidi="en-US"/>
        </w:rPr>
        <w:t xml:space="preserve">Milesi-Ferretti, G. M., R. Perotti, and M. Rostagno. 2002. "Electoral systems and public spending." </w:t>
      </w:r>
      <w:r w:rsidRPr="003537A2">
        <w:rPr>
          <w:rFonts w:ascii="Cambria" w:hAnsi="Cambria" w:cs="Helvetica-Oblique"/>
          <w:i/>
          <w:iCs/>
          <w:sz w:val="18"/>
          <w:lang w:bidi="en-US"/>
        </w:rPr>
        <w:t>Quarterly Journal of Economics</w:t>
      </w:r>
      <w:r w:rsidRPr="003537A2">
        <w:rPr>
          <w:rFonts w:ascii="Cambria" w:hAnsi="Cambria" w:cs="Helvetica"/>
          <w:sz w:val="18"/>
          <w:lang w:bidi="en-US"/>
        </w:rPr>
        <w:t xml:space="preserve"> 117 (2) :609-57.</w:t>
      </w:r>
    </w:p>
    <w:p w:rsidR="00F0615F" w:rsidRPr="003537A2" w:rsidRDefault="00F0615F" w:rsidP="00F0615F">
      <w:pPr>
        <w:numPr>
          <w:ilvl w:val="0"/>
          <w:numId w:val="30"/>
        </w:numPr>
        <w:spacing w:line="220" w:lineRule="exact"/>
        <w:ind w:left="142" w:hanging="142"/>
        <w:rPr>
          <w:rFonts w:ascii="Cambria" w:hAnsi="Cambria"/>
          <w:sz w:val="18"/>
        </w:rPr>
      </w:pPr>
      <w:r w:rsidRPr="003537A2">
        <w:rPr>
          <w:rFonts w:ascii="Cambria" w:hAnsi="Cambria" w:cs="Helvetica"/>
          <w:sz w:val="18"/>
          <w:lang w:bidi="en-US"/>
        </w:rPr>
        <w:t xml:space="preserve">Persson, Torsten. 1998. "Economic policy and special interest politics." </w:t>
      </w:r>
      <w:r w:rsidRPr="003537A2">
        <w:rPr>
          <w:rFonts w:ascii="Cambria" w:hAnsi="Cambria" w:cs="Helvetica-Oblique"/>
          <w:i/>
          <w:iCs/>
          <w:sz w:val="18"/>
          <w:lang w:bidi="en-US"/>
        </w:rPr>
        <w:t>Economic Journal</w:t>
      </w:r>
      <w:r w:rsidRPr="003537A2">
        <w:rPr>
          <w:rFonts w:ascii="Cambria" w:hAnsi="Cambria" w:cs="Helvetica"/>
          <w:sz w:val="18"/>
          <w:lang w:bidi="en-US"/>
        </w:rPr>
        <w:t xml:space="preserve"> 108 (447): 310-27. </w:t>
      </w:r>
    </w:p>
    <w:p w:rsidR="00F0615F" w:rsidRPr="003537A2" w:rsidRDefault="00F0615F" w:rsidP="00F0615F">
      <w:pPr>
        <w:numPr>
          <w:ilvl w:val="0"/>
          <w:numId w:val="30"/>
        </w:numPr>
        <w:spacing w:line="220" w:lineRule="exact"/>
        <w:ind w:left="142" w:hanging="142"/>
        <w:rPr>
          <w:rFonts w:ascii="Cambria" w:hAnsi="Cambria"/>
          <w:sz w:val="18"/>
        </w:rPr>
      </w:pPr>
      <w:r w:rsidRPr="003537A2">
        <w:rPr>
          <w:rFonts w:ascii="Cambria" w:hAnsi="Cambria" w:cs="Helvetica"/>
          <w:sz w:val="18"/>
          <w:lang w:bidi="en-US"/>
        </w:rPr>
        <w:t xml:space="preserve">Persson, Torsten. 2002. "Do political institutions shape economic policy?" </w:t>
      </w:r>
      <w:r w:rsidRPr="003537A2">
        <w:rPr>
          <w:rFonts w:ascii="Cambria" w:hAnsi="Cambria" w:cs="Helvetica-Oblique"/>
          <w:i/>
          <w:iCs/>
          <w:sz w:val="18"/>
          <w:lang w:bidi="en-US"/>
        </w:rPr>
        <w:t>Econometrica</w:t>
      </w:r>
      <w:r w:rsidRPr="003537A2">
        <w:rPr>
          <w:rFonts w:ascii="Cambria" w:hAnsi="Cambria" w:cs="Helvetica"/>
          <w:sz w:val="18"/>
          <w:lang w:bidi="en-US"/>
        </w:rPr>
        <w:t xml:space="preserve"> 70 (3): 883-905.</w:t>
      </w:r>
    </w:p>
    <w:p w:rsidR="00D25713" w:rsidRPr="003537A2" w:rsidRDefault="00F0615F" w:rsidP="00D25713">
      <w:pPr>
        <w:numPr>
          <w:ilvl w:val="0"/>
          <w:numId w:val="30"/>
        </w:numPr>
        <w:spacing w:line="220" w:lineRule="exact"/>
        <w:ind w:left="142" w:hanging="142"/>
        <w:rPr>
          <w:rFonts w:ascii="Cambria" w:hAnsi="Cambria"/>
          <w:sz w:val="18"/>
        </w:rPr>
      </w:pPr>
      <w:r w:rsidRPr="003537A2">
        <w:rPr>
          <w:rFonts w:ascii="Cambria" w:hAnsi="Cambria" w:cs="Helvetica"/>
          <w:sz w:val="18"/>
          <w:lang w:bidi="en-US"/>
        </w:rPr>
        <w:t xml:space="preserve">Persson, Torsten, G. Roland, and Guido Tabellini. 2000. "Comparative politics and public finance." </w:t>
      </w:r>
      <w:r w:rsidRPr="003537A2">
        <w:rPr>
          <w:rFonts w:ascii="Cambria" w:hAnsi="Cambria" w:cs="Helvetica-Oblique"/>
          <w:i/>
          <w:iCs/>
          <w:sz w:val="18"/>
          <w:lang w:bidi="en-US"/>
        </w:rPr>
        <w:t>Journal of Political Economy</w:t>
      </w:r>
      <w:r w:rsidRPr="003537A2">
        <w:rPr>
          <w:rFonts w:ascii="Cambria" w:hAnsi="Cambria" w:cs="Helvetica"/>
          <w:sz w:val="18"/>
          <w:lang w:bidi="en-US"/>
        </w:rPr>
        <w:t xml:space="preserve"> 108 (6): 1121-61.</w:t>
      </w:r>
    </w:p>
    <w:p w:rsidR="00D25713" w:rsidRPr="003537A2" w:rsidRDefault="00D25713" w:rsidP="00D25713">
      <w:pPr>
        <w:numPr>
          <w:ilvl w:val="0"/>
          <w:numId w:val="30"/>
        </w:numPr>
        <w:spacing w:line="220" w:lineRule="exact"/>
        <w:ind w:left="142" w:hanging="142"/>
        <w:rPr>
          <w:rFonts w:ascii="Cambria" w:hAnsi="Cambria"/>
          <w:sz w:val="18"/>
        </w:rPr>
      </w:pPr>
      <w:r w:rsidRPr="003537A2">
        <w:rPr>
          <w:rFonts w:ascii="Cambria" w:hAnsi="Cambria"/>
          <w:sz w:val="18"/>
        </w:rPr>
        <w:t>P</w:t>
      </w:r>
      <w:r w:rsidR="00F0615F" w:rsidRPr="003537A2">
        <w:rPr>
          <w:rFonts w:ascii="Cambria" w:hAnsi="Cambria" w:cs="Helvetica"/>
          <w:sz w:val="18"/>
          <w:lang w:bidi="en-US"/>
        </w:rPr>
        <w:t xml:space="preserve">ersson, T., and G. Tabellini. 2004. "Constitutional rules and fiscal policy outcomes." </w:t>
      </w:r>
      <w:r w:rsidR="00F0615F" w:rsidRPr="003537A2">
        <w:rPr>
          <w:rFonts w:ascii="Cambria" w:hAnsi="Cambria" w:cs="Helvetica-Oblique"/>
          <w:i/>
          <w:iCs/>
          <w:sz w:val="18"/>
          <w:lang w:bidi="en-US"/>
        </w:rPr>
        <w:t>American Economic Review</w:t>
      </w:r>
      <w:r w:rsidR="00F0615F" w:rsidRPr="003537A2">
        <w:rPr>
          <w:rFonts w:ascii="Cambria" w:hAnsi="Cambria" w:cs="Helvetica"/>
          <w:sz w:val="18"/>
          <w:lang w:bidi="en-US"/>
        </w:rPr>
        <w:t xml:space="preserve"> 94 (1):25-45. </w:t>
      </w:r>
    </w:p>
    <w:p w:rsidR="00F0615F" w:rsidRPr="003537A2" w:rsidRDefault="00D25713" w:rsidP="00D25713">
      <w:pPr>
        <w:numPr>
          <w:ilvl w:val="0"/>
          <w:numId w:val="30"/>
        </w:numPr>
        <w:spacing w:line="220" w:lineRule="exact"/>
        <w:ind w:left="142" w:hanging="142"/>
        <w:rPr>
          <w:rFonts w:ascii="Cambria" w:hAnsi="Cambria"/>
          <w:sz w:val="18"/>
        </w:rPr>
      </w:pPr>
      <w:r w:rsidRPr="003537A2">
        <w:rPr>
          <w:rFonts w:ascii="Cambria" w:hAnsi="Cambria" w:cs="Helvetica"/>
          <w:sz w:val="18"/>
          <w:lang w:bidi="en-US"/>
        </w:rPr>
        <w:t xml:space="preserve">Persson, Torsten, and Guido Tabellini. 2004. “Constitutions and Economic Policy.” </w:t>
      </w:r>
      <w:r w:rsidRPr="003537A2">
        <w:rPr>
          <w:rFonts w:ascii="Cambria" w:hAnsi="Cambria" w:cs="Helvetica-Oblique"/>
          <w:i/>
          <w:iCs/>
          <w:sz w:val="18"/>
          <w:lang w:bidi="en-US"/>
        </w:rPr>
        <w:t>Journal of Economic Perspectives</w:t>
      </w:r>
      <w:r w:rsidRPr="003537A2">
        <w:rPr>
          <w:rFonts w:ascii="Cambria" w:hAnsi="Cambria" w:cs="Helvetica"/>
          <w:sz w:val="18"/>
          <w:lang w:bidi="en-US"/>
        </w:rPr>
        <w:t xml:space="preserve"> 18 (1): 75-98.</w:t>
      </w:r>
    </w:p>
    <w:p w:rsidR="00F0615F" w:rsidRPr="003537A2" w:rsidRDefault="00F0615F" w:rsidP="00F0615F">
      <w:pPr>
        <w:numPr>
          <w:ilvl w:val="0"/>
          <w:numId w:val="30"/>
        </w:numPr>
        <w:spacing w:line="220" w:lineRule="exact"/>
        <w:ind w:left="142" w:hanging="142"/>
        <w:rPr>
          <w:rFonts w:ascii="Cambria" w:hAnsi="Cambria"/>
          <w:sz w:val="18"/>
        </w:rPr>
      </w:pPr>
      <w:r w:rsidRPr="003537A2">
        <w:rPr>
          <w:rFonts w:ascii="Cambria" w:hAnsi="Cambria" w:cs="Helvetica"/>
          <w:sz w:val="18"/>
          <w:lang w:bidi="en-US"/>
        </w:rPr>
        <w:t xml:space="preserve">Persson, Torsten, G. Roland, and Guido. Tabellini. 2007. "Electoral rules and government spending in parliamentary democracies." </w:t>
      </w:r>
      <w:r w:rsidRPr="003537A2">
        <w:rPr>
          <w:rFonts w:ascii="Cambria" w:hAnsi="Cambria" w:cs="Helvetica-Oblique"/>
          <w:i/>
          <w:iCs/>
          <w:sz w:val="18"/>
          <w:lang w:bidi="en-US"/>
        </w:rPr>
        <w:t>Quarterly Journal of Political Science</w:t>
      </w:r>
      <w:r w:rsidRPr="003537A2">
        <w:rPr>
          <w:rFonts w:ascii="Cambria" w:hAnsi="Cambria" w:cs="Helvetica"/>
          <w:sz w:val="18"/>
          <w:lang w:bidi="en-US"/>
        </w:rPr>
        <w:t xml:space="preserve"> 2 (2): 155-88.</w:t>
      </w:r>
    </w:p>
    <w:p w:rsidR="00F0615F" w:rsidRPr="003537A2" w:rsidRDefault="00F0615F" w:rsidP="00F0615F">
      <w:pPr>
        <w:widowControl w:val="0"/>
        <w:numPr>
          <w:ilvl w:val="0"/>
          <w:numId w:val="30"/>
        </w:numPr>
        <w:overflowPunct/>
        <w:textAlignment w:val="auto"/>
        <w:rPr>
          <w:rFonts w:ascii="Cambria" w:eastAsia="ＭＳ 明朝" w:hAnsi="Cambria"/>
          <w:sz w:val="18"/>
        </w:rPr>
      </w:pPr>
      <w:r w:rsidRPr="003537A2">
        <w:rPr>
          <w:rFonts w:ascii="Cambria" w:hAnsi="Cambria" w:cs="Helvetica"/>
          <w:sz w:val="18"/>
          <w:lang w:bidi="en-US"/>
        </w:rPr>
        <w:t>Rickard, Stephanie 2009. “Strategic Targeting: The effect of institutions and interests on distributive transfers.”</w:t>
      </w:r>
      <w:r w:rsidRPr="003537A2">
        <w:rPr>
          <w:rFonts w:ascii="Cambria" w:hAnsi="Cambria" w:cs="Helvetica"/>
          <w:i/>
          <w:sz w:val="18"/>
          <w:lang w:bidi="en-US"/>
        </w:rPr>
        <w:t xml:space="preserve"> Comparative Political Studies</w:t>
      </w:r>
      <w:r w:rsidRPr="003537A2">
        <w:rPr>
          <w:rFonts w:ascii="Cambria" w:hAnsi="Cambria" w:cs="Helvetica"/>
          <w:sz w:val="18"/>
          <w:lang w:bidi="en-US"/>
        </w:rPr>
        <w:t xml:space="preserve"> (forthcoming).</w:t>
      </w:r>
      <w:r w:rsidRPr="003537A2">
        <w:rPr>
          <w:rFonts w:ascii="Cambria" w:eastAsia="ＭＳ 明朝" w:hAnsi="Cambria"/>
          <w:sz w:val="18"/>
        </w:rPr>
        <w:t xml:space="preserve"> </w:t>
      </w:r>
    </w:p>
    <w:p w:rsidR="00F0615F" w:rsidRPr="003537A2" w:rsidRDefault="00F0615F" w:rsidP="00F0615F">
      <w:pPr>
        <w:widowControl w:val="0"/>
        <w:numPr>
          <w:ilvl w:val="0"/>
          <w:numId w:val="30"/>
        </w:numPr>
        <w:overflowPunct/>
        <w:textAlignment w:val="auto"/>
        <w:rPr>
          <w:rFonts w:ascii="Cambria" w:hAnsi="Cambria"/>
          <w:sz w:val="18"/>
        </w:rPr>
      </w:pPr>
      <w:r w:rsidRPr="003537A2">
        <w:rPr>
          <w:rFonts w:ascii="Cambria" w:eastAsia="ＭＳ 明朝" w:hAnsi="Cambria"/>
          <w:sz w:val="18"/>
        </w:rPr>
        <w:t xml:space="preserve">Roubini, Nouriel and Jeffrey Sachs. 1989. “Government Spending and Budget Deficits in the Industrial Countries” </w:t>
      </w:r>
      <w:r w:rsidRPr="003537A2">
        <w:rPr>
          <w:rFonts w:ascii="Cambria" w:eastAsia="ＭＳ 明朝" w:hAnsi="Cambria"/>
          <w:i/>
          <w:sz w:val="18"/>
        </w:rPr>
        <w:t>Economic Policy</w:t>
      </w:r>
      <w:r w:rsidRPr="003537A2">
        <w:rPr>
          <w:rFonts w:ascii="Cambria" w:eastAsia="ＭＳ 明朝" w:hAnsi="Cambria"/>
          <w:sz w:val="18"/>
        </w:rPr>
        <w:t xml:space="preserve"> 8: 100-132.</w:t>
      </w:r>
    </w:p>
    <w:p w:rsidR="00F0615F" w:rsidRPr="003537A2" w:rsidRDefault="00F0615F" w:rsidP="00F0615F">
      <w:pPr>
        <w:numPr>
          <w:ilvl w:val="0"/>
          <w:numId w:val="30"/>
        </w:numPr>
        <w:spacing w:line="220" w:lineRule="exact"/>
        <w:ind w:left="142" w:hanging="142"/>
        <w:rPr>
          <w:rFonts w:ascii="Cambria" w:hAnsi="Cambria"/>
          <w:sz w:val="18"/>
        </w:rPr>
      </w:pPr>
      <w:r w:rsidRPr="003537A2">
        <w:rPr>
          <w:rFonts w:ascii="Cambria" w:hAnsi="Cambria" w:cs="Helvetica"/>
          <w:sz w:val="18"/>
          <w:lang w:bidi="en-US"/>
        </w:rPr>
        <w:t xml:space="preserve">Tsebelis, George. 1999. "Veto Players and Law Production in parliamentary democracies: An empirical analysis." </w:t>
      </w:r>
      <w:r w:rsidRPr="003537A2">
        <w:rPr>
          <w:rFonts w:ascii="Cambria" w:hAnsi="Cambria" w:cs="Helvetica-Oblique"/>
          <w:i/>
          <w:iCs/>
          <w:sz w:val="18"/>
          <w:lang w:bidi="en-US"/>
        </w:rPr>
        <w:t>American Political Science Review</w:t>
      </w:r>
      <w:r w:rsidRPr="003537A2">
        <w:rPr>
          <w:rFonts w:ascii="Cambria" w:hAnsi="Cambria" w:cs="Helvetica"/>
          <w:sz w:val="18"/>
          <w:lang w:bidi="en-US"/>
        </w:rPr>
        <w:t xml:space="preserve"> 93 (3):591-608.</w:t>
      </w:r>
    </w:p>
    <w:p w:rsidR="00F0615F" w:rsidRPr="003537A2" w:rsidRDefault="00F0615F" w:rsidP="00F0615F">
      <w:pPr>
        <w:numPr>
          <w:ilvl w:val="0"/>
          <w:numId w:val="30"/>
        </w:numPr>
        <w:spacing w:line="220" w:lineRule="exact"/>
        <w:ind w:left="142" w:hanging="142"/>
        <w:rPr>
          <w:rFonts w:ascii="Cambria" w:hAnsi="Cambria" w:cs="Helvetica"/>
          <w:sz w:val="18"/>
          <w:lang w:bidi="en-US"/>
        </w:rPr>
      </w:pPr>
      <w:r w:rsidRPr="003537A2">
        <w:rPr>
          <w:rFonts w:ascii="Cambria" w:hAnsi="Cambria" w:cs="Helvetica"/>
          <w:sz w:val="18"/>
          <w:lang w:bidi="en-US"/>
        </w:rPr>
        <w:t xml:space="preserve">Tsebelis, George. and Eric. C. C. Chang. 2004. "Veto players and the structure of budgets in advanced industrialized countries." </w:t>
      </w:r>
      <w:r w:rsidRPr="003537A2">
        <w:rPr>
          <w:rFonts w:ascii="Cambria" w:hAnsi="Cambria" w:cs="Helvetica-Oblique"/>
          <w:i/>
          <w:iCs/>
          <w:sz w:val="18"/>
          <w:lang w:bidi="en-US"/>
        </w:rPr>
        <w:t>European Journal of Political Research</w:t>
      </w:r>
      <w:r w:rsidRPr="003537A2">
        <w:rPr>
          <w:rFonts w:ascii="Cambria" w:hAnsi="Cambria" w:cs="Helvetica"/>
          <w:sz w:val="18"/>
          <w:lang w:bidi="en-US"/>
        </w:rPr>
        <w:t xml:space="preserve"> 43 (3): 449-76.</w:t>
      </w:r>
    </w:p>
    <w:p w:rsidR="00F0615F" w:rsidRPr="003537A2" w:rsidRDefault="00F0615F" w:rsidP="00F0615F">
      <w:pPr>
        <w:widowControl w:val="0"/>
        <w:numPr>
          <w:ilvl w:val="0"/>
          <w:numId w:val="20"/>
        </w:numPr>
        <w:overflowPunct/>
        <w:textAlignment w:val="auto"/>
        <w:rPr>
          <w:rFonts w:ascii="Cambria" w:hAnsi="Cambria"/>
          <w:sz w:val="18"/>
        </w:rPr>
      </w:pPr>
      <w:r w:rsidRPr="003537A2">
        <w:rPr>
          <w:rFonts w:ascii="Cambria" w:hAnsi="Cambria"/>
          <w:sz w:val="18"/>
        </w:rPr>
        <w:t xml:space="preserve">Summers, Lawrence, Jonathan Gruber, and Rodrigo Vergara.1993. “Taxation and the Structure of Labor Markets: The Case of Corporatism.” </w:t>
      </w:r>
      <w:r w:rsidRPr="003537A2">
        <w:rPr>
          <w:rFonts w:ascii="Cambria" w:hAnsi="Cambria"/>
          <w:i/>
          <w:sz w:val="18"/>
        </w:rPr>
        <w:t>The Quarterly Journal of Economics</w:t>
      </w:r>
      <w:r w:rsidRPr="003537A2">
        <w:rPr>
          <w:rFonts w:ascii="Cambria" w:hAnsi="Cambria"/>
          <w:sz w:val="18"/>
        </w:rPr>
        <w:t xml:space="preserve"> 108(2).</w:t>
      </w:r>
    </w:p>
    <w:p w:rsidR="00F0615F" w:rsidRPr="003537A2" w:rsidRDefault="00F0615F" w:rsidP="00F0615F">
      <w:pPr>
        <w:widowControl w:val="0"/>
        <w:numPr>
          <w:ilvl w:val="0"/>
          <w:numId w:val="20"/>
        </w:numPr>
        <w:overflowPunct/>
        <w:textAlignment w:val="auto"/>
        <w:rPr>
          <w:rFonts w:ascii="Cambria" w:eastAsia="ＭＳ 明朝" w:hAnsi="Cambria"/>
          <w:sz w:val="18"/>
        </w:rPr>
      </w:pPr>
      <w:r w:rsidRPr="003537A2">
        <w:rPr>
          <w:rFonts w:ascii="Cambria" w:hAnsi="Cambria"/>
          <w:sz w:val="18"/>
        </w:rPr>
        <w:t>Swank, Duane H. 1988. “The Political Economy of Government Domestic Expenditure in Affluent Democracies, 1960-80.</w:t>
      </w:r>
      <w:r w:rsidRPr="003537A2">
        <w:rPr>
          <w:rFonts w:ascii="Cambria" w:hAnsi="Cambria"/>
          <w:i/>
          <w:sz w:val="18"/>
        </w:rPr>
        <w:t>” American Journal of Political Science</w:t>
      </w:r>
      <w:r w:rsidRPr="003537A2">
        <w:rPr>
          <w:rFonts w:ascii="Cambria" w:hAnsi="Cambria"/>
          <w:sz w:val="18"/>
        </w:rPr>
        <w:t xml:space="preserve"> 32 (4): 1120-1150.</w:t>
      </w:r>
    </w:p>
    <w:p w:rsidR="00F0615F" w:rsidRPr="003537A2" w:rsidRDefault="00F0615F" w:rsidP="00F0615F">
      <w:pPr>
        <w:numPr>
          <w:ilvl w:val="0"/>
          <w:numId w:val="20"/>
        </w:numPr>
        <w:rPr>
          <w:rFonts w:ascii="Cambria" w:eastAsia="ＭＳ 明朝" w:hAnsi="Cambria"/>
          <w:sz w:val="18"/>
        </w:rPr>
      </w:pPr>
      <w:r w:rsidRPr="003537A2">
        <w:rPr>
          <w:rFonts w:ascii="Cambria" w:hAnsi="Cambria"/>
          <w:sz w:val="18"/>
        </w:rPr>
        <w:t xml:space="preserve">Swank, Duane. 2002. </w:t>
      </w:r>
      <w:r w:rsidRPr="003537A2">
        <w:rPr>
          <w:rFonts w:ascii="Cambria" w:hAnsi="Cambria"/>
          <w:i/>
          <w:sz w:val="18"/>
        </w:rPr>
        <w:t>Global Capital, Political Institutions, and Policy Change in Developed Welfare States</w:t>
      </w:r>
      <w:r w:rsidRPr="003537A2">
        <w:rPr>
          <w:rFonts w:ascii="Cambria" w:hAnsi="Cambria"/>
          <w:sz w:val="18"/>
        </w:rPr>
        <w:t xml:space="preserve"> (Cambridge: Cambridge University Press), Chapter 3.</w:t>
      </w:r>
    </w:p>
    <w:p w:rsidR="00F0615F" w:rsidRPr="003537A2" w:rsidRDefault="00F0615F" w:rsidP="00F0615F">
      <w:pPr>
        <w:rPr>
          <w:rFonts w:ascii="Cambria" w:hAnsi="Cambria"/>
          <w:sz w:val="18"/>
        </w:rPr>
      </w:pPr>
    </w:p>
    <w:p w:rsidR="00F0615F" w:rsidRPr="003537A2" w:rsidRDefault="00F0615F" w:rsidP="00F0615F">
      <w:pPr>
        <w:rPr>
          <w:rFonts w:ascii="Cambria" w:eastAsia="ＭＳ 明朝" w:hAnsi="Cambria"/>
          <w:b/>
          <w:sz w:val="18"/>
        </w:rPr>
      </w:pPr>
      <w:r w:rsidRPr="003537A2">
        <w:rPr>
          <w:rFonts w:ascii="Cambria" w:hAnsi="Cambria"/>
          <w:b/>
          <w:sz w:val="18"/>
        </w:rPr>
        <w:t>＜政権党派と財政規模＞</w:t>
      </w:r>
    </w:p>
    <w:p w:rsidR="00F0615F" w:rsidRPr="003537A2" w:rsidRDefault="00F0615F" w:rsidP="00F0615F">
      <w:pPr>
        <w:numPr>
          <w:ilvl w:val="0"/>
          <w:numId w:val="34"/>
        </w:numPr>
        <w:spacing w:line="220" w:lineRule="exact"/>
        <w:ind w:left="159" w:hanging="159"/>
        <w:rPr>
          <w:rFonts w:ascii="Cambria" w:hAnsi="Cambria"/>
          <w:i/>
          <w:sz w:val="18"/>
        </w:rPr>
      </w:pPr>
      <w:r w:rsidRPr="003537A2">
        <w:rPr>
          <w:rFonts w:ascii="Cambria" w:hAnsi="Cambria" w:cs="Helvetica"/>
          <w:sz w:val="18"/>
          <w:lang w:bidi="en-US"/>
        </w:rPr>
        <w:t xml:space="preserve">Bawn, Kathleen and Frances Rosenbluth 2006. “Short Versus Long Coalitions: Electoral accountability and the size of the public sector.” </w:t>
      </w:r>
      <w:r w:rsidRPr="003537A2">
        <w:rPr>
          <w:rFonts w:ascii="Cambria" w:hAnsi="Cambria" w:cs="Helvetica"/>
          <w:i/>
          <w:sz w:val="18"/>
          <w:lang w:bidi="en-US"/>
        </w:rPr>
        <w:t>American Journal of Political Science</w:t>
      </w:r>
      <w:r w:rsidRPr="003537A2">
        <w:rPr>
          <w:rFonts w:ascii="Cambria" w:hAnsi="Cambria" w:cs="Helvetica"/>
          <w:sz w:val="18"/>
          <w:lang w:bidi="en-US"/>
        </w:rPr>
        <w:t xml:space="preserve"> 50 (2): 251-65.</w:t>
      </w:r>
    </w:p>
    <w:p w:rsidR="00F0615F" w:rsidRPr="003537A2" w:rsidRDefault="00F0615F" w:rsidP="00F0615F">
      <w:pPr>
        <w:numPr>
          <w:ilvl w:val="0"/>
          <w:numId w:val="34"/>
        </w:numPr>
        <w:spacing w:line="220" w:lineRule="exact"/>
        <w:ind w:left="159" w:hanging="159"/>
        <w:rPr>
          <w:rFonts w:ascii="Cambria" w:hAnsi="Cambria"/>
          <w:i/>
          <w:sz w:val="18"/>
        </w:rPr>
      </w:pPr>
      <w:r w:rsidRPr="003537A2">
        <w:rPr>
          <w:rFonts w:ascii="Cambria" w:hAnsi="Cambria" w:cs="Helvetica"/>
          <w:sz w:val="18"/>
          <w:lang w:bidi="en-US"/>
        </w:rPr>
        <w:t xml:space="preserve">Crepaz, M. M. L. 2002. "Global, constitutional, and partisan determinants of redistribution in fifteen OECD countries." </w:t>
      </w:r>
      <w:r w:rsidRPr="003537A2">
        <w:rPr>
          <w:rFonts w:ascii="Cambria" w:hAnsi="Cambria" w:cs="Helvetica-Oblique"/>
          <w:i/>
          <w:iCs/>
          <w:sz w:val="18"/>
          <w:lang w:bidi="en-US"/>
        </w:rPr>
        <w:t>Comparative Politics</w:t>
      </w:r>
      <w:r w:rsidRPr="003537A2">
        <w:rPr>
          <w:rFonts w:ascii="Cambria" w:hAnsi="Cambria" w:cs="Helvetica"/>
          <w:sz w:val="18"/>
          <w:lang w:bidi="en-US"/>
        </w:rPr>
        <w:t xml:space="preserve"> 34 (2): 169-+.</w:t>
      </w:r>
    </w:p>
    <w:p w:rsidR="00F0615F" w:rsidRPr="003537A2" w:rsidRDefault="00F0615F" w:rsidP="00F0615F">
      <w:pPr>
        <w:numPr>
          <w:ilvl w:val="0"/>
          <w:numId w:val="34"/>
        </w:numPr>
        <w:spacing w:line="220" w:lineRule="exact"/>
        <w:ind w:left="159" w:hanging="159"/>
        <w:rPr>
          <w:rFonts w:ascii="Cambria" w:hAnsi="Cambria"/>
          <w:i/>
          <w:sz w:val="18"/>
        </w:rPr>
      </w:pPr>
      <w:r w:rsidRPr="003537A2">
        <w:rPr>
          <w:rFonts w:ascii="Cambria" w:hAnsi="Cambria" w:cs="Helvetica"/>
          <w:sz w:val="18"/>
          <w:lang w:bidi="en-US"/>
        </w:rPr>
        <w:t xml:space="preserve">Crepaz, M. M. L., and A. W. Moser. 2004. "The impact of collective and competitive veto points on public expenditures in the global age." </w:t>
      </w:r>
      <w:r w:rsidRPr="003537A2">
        <w:rPr>
          <w:rFonts w:ascii="Cambria" w:hAnsi="Cambria" w:cs="Helvetica-Oblique"/>
          <w:i/>
          <w:iCs/>
          <w:sz w:val="18"/>
          <w:lang w:bidi="en-US"/>
        </w:rPr>
        <w:t>Comparative Political Studies</w:t>
      </w:r>
      <w:r w:rsidRPr="003537A2">
        <w:rPr>
          <w:rFonts w:ascii="Cambria" w:hAnsi="Cambria" w:cs="Helvetica"/>
          <w:sz w:val="18"/>
          <w:lang w:bidi="en-US"/>
        </w:rPr>
        <w:t xml:space="preserve"> 37 (3): 259-85.</w:t>
      </w:r>
    </w:p>
    <w:p w:rsidR="00F0615F" w:rsidRPr="003537A2" w:rsidRDefault="00F0615F" w:rsidP="00F0615F">
      <w:pPr>
        <w:numPr>
          <w:ilvl w:val="0"/>
          <w:numId w:val="34"/>
        </w:numPr>
        <w:rPr>
          <w:rFonts w:ascii="Cambria" w:hAnsi="Cambria"/>
          <w:sz w:val="18"/>
        </w:rPr>
      </w:pPr>
      <w:r w:rsidRPr="003537A2">
        <w:rPr>
          <w:rFonts w:ascii="Cambria" w:hAnsi="Cambria" w:cs="Helvetica"/>
          <w:sz w:val="18"/>
          <w:lang w:bidi="en-US"/>
        </w:rPr>
        <w:t xml:space="preserve">Edwards, M. S., and F. C. Thames. 2007. "District magnitude, personal votes, and government expenditures." </w:t>
      </w:r>
      <w:r w:rsidRPr="003537A2">
        <w:rPr>
          <w:rFonts w:ascii="Cambria" w:hAnsi="Cambria" w:cs="Helvetica-Oblique"/>
          <w:i/>
          <w:iCs/>
          <w:sz w:val="18"/>
          <w:lang w:bidi="en-US"/>
        </w:rPr>
        <w:t>Electoral Studies</w:t>
      </w:r>
      <w:r w:rsidRPr="003537A2">
        <w:rPr>
          <w:rFonts w:ascii="Cambria" w:hAnsi="Cambria" w:cs="Helvetica"/>
          <w:sz w:val="18"/>
          <w:lang w:bidi="en-US"/>
        </w:rPr>
        <w:t xml:space="preserve"> 26 (2): 338-45.</w:t>
      </w:r>
    </w:p>
    <w:p w:rsidR="00F0615F" w:rsidRPr="003537A2" w:rsidRDefault="00F0615F" w:rsidP="00F0615F">
      <w:pPr>
        <w:numPr>
          <w:ilvl w:val="0"/>
          <w:numId w:val="34"/>
        </w:numPr>
        <w:spacing w:line="220" w:lineRule="exact"/>
        <w:ind w:left="159" w:hanging="159"/>
        <w:rPr>
          <w:rFonts w:ascii="Cambria" w:hAnsi="Cambria" w:cs="Helvetica"/>
          <w:sz w:val="18"/>
          <w:lang w:bidi="en-US"/>
        </w:rPr>
      </w:pPr>
      <w:r w:rsidRPr="003537A2">
        <w:rPr>
          <w:rFonts w:ascii="Cambria" w:hAnsi="Cambria" w:cs="Helvetica"/>
          <w:sz w:val="18"/>
          <w:lang w:bidi="en-US"/>
        </w:rPr>
        <w:t xml:space="preserve">Hobolt, S. B., and R. Klemmensen. 2008. "Government responsiveness and political competition in comparative perspective." </w:t>
      </w:r>
      <w:r w:rsidRPr="003537A2">
        <w:rPr>
          <w:rFonts w:ascii="Cambria" w:hAnsi="Cambria" w:cs="Helvetica-Oblique"/>
          <w:i/>
          <w:iCs/>
          <w:sz w:val="18"/>
          <w:lang w:bidi="en-US"/>
        </w:rPr>
        <w:t>Comparative Political Studies</w:t>
      </w:r>
      <w:r w:rsidRPr="003537A2">
        <w:rPr>
          <w:rFonts w:ascii="Cambria" w:hAnsi="Cambria" w:cs="Helvetica"/>
          <w:sz w:val="18"/>
          <w:lang w:bidi="en-US"/>
        </w:rPr>
        <w:t xml:space="preserve"> 41 (3): 309-37. </w:t>
      </w:r>
    </w:p>
    <w:p w:rsidR="00F0615F" w:rsidRPr="003537A2" w:rsidRDefault="00F0615F" w:rsidP="00F0615F">
      <w:pPr>
        <w:numPr>
          <w:ilvl w:val="0"/>
          <w:numId w:val="34"/>
        </w:numPr>
        <w:spacing w:line="220" w:lineRule="exact"/>
        <w:ind w:left="159" w:hanging="159"/>
        <w:rPr>
          <w:rFonts w:ascii="Cambria" w:hAnsi="Cambria" w:cs="Helvetica"/>
          <w:sz w:val="18"/>
          <w:lang w:bidi="en-US"/>
        </w:rPr>
      </w:pPr>
      <w:r w:rsidRPr="003537A2">
        <w:rPr>
          <w:rFonts w:ascii="Cambria" w:hAnsi="Cambria" w:cs="Helvetica"/>
          <w:sz w:val="18"/>
          <w:lang w:bidi="en-US"/>
        </w:rPr>
        <w:t xml:space="preserve">Iversen, T., and D. Soskice. 2006. "Electoral institutions and the politics of coalitions: Why some democracies redistribute more than others." </w:t>
      </w:r>
      <w:r w:rsidRPr="003537A2">
        <w:rPr>
          <w:rFonts w:ascii="Cambria" w:hAnsi="Cambria" w:cs="Helvetica-Oblique"/>
          <w:i/>
          <w:iCs/>
          <w:sz w:val="18"/>
          <w:lang w:bidi="en-US"/>
        </w:rPr>
        <w:t>American Political Science Review</w:t>
      </w:r>
      <w:r w:rsidRPr="003537A2">
        <w:rPr>
          <w:rFonts w:ascii="Cambria" w:hAnsi="Cambria" w:cs="Helvetica"/>
          <w:sz w:val="18"/>
          <w:lang w:bidi="en-US"/>
        </w:rPr>
        <w:t xml:space="preserve"> 100 (2): 165-81.</w:t>
      </w:r>
    </w:p>
    <w:p w:rsidR="00F0615F" w:rsidRPr="003537A2" w:rsidRDefault="00F0615F" w:rsidP="00F0615F">
      <w:pPr>
        <w:numPr>
          <w:ilvl w:val="0"/>
          <w:numId w:val="34"/>
        </w:numPr>
        <w:spacing w:line="220" w:lineRule="exact"/>
        <w:ind w:left="159" w:hanging="159"/>
        <w:rPr>
          <w:rFonts w:ascii="Cambria" w:hAnsi="Cambria" w:cs="Helvetica"/>
          <w:sz w:val="18"/>
          <w:lang w:bidi="en-US"/>
        </w:rPr>
      </w:pPr>
      <w:r w:rsidRPr="003537A2">
        <w:rPr>
          <w:rFonts w:ascii="Cambria" w:hAnsi="Cambria" w:cs="Helvetica"/>
          <w:sz w:val="18"/>
          <w:lang w:bidi="en-US"/>
        </w:rPr>
        <w:t xml:space="preserve">Karp, J. A., and S. A. Banducci. 2002. "Issues and party competition under alternative electoral systems." </w:t>
      </w:r>
      <w:r w:rsidRPr="003537A2">
        <w:rPr>
          <w:rFonts w:ascii="Cambria" w:hAnsi="Cambria" w:cs="Helvetica-Oblique"/>
          <w:i/>
          <w:iCs/>
          <w:sz w:val="18"/>
          <w:lang w:bidi="en-US"/>
        </w:rPr>
        <w:t>Party Politics</w:t>
      </w:r>
      <w:r w:rsidRPr="003537A2">
        <w:rPr>
          <w:rFonts w:ascii="Cambria" w:hAnsi="Cambria" w:cs="Helvetica"/>
          <w:sz w:val="18"/>
          <w:lang w:bidi="en-US"/>
        </w:rPr>
        <w:t xml:space="preserve"> 8 (1): 123-41.</w:t>
      </w:r>
    </w:p>
    <w:p w:rsidR="00F0615F" w:rsidRPr="003537A2" w:rsidRDefault="00F0615F" w:rsidP="00F0615F">
      <w:pPr>
        <w:numPr>
          <w:ilvl w:val="0"/>
          <w:numId w:val="34"/>
        </w:numPr>
        <w:spacing w:line="220" w:lineRule="exact"/>
        <w:ind w:left="159" w:hanging="159"/>
        <w:rPr>
          <w:rFonts w:ascii="Cambria" w:hAnsi="Cambria" w:cs="Helvetica"/>
          <w:sz w:val="18"/>
          <w:lang w:bidi="en-US"/>
        </w:rPr>
      </w:pPr>
      <w:r w:rsidRPr="003537A2">
        <w:rPr>
          <w:rFonts w:ascii="Cambria" w:hAnsi="Cambria" w:cs="Helvetica"/>
          <w:sz w:val="18"/>
          <w:lang w:bidi="en-US"/>
        </w:rPr>
        <w:t xml:space="preserve">Ladner, M., and C. Wlezien. 2007. "Partisan preferences, electoral prospects, and economic expectations." </w:t>
      </w:r>
      <w:r w:rsidRPr="003537A2">
        <w:rPr>
          <w:rFonts w:ascii="Cambria" w:hAnsi="Cambria" w:cs="Helvetica-Oblique"/>
          <w:i/>
          <w:iCs/>
          <w:sz w:val="18"/>
          <w:lang w:bidi="en-US"/>
        </w:rPr>
        <w:t>Comparative Political Studies</w:t>
      </w:r>
      <w:r w:rsidRPr="003537A2">
        <w:rPr>
          <w:rFonts w:ascii="Cambria" w:hAnsi="Cambria" w:cs="Helvetica"/>
          <w:sz w:val="18"/>
          <w:lang w:bidi="en-US"/>
        </w:rPr>
        <w:t xml:space="preserve"> 40 (5): 571-96.</w:t>
      </w:r>
    </w:p>
    <w:p w:rsidR="00F0615F" w:rsidRPr="003537A2" w:rsidRDefault="00F0615F" w:rsidP="00F0615F">
      <w:pPr>
        <w:numPr>
          <w:ilvl w:val="0"/>
          <w:numId w:val="34"/>
        </w:numPr>
        <w:spacing w:line="220" w:lineRule="exact"/>
        <w:ind w:left="159" w:hanging="159"/>
        <w:rPr>
          <w:rFonts w:ascii="Cambria" w:hAnsi="Cambria" w:cs="Helvetica"/>
          <w:sz w:val="18"/>
          <w:lang w:bidi="en-US"/>
        </w:rPr>
      </w:pPr>
      <w:r w:rsidRPr="003537A2">
        <w:rPr>
          <w:rFonts w:ascii="Cambria" w:hAnsi="Cambria" w:cs="Helvetica"/>
          <w:sz w:val="18"/>
          <w:lang w:bidi="en-US"/>
        </w:rPr>
        <w:t xml:space="preserve">Mansergh, L., and R. Thomson. 2007. "Election pledges, party competition, and policymaking." </w:t>
      </w:r>
      <w:r w:rsidRPr="003537A2">
        <w:rPr>
          <w:rFonts w:ascii="Cambria" w:hAnsi="Cambria" w:cs="Helvetica-Oblique"/>
          <w:i/>
          <w:iCs/>
          <w:sz w:val="18"/>
          <w:lang w:bidi="en-US"/>
        </w:rPr>
        <w:t>Comparative Politics</w:t>
      </w:r>
      <w:r w:rsidRPr="003537A2">
        <w:rPr>
          <w:rFonts w:ascii="Cambria" w:hAnsi="Cambria" w:cs="Helvetica"/>
          <w:sz w:val="18"/>
          <w:lang w:bidi="en-US"/>
        </w:rPr>
        <w:t xml:space="preserve"> 39 (3): 311-**.</w:t>
      </w:r>
    </w:p>
    <w:p w:rsidR="00F0615F" w:rsidRPr="003537A2" w:rsidRDefault="00F0615F" w:rsidP="00F0615F">
      <w:pPr>
        <w:numPr>
          <w:ilvl w:val="0"/>
          <w:numId w:val="34"/>
        </w:numPr>
        <w:spacing w:line="220" w:lineRule="exact"/>
        <w:ind w:left="159" w:hanging="159"/>
        <w:rPr>
          <w:rFonts w:ascii="Cambria" w:hAnsi="Cambria" w:cs="Helvetica"/>
          <w:sz w:val="18"/>
          <w:lang w:bidi="en-US"/>
        </w:rPr>
      </w:pPr>
      <w:r w:rsidRPr="003537A2">
        <w:rPr>
          <w:rFonts w:ascii="Cambria" w:hAnsi="Cambria" w:cs="Helvetica"/>
          <w:sz w:val="18"/>
          <w:lang w:bidi="en-US"/>
        </w:rPr>
        <w:t xml:space="preserve">McGillivray, Fiona. 1997. “Party Discipline as a Determinant of Endogenous Tariff Formation,” </w:t>
      </w:r>
      <w:r w:rsidRPr="003537A2">
        <w:rPr>
          <w:rFonts w:ascii="Cambria" w:hAnsi="Cambria" w:cs="Helvetica"/>
          <w:i/>
          <w:sz w:val="18"/>
          <w:lang w:bidi="en-US"/>
        </w:rPr>
        <w:t>American Journal of Political Science</w:t>
      </w:r>
      <w:r w:rsidRPr="003537A2">
        <w:rPr>
          <w:rFonts w:ascii="Cambria" w:hAnsi="Cambria" w:cs="Helvetica"/>
          <w:sz w:val="18"/>
          <w:lang w:bidi="en-US"/>
        </w:rPr>
        <w:t xml:space="preserve"> 41 (2): 584-607.</w:t>
      </w:r>
    </w:p>
    <w:p w:rsidR="00F0615F" w:rsidRPr="003537A2" w:rsidRDefault="00F0615F" w:rsidP="00F0615F">
      <w:pPr>
        <w:numPr>
          <w:ilvl w:val="0"/>
          <w:numId w:val="34"/>
        </w:numPr>
        <w:spacing w:line="220" w:lineRule="exact"/>
        <w:ind w:left="159" w:hanging="159"/>
        <w:rPr>
          <w:rFonts w:ascii="Cambria" w:hAnsi="Cambria"/>
          <w:sz w:val="18"/>
        </w:rPr>
      </w:pPr>
      <w:r w:rsidRPr="003537A2">
        <w:rPr>
          <w:rFonts w:ascii="Cambria" w:hAnsi="Cambria" w:cs="Helvetica"/>
          <w:sz w:val="18"/>
          <w:lang w:bidi="en-US"/>
        </w:rPr>
        <w:t xml:space="preserve">McRae, K. D. 1997. "Contrasting styles of democratic decision-making: Adversarial versus consensual politics." </w:t>
      </w:r>
      <w:r w:rsidRPr="003537A2">
        <w:rPr>
          <w:rFonts w:ascii="Cambria" w:hAnsi="Cambria" w:cs="Helvetica-Oblique"/>
          <w:i/>
          <w:iCs/>
          <w:sz w:val="18"/>
          <w:lang w:bidi="en-US"/>
        </w:rPr>
        <w:t>International Political Science Review</w:t>
      </w:r>
      <w:r w:rsidRPr="003537A2">
        <w:rPr>
          <w:rFonts w:ascii="Cambria" w:hAnsi="Cambria" w:cs="Helvetica"/>
          <w:sz w:val="18"/>
          <w:lang w:bidi="en-US"/>
        </w:rPr>
        <w:t xml:space="preserve"> 18 (3): 279-95. </w:t>
      </w:r>
    </w:p>
    <w:p w:rsidR="00F0615F" w:rsidRPr="003537A2" w:rsidRDefault="00F0615F" w:rsidP="00F0615F">
      <w:pPr>
        <w:numPr>
          <w:ilvl w:val="0"/>
          <w:numId w:val="34"/>
        </w:numPr>
        <w:spacing w:line="220" w:lineRule="exact"/>
        <w:ind w:left="159" w:hanging="159"/>
        <w:rPr>
          <w:rFonts w:ascii="Cambria" w:hAnsi="Cambria"/>
          <w:sz w:val="18"/>
        </w:rPr>
      </w:pPr>
      <w:r w:rsidRPr="003537A2">
        <w:rPr>
          <w:rFonts w:ascii="Cambria" w:hAnsi="Cambria"/>
          <w:sz w:val="18"/>
        </w:rPr>
        <w:t xml:space="preserve">Milner, Helen V. and Benjamin Judkins. 2004. “Partisanship, Trade Policy, and Globalization: Is There a Left-Right Divide on Trade Policy.” </w:t>
      </w:r>
      <w:r w:rsidRPr="003537A2">
        <w:rPr>
          <w:rFonts w:ascii="Cambria" w:hAnsi="Cambria"/>
          <w:i/>
          <w:sz w:val="18"/>
        </w:rPr>
        <w:t>International Studies Quarterly</w:t>
      </w:r>
      <w:r w:rsidRPr="003537A2">
        <w:rPr>
          <w:rFonts w:ascii="Cambria" w:hAnsi="Cambria"/>
          <w:sz w:val="18"/>
        </w:rPr>
        <w:t xml:space="preserve"> 48 (1): 95-119.</w:t>
      </w:r>
    </w:p>
    <w:p w:rsidR="00F0615F" w:rsidRPr="003537A2" w:rsidRDefault="00F0615F" w:rsidP="00F0615F">
      <w:pPr>
        <w:numPr>
          <w:ilvl w:val="0"/>
          <w:numId w:val="34"/>
        </w:numPr>
        <w:rPr>
          <w:rFonts w:ascii="Cambria" w:eastAsia="ＭＳ 明朝" w:hAnsi="Cambria"/>
          <w:sz w:val="18"/>
        </w:rPr>
      </w:pPr>
      <w:r w:rsidRPr="003537A2">
        <w:rPr>
          <w:rFonts w:ascii="Cambria" w:hAnsi="Cambria" w:cs="Helvetica"/>
          <w:sz w:val="18"/>
          <w:lang w:bidi="en-US"/>
        </w:rPr>
        <w:t xml:space="preserve">Nelson, Phillip. 1999. "Redistribution and the Income of the Median Voter." </w:t>
      </w:r>
      <w:r w:rsidRPr="003537A2">
        <w:rPr>
          <w:rFonts w:ascii="Cambria" w:hAnsi="Cambria" w:cs="Helvetica"/>
          <w:i/>
          <w:iCs/>
          <w:sz w:val="18"/>
          <w:lang w:bidi="en-US"/>
        </w:rPr>
        <w:t>Public Choice</w:t>
      </w:r>
      <w:r w:rsidRPr="003537A2">
        <w:rPr>
          <w:rFonts w:ascii="Cambria" w:hAnsi="Cambria" w:cs="Helvetica"/>
          <w:sz w:val="18"/>
          <w:lang w:bidi="en-US"/>
        </w:rPr>
        <w:t xml:space="preserve"> 98 (1-2): 187-94</w:t>
      </w:r>
    </w:p>
    <w:p w:rsidR="00F0615F" w:rsidRPr="003537A2" w:rsidRDefault="00F0615F" w:rsidP="00F0615F">
      <w:pPr>
        <w:numPr>
          <w:ilvl w:val="0"/>
          <w:numId w:val="34"/>
        </w:numPr>
        <w:spacing w:line="220" w:lineRule="exact"/>
        <w:ind w:left="159" w:hanging="159"/>
        <w:rPr>
          <w:rFonts w:ascii="Cambria" w:hAnsi="Cambria"/>
          <w:sz w:val="18"/>
        </w:rPr>
      </w:pPr>
      <w:r w:rsidRPr="003537A2">
        <w:rPr>
          <w:rFonts w:ascii="Cambria" w:hAnsi="Cambria" w:cs="Helvetica"/>
          <w:sz w:val="18"/>
          <w:lang w:bidi="en-US"/>
        </w:rPr>
        <w:t xml:space="preserve">Rahat, Gideon, Reuven Y. Hazan and Richard S. Katz. 2008. “Democracy and Political Parties: On the uneasy relationship between participation, competition, and representation.” </w:t>
      </w:r>
      <w:r w:rsidRPr="003537A2">
        <w:rPr>
          <w:rFonts w:ascii="Cambria" w:hAnsi="Cambria" w:cs="Helvetica"/>
          <w:i/>
          <w:sz w:val="18"/>
          <w:lang w:bidi="en-US"/>
        </w:rPr>
        <w:t>Party Politics</w:t>
      </w:r>
      <w:r w:rsidRPr="003537A2">
        <w:rPr>
          <w:rFonts w:ascii="Cambria" w:hAnsi="Cambria" w:cs="Helvetica"/>
          <w:sz w:val="18"/>
          <w:lang w:bidi="en-US"/>
        </w:rPr>
        <w:t xml:space="preserve"> 14 (6): 663-683.</w:t>
      </w:r>
    </w:p>
    <w:p w:rsidR="00F0615F" w:rsidRPr="003537A2" w:rsidRDefault="00F0615F">
      <w:pPr>
        <w:ind w:left="0" w:firstLine="0"/>
        <w:rPr>
          <w:rFonts w:ascii="Cambria" w:hAnsi="Cambria"/>
          <w:sz w:val="18"/>
        </w:rPr>
      </w:pPr>
    </w:p>
    <w:p w:rsidR="00F0615F" w:rsidRPr="003537A2" w:rsidRDefault="00F0615F">
      <w:pPr>
        <w:ind w:left="0" w:firstLine="0"/>
        <w:rPr>
          <w:rFonts w:ascii="Cambria" w:hAnsi="Cambria"/>
          <w:b/>
          <w:sz w:val="22"/>
        </w:rPr>
      </w:pPr>
    </w:p>
    <w:p w:rsidR="00F0615F" w:rsidRPr="003537A2" w:rsidRDefault="00F0615F">
      <w:pPr>
        <w:ind w:left="0" w:firstLine="0"/>
        <w:jc w:val="center"/>
        <w:rPr>
          <w:rFonts w:ascii="Cambria" w:eastAsiaTheme="majorEastAsia" w:hAnsi="Cambria"/>
        </w:rPr>
      </w:pPr>
      <w:r w:rsidRPr="003537A2">
        <w:rPr>
          <w:rFonts w:ascii="Cambria" w:eastAsiaTheme="majorEastAsia" w:hAnsi="Cambria"/>
          <w:b/>
        </w:rPr>
        <w:t xml:space="preserve">II. </w:t>
      </w:r>
      <w:r w:rsidRPr="003537A2">
        <w:rPr>
          <w:rFonts w:ascii="Cambria" w:eastAsiaTheme="majorEastAsia" w:hAnsi="Cambria"/>
          <w:b/>
        </w:rPr>
        <w:t>経済国際化の政治経済</w:t>
      </w:r>
    </w:p>
    <w:p w:rsidR="00F0615F" w:rsidRPr="003537A2" w:rsidRDefault="00F0615F">
      <w:pPr>
        <w:rPr>
          <w:rFonts w:ascii="Cambria" w:eastAsia="ＭＳ 明朝" w:hAnsi="Cambria"/>
          <w:b/>
        </w:rPr>
      </w:pPr>
    </w:p>
    <w:p w:rsidR="00F0615F" w:rsidRPr="003537A2" w:rsidRDefault="00F0615F">
      <w:pPr>
        <w:rPr>
          <w:rFonts w:ascii="Cambria" w:hAnsi="Cambria"/>
          <w:b/>
          <w:sz w:val="18"/>
        </w:rPr>
      </w:pPr>
      <w:r w:rsidRPr="003537A2">
        <w:rPr>
          <w:rFonts w:ascii="Cambria" w:eastAsia="ＭＳ 明朝" w:hAnsi="Cambria"/>
          <w:b/>
        </w:rPr>
        <w:t>第５週　貿易・投資拡大の国内要因</w:t>
      </w:r>
    </w:p>
    <w:p w:rsidR="00C73652" w:rsidRDefault="00C73652">
      <w:pPr>
        <w:ind w:left="0" w:firstLine="0"/>
        <w:rPr>
          <w:rFonts w:ascii="Cambria" w:hAnsi="Cambria"/>
          <w:color w:val="000000"/>
        </w:rPr>
      </w:pPr>
    </w:p>
    <w:p w:rsidR="00C73652" w:rsidRDefault="00C73652" w:rsidP="00C73652">
      <w:pPr>
        <w:ind w:left="0" w:firstLine="0"/>
        <w:rPr>
          <w:rFonts w:ascii="Cambria" w:hAnsi="Cambria"/>
        </w:rPr>
      </w:pPr>
      <w:r>
        <w:rPr>
          <w:rFonts w:asciiTheme="majorEastAsia" w:eastAsiaTheme="majorEastAsia" w:hAnsiTheme="majorEastAsia" w:hint="eastAsia"/>
          <w:sz w:val="18"/>
        </w:rPr>
        <w:t>論点：貿易の拡大を誰が、なぜ支持・反対し、それがどのように代表されて政府の政策を規定しているのか</w:t>
      </w:r>
      <w:r w:rsidRPr="008F682D">
        <w:rPr>
          <w:rFonts w:asciiTheme="majorEastAsia" w:eastAsiaTheme="majorEastAsia" w:hAnsiTheme="majorEastAsia" w:hint="eastAsia"/>
          <w:sz w:val="18"/>
        </w:rPr>
        <w:t>？</w:t>
      </w:r>
    </w:p>
    <w:p w:rsidR="00F0615F" w:rsidRPr="003537A2" w:rsidRDefault="00F0615F">
      <w:pPr>
        <w:ind w:left="0" w:firstLine="0"/>
        <w:rPr>
          <w:rFonts w:ascii="Cambria" w:hAnsi="Cambria"/>
          <w:color w:val="000000"/>
        </w:rPr>
      </w:pPr>
    </w:p>
    <w:p w:rsidR="00236FB1" w:rsidRPr="00C73652" w:rsidRDefault="00236FB1" w:rsidP="00236FB1">
      <w:pPr>
        <w:numPr>
          <w:ilvl w:val="0"/>
          <w:numId w:val="2"/>
        </w:numPr>
        <w:rPr>
          <w:rFonts w:ascii="Times New Roman" w:hAnsi="Times New Roman"/>
        </w:rPr>
      </w:pPr>
      <w:r w:rsidRPr="00C73652">
        <w:rPr>
          <w:rFonts w:ascii="Times New Roman" w:hAnsi="Times New Roman"/>
          <w:highlight w:val="yellow"/>
        </w:rPr>
        <w:t>Scheve</w:t>
      </w:r>
      <w:r w:rsidRPr="00C73652">
        <w:rPr>
          <w:rFonts w:ascii="Times New Roman" w:hAnsi="Times New Roman"/>
        </w:rPr>
        <w:t xml:space="preserve">, Kenneth and Matthew J. Slaughter. 2004. “Economic Insecurity and the Globalization of Production.” </w:t>
      </w:r>
      <w:r w:rsidRPr="00C73652">
        <w:rPr>
          <w:rFonts w:ascii="Times New Roman" w:hAnsi="Times New Roman"/>
          <w:i/>
        </w:rPr>
        <w:t>American Journal of Political Science</w:t>
      </w:r>
      <w:r w:rsidRPr="00C73652">
        <w:rPr>
          <w:rFonts w:ascii="Times New Roman" w:hAnsi="Times New Roman"/>
        </w:rPr>
        <w:t xml:space="preserve"> 48 (4): 662-74.</w:t>
      </w:r>
    </w:p>
    <w:p w:rsidR="00F0615F" w:rsidRPr="003537A2" w:rsidRDefault="00F0615F">
      <w:pPr>
        <w:ind w:left="0" w:firstLine="0"/>
        <w:rPr>
          <w:rFonts w:ascii="Cambria" w:hAnsi="Cambria"/>
        </w:rPr>
      </w:pPr>
    </w:p>
    <w:p w:rsidR="00CD2193" w:rsidRPr="003537A2" w:rsidRDefault="00F0615F" w:rsidP="00F0615F">
      <w:pPr>
        <w:numPr>
          <w:ilvl w:val="0"/>
          <w:numId w:val="2"/>
        </w:numPr>
        <w:rPr>
          <w:rFonts w:ascii="Cambria" w:hAnsi="Cambria"/>
        </w:rPr>
      </w:pPr>
      <w:r w:rsidRPr="003537A2">
        <w:rPr>
          <w:rFonts w:ascii="Cambria" w:hAnsi="Cambria"/>
        </w:rPr>
        <w:t xml:space="preserve">Ehrlich, Sean D. 2007. “Access to Protection: Domestic Institutions and Trade Policy in Democracies.” </w:t>
      </w:r>
      <w:r w:rsidRPr="003537A2">
        <w:rPr>
          <w:rFonts w:ascii="Cambria" w:hAnsi="Cambria"/>
          <w:i/>
        </w:rPr>
        <w:t>International Organization</w:t>
      </w:r>
      <w:r w:rsidRPr="003537A2">
        <w:rPr>
          <w:rFonts w:ascii="Cambria" w:hAnsi="Cambria"/>
        </w:rPr>
        <w:t xml:space="preserve"> 61(3): 571-605.</w:t>
      </w:r>
    </w:p>
    <w:p w:rsidR="00CD2193" w:rsidRPr="003537A2" w:rsidRDefault="00CD2193" w:rsidP="00CD2193">
      <w:pPr>
        <w:ind w:left="0" w:firstLine="0"/>
        <w:rPr>
          <w:rFonts w:ascii="Cambria" w:hAnsi="Cambria"/>
        </w:rPr>
      </w:pPr>
    </w:p>
    <w:p w:rsidR="00CD2193" w:rsidRPr="003537A2" w:rsidRDefault="00CD2193" w:rsidP="00F0615F">
      <w:pPr>
        <w:numPr>
          <w:ilvl w:val="0"/>
          <w:numId w:val="2"/>
        </w:numPr>
        <w:rPr>
          <w:rFonts w:ascii="Cambria" w:hAnsi="Cambria"/>
        </w:rPr>
      </w:pPr>
      <w:r w:rsidRPr="003537A2">
        <w:rPr>
          <w:rFonts w:ascii="Cambria" w:hAnsi="Cambria"/>
          <w:highlight w:val="yellow"/>
        </w:rPr>
        <w:t>Guisinger</w:t>
      </w:r>
      <w:r w:rsidRPr="003537A2">
        <w:rPr>
          <w:rFonts w:ascii="Cambria" w:hAnsi="Cambria"/>
        </w:rPr>
        <w:t xml:space="preserve">, Alexandra. 2009. “Determining Trade Policy: Do Voters Hold Politicians Accountable?.” </w:t>
      </w:r>
      <w:r w:rsidRPr="003537A2">
        <w:rPr>
          <w:rFonts w:ascii="Cambria" w:hAnsi="Cambria"/>
          <w:i/>
        </w:rPr>
        <w:t>International Organization</w:t>
      </w:r>
      <w:r w:rsidRPr="003537A2">
        <w:rPr>
          <w:rFonts w:ascii="Cambria" w:hAnsi="Cambria"/>
        </w:rPr>
        <w:t xml:space="preserve"> 63 (Summer): 533-557.</w:t>
      </w:r>
    </w:p>
    <w:p w:rsidR="00CD2193" w:rsidRPr="003537A2" w:rsidRDefault="00CD2193" w:rsidP="00CD2193">
      <w:pPr>
        <w:ind w:left="0" w:firstLine="0"/>
        <w:rPr>
          <w:rFonts w:ascii="Cambria" w:hAnsi="Cambria"/>
        </w:rPr>
      </w:pPr>
    </w:p>
    <w:p w:rsidR="00F0615F" w:rsidRPr="003537A2" w:rsidRDefault="00CD2193" w:rsidP="00D46499">
      <w:pPr>
        <w:numPr>
          <w:ilvl w:val="0"/>
          <w:numId w:val="2"/>
        </w:numPr>
        <w:rPr>
          <w:rFonts w:ascii="Cambria" w:hAnsi="Cambria"/>
        </w:rPr>
      </w:pPr>
      <w:r w:rsidRPr="003537A2">
        <w:rPr>
          <w:rFonts w:ascii="Cambria" w:hAnsi="Cambria"/>
          <w:highlight w:val="yellow"/>
        </w:rPr>
        <w:t>Mansfield</w:t>
      </w:r>
      <w:r w:rsidRPr="003537A2">
        <w:rPr>
          <w:rFonts w:ascii="Cambria" w:hAnsi="Cambria"/>
        </w:rPr>
        <w:t xml:space="preserve">, Edward D., and Diana C. Mutz. 2009. Support for Free Trade: Self-Interest, Sociotropic Politics, and Out-Group Anxiety.” </w:t>
      </w:r>
      <w:r w:rsidRPr="003537A2">
        <w:rPr>
          <w:rFonts w:ascii="Cambria" w:hAnsi="Cambria"/>
          <w:i/>
        </w:rPr>
        <w:t>International Organization</w:t>
      </w:r>
      <w:r w:rsidRPr="003537A2">
        <w:rPr>
          <w:rFonts w:ascii="Cambria" w:hAnsi="Cambria"/>
        </w:rPr>
        <w:t xml:space="preserve"> 63 (Summer): 425-457.</w:t>
      </w:r>
    </w:p>
    <w:p w:rsidR="00F0615F" w:rsidRPr="003537A2" w:rsidRDefault="00F0615F">
      <w:pPr>
        <w:ind w:left="0" w:firstLine="0"/>
        <w:rPr>
          <w:rFonts w:ascii="Cambria" w:hAnsi="Cambria"/>
          <w:sz w:val="22"/>
        </w:rPr>
      </w:pPr>
    </w:p>
    <w:p w:rsidR="00F0615F" w:rsidRPr="003537A2" w:rsidRDefault="00F0615F">
      <w:pPr>
        <w:ind w:left="0" w:firstLine="0"/>
        <w:rPr>
          <w:rFonts w:ascii="Cambria" w:hAnsi="Cambria"/>
          <w:sz w:val="18"/>
        </w:rPr>
      </w:pPr>
      <w:r w:rsidRPr="003537A2">
        <w:rPr>
          <w:rFonts w:ascii="Cambria" w:hAnsi="Cambria"/>
          <w:b/>
          <w:sz w:val="18"/>
        </w:rPr>
        <w:t>＜貿易と国内配分・利害対立＞</w:t>
      </w:r>
    </w:p>
    <w:p w:rsidR="00C71FAE" w:rsidRPr="00C71FAE" w:rsidRDefault="00F0615F" w:rsidP="00F0615F">
      <w:pPr>
        <w:numPr>
          <w:ilvl w:val="0"/>
          <w:numId w:val="26"/>
        </w:numPr>
        <w:rPr>
          <w:rFonts w:ascii="Cambria" w:hAnsi="Cambria"/>
          <w:sz w:val="18"/>
        </w:rPr>
      </w:pPr>
      <w:r w:rsidRPr="003537A2">
        <w:rPr>
          <w:rFonts w:ascii="Cambria" w:hAnsi="Cambria"/>
          <w:color w:val="000000"/>
          <w:sz w:val="18"/>
        </w:rPr>
        <w:t xml:space="preserve">Alt, James E. and Michael Gilligan. 1994. “The Political Economy of Trading States.” </w:t>
      </w:r>
      <w:r w:rsidRPr="003537A2">
        <w:rPr>
          <w:rFonts w:ascii="Cambria" w:hAnsi="Cambria"/>
          <w:i/>
          <w:color w:val="000000"/>
          <w:sz w:val="18"/>
        </w:rPr>
        <w:t>The Journal of Political Philosophy</w:t>
      </w:r>
      <w:r w:rsidRPr="003537A2">
        <w:rPr>
          <w:rFonts w:ascii="Cambria" w:hAnsi="Cambria"/>
          <w:color w:val="000000"/>
          <w:sz w:val="18"/>
        </w:rPr>
        <w:t xml:space="preserve"> 2 (2): 165-192. </w:t>
      </w:r>
    </w:p>
    <w:p w:rsidR="00F0615F" w:rsidRPr="00C71FAE" w:rsidRDefault="00C71FAE" w:rsidP="00C71FAE">
      <w:pPr>
        <w:numPr>
          <w:ilvl w:val="0"/>
          <w:numId w:val="26"/>
        </w:numPr>
        <w:rPr>
          <w:rFonts w:ascii="Cambria" w:hAnsi="Cambria"/>
          <w:sz w:val="18"/>
        </w:rPr>
      </w:pPr>
      <w:r w:rsidRPr="00C71FAE">
        <w:rPr>
          <w:rFonts w:ascii="Cambria" w:hAnsi="Cambria"/>
          <w:color w:val="000000"/>
          <w:sz w:val="18"/>
        </w:rPr>
        <w:t xml:space="preserve">Alt, James E., Jeffry Frieden, Michael Gilligan, Dani Rodrik &amp; Ronald Rogowski. 1996.  “The Political Economy of International Trade.” </w:t>
      </w:r>
      <w:r w:rsidRPr="00C71FAE">
        <w:rPr>
          <w:rFonts w:ascii="Cambria" w:hAnsi="Cambria"/>
          <w:i/>
          <w:color w:val="000000"/>
          <w:sz w:val="18"/>
        </w:rPr>
        <w:t>Comparative Political Studies</w:t>
      </w:r>
      <w:r w:rsidRPr="00C71FAE">
        <w:rPr>
          <w:rFonts w:ascii="Cambria" w:hAnsi="Cambria"/>
          <w:color w:val="000000"/>
          <w:sz w:val="18"/>
        </w:rPr>
        <w:t xml:space="preserve"> 29 (6).</w:t>
      </w:r>
    </w:p>
    <w:p w:rsidR="00F0615F" w:rsidRPr="003537A2" w:rsidRDefault="00DD6A0F" w:rsidP="00F0615F">
      <w:pPr>
        <w:numPr>
          <w:ilvl w:val="0"/>
          <w:numId w:val="26"/>
        </w:numPr>
        <w:rPr>
          <w:rFonts w:ascii="Cambria" w:hAnsi="Cambria"/>
          <w:sz w:val="18"/>
        </w:rPr>
      </w:pPr>
      <w:r w:rsidRPr="003537A2">
        <w:rPr>
          <w:rFonts w:ascii="Cambria" w:hAnsi="Cambria"/>
          <w:sz w:val="18"/>
          <w:highlight w:val="yellow"/>
        </w:rPr>
        <w:t>Ehrlich</w:t>
      </w:r>
      <w:r w:rsidRPr="003537A2">
        <w:rPr>
          <w:rFonts w:ascii="Cambria" w:hAnsi="Cambria"/>
          <w:sz w:val="18"/>
        </w:rPr>
        <w:t xml:space="preserve">, Sean D. 2010. “The Fair Trade Challenge to Embedded Liberalism.” </w:t>
      </w:r>
      <w:r w:rsidRPr="003537A2">
        <w:rPr>
          <w:rFonts w:ascii="Cambria" w:hAnsi="Cambria"/>
          <w:i/>
          <w:sz w:val="18"/>
        </w:rPr>
        <w:t xml:space="preserve">International Studies Quarterly </w:t>
      </w:r>
      <w:r w:rsidRPr="003537A2">
        <w:rPr>
          <w:rFonts w:ascii="Cambria" w:hAnsi="Cambria"/>
          <w:sz w:val="18"/>
        </w:rPr>
        <w:t>54:1013-1033.</w:t>
      </w:r>
    </w:p>
    <w:p w:rsidR="00F0615F" w:rsidRPr="003537A2" w:rsidRDefault="00F0615F" w:rsidP="00F0615F">
      <w:pPr>
        <w:numPr>
          <w:ilvl w:val="0"/>
          <w:numId w:val="20"/>
        </w:numPr>
        <w:jc w:val="both"/>
        <w:rPr>
          <w:rFonts w:ascii="Cambria" w:hAnsi="Cambria"/>
          <w:sz w:val="18"/>
        </w:rPr>
      </w:pPr>
      <w:r w:rsidRPr="003537A2">
        <w:rPr>
          <w:rFonts w:ascii="Cambria" w:hAnsi="Cambria"/>
          <w:sz w:val="18"/>
        </w:rPr>
        <w:t xml:space="preserve">Hiscox, Michael. 2001. “Class Verses Industry Cleavages: Inter-Industry Factor Mobility and the Politics of Trade.” </w:t>
      </w:r>
      <w:r w:rsidRPr="003537A2">
        <w:rPr>
          <w:rFonts w:ascii="Cambria" w:hAnsi="Cambria"/>
          <w:i/>
          <w:sz w:val="18"/>
        </w:rPr>
        <w:t>International Organization</w:t>
      </w:r>
      <w:r w:rsidRPr="003537A2">
        <w:rPr>
          <w:rFonts w:ascii="Cambria" w:hAnsi="Cambria"/>
          <w:sz w:val="18"/>
        </w:rPr>
        <w:t xml:space="preserve"> 55 (1): 1-46.</w:t>
      </w:r>
    </w:p>
    <w:p w:rsidR="00F0615F" w:rsidRPr="003537A2" w:rsidRDefault="00F0615F" w:rsidP="00F0615F">
      <w:pPr>
        <w:pStyle w:val="ab"/>
        <w:numPr>
          <w:ilvl w:val="0"/>
          <w:numId w:val="20"/>
        </w:numPr>
        <w:ind w:leftChars="0"/>
        <w:jc w:val="left"/>
        <w:rPr>
          <w:rFonts w:ascii="Cambria" w:hAnsi="Cambria"/>
          <w:sz w:val="18"/>
        </w:rPr>
      </w:pPr>
      <w:r w:rsidRPr="003537A2">
        <w:rPr>
          <w:rFonts w:ascii="Cambria" w:hAnsi="Cambria"/>
          <w:sz w:val="18"/>
        </w:rPr>
        <w:t xml:space="preserve">Ladewig, Jeffrey W. 2006.  “Domestic Influences on International Trade Policy: Factor Mobility in the United States, 1963 to 1992.” </w:t>
      </w:r>
      <w:r w:rsidRPr="003537A2">
        <w:rPr>
          <w:rFonts w:ascii="Cambria" w:hAnsi="Cambria"/>
          <w:i/>
          <w:sz w:val="18"/>
        </w:rPr>
        <w:t xml:space="preserve">International Organization </w:t>
      </w:r>
      <w:r w:rsidRPr="003537A2">
        <w:rPr>
          <w:rFonts w:ascii="Cambria" w:hAnsi="Cambria"/>
          <w:sz w:val="18"/>
        </w:rPr>
        <w:t>60: 69-103.</w:t>
      </w:r>
    </w:p>
    <w:p w:rsidR="00F0615F" w:rsidRPr="003537A2" w:rsidRDefault="00F0615F">
      <w:pPr>
        <w:numPr>
          <w:ilvl w:val="0"/>
          <w:numId w:val="20"/>
        </w:numPr>
        <w:rPr>
          <w:rFonts w:ascii="Cambria" w:hAnsi="Cambria"/>
          <w:sz w:val="18"/>
        </w:rPr>
      </w:pPr>
      <w:r w:rsidRPr="003537A2">
        <w:rPr>
          <w:rFonts w:ascii="Cambria" w:hAnsi="Cambria"/>
          <w:sz w:val="18"/>
        </w:rPr>
        <w:t xml:space="preserve">Mayda, Anna Maria and Dani Rodrik. 2005. “Why Are Some People (and Countries) More Protectionist than Others?” </w:t>
      </w:r>
      <w:r w:rsidRPr="003537A2">
        <w:rPr>
          <w:rFonts w:ascii="Cambria" w:hAnsi="Cambria"/>
          <w:i/>
          <w:sz w:val="18"/>
        </w:rPr>
        <w:t>European Economic Review</w:t>
      </w:r>
      <w:r w:rsidRPr="003537A2">
        <w:rPr>
          <w:rFonts w:ascii="Cambria" w:hAnsi="Cambria"/>
          <w:sz w:val="18"/>
        </w:rPr>
        <w:t xml:space="preserve"> 49(6): 1393-1430. </w:t>
      </w:r>
    </w:p>
    <w:p w:rsidR="00F0615F" w:rsidRPr="003537A2" w:rsidRDefault="00F0615F">
      <w:pPr>
        <w:numPr>
          <w:ilvl w:val="0"/>
          <w:numId w:val="20"/>
        </w:numPr>
        <w:rPr>
          <w:rFonts w:ascii="Cambria" w:hAnsi="Cambria"/>
          <w:sz w:val="18"/>
        </w:rPr>
      </w:pPr>
      <w:r w:rsidRPr="003537A2">
        <w:rPr>
          <w:rFonts w:ascii="Cambria" w:hAnsi="Cambria"/>
          <w:sz w:val="18"/>
        </w:rPr>
        <w:t xml:space="preserve">Milner, Helen V. 1987. “Resisting the Protectionist Temptation: Industry and the Making of Trade Policy in France and the US.” </w:t>
      </w:r>
      <w:r w:rsidRPr="003537A2">
        <w:rPr>
          <w:rFonts w:ascii="Cambria" w:hAnsi="Cambria"/>
          <w:i/>
          <w:sz w:val="18"/>
        </w:rPr>
        <w:t>International Organization</w:t>
      </w:r>
      <w:r w:rsidRPr="003537A2">
        <w:rPr>
          <w:rFonts w:ascii="Cambria" w:hAnsi="Cambria"/>
          <w:sz w:val="18"/>
        </w:rPr>
        <w:t xml:space="preserve"> 41 (4): 639-665.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Milner, Helen V. and David B. Yoffie. 1989. “Between Free Trade and Protectionism: Strategic Trade Policy and a Theory of Corporate Trade Demands.” </w:t>
      </w:r>
      <w:r w:rsidRPr="003537A2">
        <w:rPr>
          <w:rFonts w:ascii="Cambria" w:hAnsi="Cambria"/>
          <w:i/>
          <w:sz w:val="18"/>
        </w:rPr>
        <w:t>International Organization</w:t>
      </w:r>
      <w:r w:rsidRPr="003537A2">
        <w:rPr>
          <w:rFonts w:ascii="Cambria" w:hAnsi="Cambria"/>
          <w:sz w:val="18"/>
        </w:rPr>
        <w:t xml:space="preserve"> 43 (2):</w:t>
      </w:r>
      <w:r w:rsidRPr="003537A2">
        <w:rPr>
          <w:rFonts w:ascii="Cambria" w:hAnsi="Cambria"/>
          <w:color w:val="000000"/>
          <w:sz w:val="18"/>
        </w:rPr>
        <w:t xml:space="preserve">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Rogowski, Ronald. 1989. </w:t>
      </w:r>
      <w:r w:rsidRPr="003537A2">
        <w:rPr>
          <w:rFonts w:ascii="Cambria" w:hAnsi="Cambria"/>
          <w:i/>
          <w:sz w:val="18"/>
        </w:rPr>
        <w:t>Commerce and Coalitions</w:t>
      </w:r>
      <w:r w:rsidRPr="003537A2">
        <w:rPr>
          <w:rFonts w:ascii="Cambria" w:hAnsi="Cambria"/>
          <w:sz w:val="18"/>
        </w:rPr>
        <w:t xml:space="preserve"> (Princeton: Princeton University Press).</w:t>
      </w:r>
      <w:r w:rsidRPr="003537A2">
        <w:rPr>
          <w:rFonts w:ascii="Cambria" w:hAnsi="Cambria"/>
          <w:b/>
          <w:sz w:val="18"/>
        </w:rPr>
        <w:t xml:space="preserve">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Takacs, Wendy E. 1981. “Pressures for Protectionism.” </w:t>
      </w:r>
      <w:r w:rsidRPr="003537A2">
        <w:rPr>
          <w:rFonts w:ascii="Cambria" w:hAnsi="Cambria"/>
          <w:i/>
          <w:sz w:val="18"/>
        </w:rPr>
        <w:t>Economic Inquiry</w:t>
      </w:r>
      <w:r w:rsidRPr="003537A2">
        <w:rPr>
          <w:rFonts w:ascii="Cambria" w:hAnsi="Cambria"/>
          <w:sz w:val="18"/>
        </w:rPr>
        <w:t xml:space="preserve"> 39:</w:t>
      </w:r>
    </w:p>
    <w:p w:rsidR="00F0615F" w:rsidRPr="003537A2" w:rsidRDefault="00F0615F" w:rsidP="00F0615F">
      <w:pPr>
        <w:ind w:left="0" w:firstLine="0"/>
        <w:rPr>
          <w:rFonts w:ascii="Cambria" w:hAnsi="Cambria"/>
          <w:color w:val="000000"/>
          <w:sz w:val="18"/>
        </w:rPr>
      </w:pPr>
    </w:p>
    <w:p w:rsidR="00F0615F" w:rsidRPr="003537A2" w:rsidRDefault="00F0615F" w:rsidP="00F0615F">
      <w:pPr>
        <w:ind w:left="0" w:firstLine="0"/>
        <w:rPr>
          <w:rFonts w:ascii="Cambria" w:eastAsia="ＭＳ 明朝" w:hAnsi="Cambria"/>
          <w:b/>
          <w:sz w:val="18"/>
        </w:rPr>
      </w:pPr>
      <w:r w:rsidRPr="003537A2">
        <w:rPr>
          <w:rFonts w:ascii="Cambria" w:eastAsia="ＭＳ 明朝" w:hAnsi="Cambria"/>
          <w:b/>
          <w:sz w:val="18"/>
        </w:rPr>
        <w:t>＜貿易と市場調整</w:t>
      </w:r>
      <w:r w:rsidRPr="003537A2">
        <w:rPr>
          <w:rFonts w:ascii="Cambria" w:eastAsia="ＭＳ 明朝" w:hAnsi="Cambria"/>
          <w:b/>
          <w:sz w:val="18"/>
        </w:rPr>
        <w:t>&gt;</w:t>
      </w:r>
    </w:p>
    <w:p w:rsidR="00F0615F" w:rsidRPr="003537A2" w:rsidRDefault="00F0615F" w:rsidP="00F0615F">
      <w:pPr>
        <w:numPr>
          <w:ilvl w:val="0"/>
          <w:numId w:val="20"/>
        </w:numPr>
        <w:rPr>
          <w:rFonts w:ascii="Cambria" w:hAnsi="Cambria"/>
          <w:sz w:val="18"/>
        </w:rPr>
      </w:pPr>
      <w:r w:rsidRPr="003537A2">
        <w:rPr>
          <w:rFonts w:ascii="Cambria" w:hAnsi="Cambria"/>
          <w:sz w:val="18"/>
        </w:rPr>
        <w:t>Aggarwal, Vinod K., Robert O. Keohane and David B. Yoffie. 1987. “The Dynamics of Negotiated</w:t>
      </w:r>
      <w:r w:rsidRPr="003537A2">
        <w:rPr>
          <w:rFonts w:ascii="Cambria" w:hAnsi="Cambria"/>
          <w:sz w:val="18"/>
        </w:rPr>
        <w:t xml:space="preserve">　</w:t>
      </w:r>
      <w:r w:rsidRPr="003537A2">
        <w:rPr>
          <w:rFonts w:ascii="Cambria" w:hAnsi="Cambria"/>
          <w:sz w:val="18"/>
        </w:rPr>
        <w:t>Protectionism.”</w:t>
      </w:r>
      <w:r w:rsidRPr="003537A2">
        <w:rPr>
          <w:rFonts w:ascii="Cambria" w:hAnsi="Cambria"/>
          <w:i/>
          <w:sz w:val="18"/>
        </w:rPr>
        <w:t>American Political Science Review</w:t>
      </w:r>
      <w:r w:rsidRPr="003537A2">
        <w:rPr>
          <w:rFonts w:ascii="Cambria" w:hAnsi="Cambria"/>
          <w:sz w:val="18"/>
        </w:rPr>
        <w:t xml:space="preserve"> 81  (2): 252-273.</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Goodman, John B., Debora Spar and David B. Yoffie. 1996.“Foreign Direct Investment and the Demand for Protection in the United States.” </w:t>
      </w:r>
      <w:r w:rsidRPr="003537A2">
        <w:rPr>
          <w:rFonts w:ascii="Cambria" w:hAnsi="Cambria"/>
          <w:i/>
          <w:sz w:val="18"/>
        </w:rPr>
        <w:t>International Organization</w:t>
      </w:r>
      <w:r w:rsidRPr="003537A2">
        <w:rPr>
          <w:rFonts w:ascii="Cambria" w:hAnsi="Cambria"/>
          <w:sz w:val="18"/>
        </w:rPr>
        <w:t xml:space="preserve"> 50 (4).</w:t>
      </w:r>
      <w:r w:rsidRPr="003537A2">
        <w:rPr>
          <w:rFonts w:ascii="Cambria" w:hAnsi="Cambria"/>
          <w:color w:val="000000"/>
          <w:sz w:val="18"/>
        </w:rPr>
        <w:t xml:space="preserve"> </w:t>
      </w:r>
    </w:p>
    <w:p w:rsidR="00F0615F" w:rsidRPr="003537A2" w:rsidRDefault="00F0615F">
      <w:pPr>
        <w:numPr>
          <w:ilvl w:val="0"/>
          <w:numId w:val="20"/>
        </w:numPr>
        <w:rPr>
          <w:rFonts w:ascii="Cambria" w:hAnsi="Cambria"/>
          <w:sz w:val="18"/>
        </w:rPr>
      </w:pPr>
      <w:r w:rsidRPr="003537A2">
        <w:rPr>
          <w:rFonts w:ascii="Cambria" w:hAnsi="Cambria"/>
          <w:sz w:val="18"/>
        </w:rPr>
        <w:t xml:space="preserve">Hathaway, Oona A. 1998. “Positive Feedback: The Impact of Trade Liberalization on Industry Demands for Protection.” </w:t>
      </w:r>
      <w:r w:rsidRPr="003537A2">
        <w:rPr>
          <w:rFonts w:ascii="Cambria" w:hAnsi="Cambria"/>
          <w:i/>
          <w:sz w:val="18"/>
        </w:rPr>
        <w:t>International Organization</w:t>
      </w:r>
      <w:r w:rsidRPr="003537A2">
        <w:rPr>
          <w:rFonts w:ascii="Cambria" w:hAnsi="Cambria"/>
          <w:sz w:val="18"/>
        </w:rPr>
        <w:t xml:space="preserve"> 52 (3): 575-612.</w:t>
      </w:r>
    </w:p>
    <w:p w:rsidR="00F0615F" w:rsidRPr="003537A2" w:rsidRDefault="00F0615F" w:rsidP="00F0615F">
      <w:pPr>
        <w:pStyle w:val="ab"/>
        <w:ind w:leftChars="0" w:left="0"/>
        <w:jc w:val="left"/>
        <w:rPr>
          <w:rFonts w:ascii="Cambria" w:hAnsi="Cambria"/>
          <w:sz w:val="18"/>
        </w:rPr>
      </w:pPr>
    </w:p>
    <w:p w:rsidR="00F0615F" w:rsidRPr="003537A2" w:rsidRDefault="00F0615F">
      <w:pPr>
        <w:ind w:left="0" w:firstLine="0"/>
        <w:rPr>
          <w:rFonts w:ascii="Cambria" w:hAnsi="Cambria"/>
          <w:sz w:val="18"/>
        </w:rPr>
      </w:pPr>
      <w:r w:rsidRPr="003537A2">
        <w:rPr>
          <w:rFonts w:ascii="Cambria" w:hAnsi="Cambria"/>
          <w:sz w:val="18"/>
        </w:rPr>
        <w:t>＜</w:t>
      </w:r>
      <w:r w:rsidRPr="003537A2">
        <w:rPr>
          <w:rFonts w:ascii="Cambria" w:hAnsi="Cambria"/>
          <w:b/>
          <w:sz w:val="18"/>
        </w:rPr>
        <w:t>政策規定要因</w:t>
      </w:r>
      <w:r w:rsidRPr="003537A2">
        <w:rPr>
          <w:rFonts w:ascii="Cambria" w:hAnsi="Cambria"/>
          <w:sz w:val="18"/>
        </w:rPr>
        <w:t>＞</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Goldstein, Judith. 1988. “Ideas, Institutions, and American Trade Policy.” </w:t>
      </w:r>
      <w:r w:rsidRPr="003537A2">
        <w:rPr>
          <w:rFonts w:ascii="Cambria" w:hAnsi="Cambria"/>
          <w:i/>
          <w:sz w:val="18"/>
        </w:rPr>
        <w:t>International Organization</w:t>
      </w:r>
      <w:r w:rsidRPr="003537A2">
        <w:rPr>
          <w:rFonts w:ascii="Cambria" w:hAnsi="Cambria"/>
          <w:sz w:val="18"/>
        </w:rPr>
        <w:t xml:space="preserve"> 42 (1): 179-217 </w:t>
      </w:r>
    </w:p>
    <w:p w:rsidR="00F0615F" w:rsidRPr="003537A2" w:rsidRDefault="00F0615F" w:rsidP="00F0615F">
      <w:pPr>
        <w:numPr>
          <w:ilvl w:val="0"/>
          <w:numId w:val="20"/>
        </w:numPr>
        <w:rPr>
          <w:rFonts w:ascii="Cambria" w:hAnsi="Cambria"/>
          <w:b/>
          <w:sz w:val="18"/>
        </w:rPr>
      </w:pPr>
      <w:r w:rsidRPr="003537A2">
        <w:rPr>
          <w:rFonts w:ascii="Cambria" w:hAnsi="Cambria"/>
          <w:sz w:val="18"/>
        </w:rPr>
        <w:t xml:space="preserve">Goldstein, Judith. 1986. “The Political Economy of Trade: Institutions of Protection.” </w:t>
      </w:r>
      <w:r w:rsidRPr="003537A2">
        <w:rPr>
          <w:rFonts w:ascii="Cambria" w:hAnsi="Cambria"/>
          <w:i/>
          <w:sz w:val="18"/>
        </w:rPr>
        <w:t>American Political Science Review</w:t>
      </w:r>
      <w:r w:rsidRPr="003537A2">
        <w:rPr>
          <w:rFonts w:ascii="Cambria" w:hAnsi="Cambria"/>
          <w:sz w:val="18"/>
        </w:rPr>
        <w:t xml:space="preserve"> 80: 161-184.</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Goldstein, Judith and Stefanie Ann Lenway. 1989. “Interests or Institutions: An Inquiry into Congressional-ITC Relations.” </w:t>
      </w:r>
      <w:r w:rsidRPr="003537A2">
        <w:rPr>
          <w:rFonts w:ascii="Cambria" w:hAnsi="Cambria"/>
          <w:i/>
          <w:sz w:val="18"/>
        </w:rPr>
        <w:t>International Studies Quarterly</w:t>
      </w:r>
      <w:r w:rsidRPr="003537A2">
        <w:rPr>
          <w:rFonts w:ascii="Cambria" w:hAnsi="Cambria"/>
          <w:sz w:val="18"/>
        </w:rPr>
        <w:t xml:space="preserve"> 33 (3): 303-327.  </w:t>
      </w:r>
    </w:p>
    <w:p w:rsidR="007F7882" w:rsidRPr="003537A2" w:rsidRDefault="00F0615F" w:rsidP="007F7882">
      <w:pPr>
        <w:numPr>
          <w:ilvl w:val="0"/>
          <w:numId w:val="20"/>
        </w:numPr>
        <w:rPr>
          <w:rFonts w:ascii="Cambria" w:hAnsi="Cambria"/>
          <w:sz w:val="18"/>
        </w:rPr>
      </w:pPr>
      <w:r w:rsidRPr="003537A2">
        <w:rPr>
          <w:rFonts w:ascii="Cambria" w:hAnsi="Cambria"/>
          <w:sz w:val="18"/>
        </w:rPr>
        <w:t xml:space="preserve">Hansen, Wendy L.1990. “The International Trade Commission and the Politics of Protectionism.” </w:t>
      </w:r>
      <w:r w:rsidRPr="003537A2">
        <w:rPr>
          <w:rFonts w:ascii="Cambria" w:hAnsi="Cambria"/>
          <w:i/>
          <w:sz w:val="18"/>
        </w:rPr>
        <w:t>American Political Science Review</w:t>
      </w:r>
      <w:r w:rsidRPr="003537A2">
        <w:rPr>
          <w:rFonts w:ascii="Cambria" w:hAnsi="Cambria"/>
          <w:sz w:val="18"/>
        </w:rPr>
        <w:t xml:space="preserve"> 84 (1):  21-46. </w:t>
      </w:r>
    </w:p>
    <w:p w:rsidR="00F0615F" w:rsidRPr="003537A2" w:rsidRDefault="007F7882" w:rsidP="007F7882">
      <w:pPr>
        <w:numPr>
          <w:ilvl w:val="0"/>
          <w:numId w:val="20"/>
        </w:numPr>
        <w:rPr>
          <w:rFonts w:ascii="Cambria" w:hAnsi="Cambria"/>
          <w:sz w:val="18"/>
        </w:rPr>
      </w:pPr>
      <w:r w:rsidRPr="003537A2">
        <w:rPr>
          <w:rFonts w:ascii="Cambria" w:hAnsi="Cambria"/>
          <w:sz w:val="18"/>
        </w:rPr>
        <w:t xml:space="preserve">Hankla, Charles R. 2006. “Party Strength and International Trade: A Cross-National Analysis.” </w:t>
      </w:r>
      <w:r w:rsidRPr="003537A2">
        <w:rPr>
          <w:rFonts w:ascii="Cambria" w:hAnsi="Cambria"/>
          <w:i/>
          <w:sz w:val="18"/>
        </w:rPr>
        <w:t>Comparative Political Studies</w:t>
      </w:r>
      <w:r w:rsidRPr="003537A2">
        <w:rPr>
          <w:rFonts w:ascii="Cambria" w:hAnsi="Cambria"/>
          <w:sz w:val="18"/>
        </w:rPr>
        <w:t xml:space="preserve"> 39 (9): 1133-1156.</w:t>
      </w:r>
    </w:p>
    <w:p w:rsidR="00F0615F" w:rsidRPr="003537A2" w:rsidRDefault="00F0615F" w:rsidP="00F0615F">
      <w:pPr>
        <w:numPr>
          <w:ilvl w:val="0"/>
          <w:numId w:val="20"/>
        </w:numPr>
        <w:rPr>
          <w:rFonts w:ascii="Cambria" w:hAnsi="Cambria"/>
          <w:color w:val="000000"/>
          <w:sz w:val="18"/>
        </w:rPr>
      </w:pPr>
      <w:r w:rsidRPr="003537A2">
        <w:rPr>
          <w:rFonts w:ascii="Cambria" w:hAnsi="Cambria"/>
          <w:sz w:val="18"/>
        </w:rPr>
        <w:t xml:space="preserve">Henisz, Witold J. and Edward D. Mansfield. 2000. “Votes and Vetos: The Political Determinants of Commercial Openness.” </w:t>
      </w:r>
      <w:r w:rsidRPr="003537A2">
        <w:rPr>
          <w:rFonts w:ascii="Cambria" w:hAnsi="Cambria"/>
          <w:i/>
          <w:sz w:val="18"/>
        </w:rPr>
        <w:t>International Studies Quarterly</w:t>
      </w:r>
      <w:r w:rsidRPr="003537A2">
        <w:rPr>
          <w:rFonts w:ascii="Cambria" w:hAnsi="Cambria"/>
          <w:sz w:val="18"/>
        </w:rPr>
        <w:t xml:space="preserve"> 50: 189-211. </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Mansfield, Edward D. and Mark L. Busch. 1995. “The Political Economy of Nontariff Barriers: a Cross-National Analysis.” </w:t>
      </w:r>
      <w:r w:rsidRPr="003537A2">
        <w:rPr>
          <w:rFonts w:ascii="Cambria" w:hAnsi="Cambria"/>
          <w:i/>
          <w:color w:val="000000"/>
          <w:sz w:val="18"/>
        </w:rPr>
        <w:t>International Organization</w:t>
      </w:r>
      <w:r w:rsidRPr="003537A2">
        <w:rPr>
          <w:rFonts w:ascii="Cambria" w:hAnsi="Cambria"/>
          <w:color w:val="000000"/>
          <w:sz w:val="18"/>
        </w:rPr>
        <w:t xml:space="preserve"> 49 (4): 723-749. </w:t>
      </w:r>
    </w:p>
    <w:p w:rsidR="00D474D8" w:rsidRPr="003537A2" w:rsidRDefault="00F0615F" w:rsidP="00D474D8">
      <w:pPr>
        <w:numPr>
          <w:ilvl w:val="0"/>
          <w:numId w:val="20"/>
        </w:numPr>
        <w:rPr>
          <w:rFonts w:ascii="Cambria" w:hAnsi="Cambria"/>
          <w:sz w:val="18"/>
        </w:rPr>
      </w:pPr>
      <w:r w:rsidRPr="003537A2">
        <w:rPr>
          <w:rFonts w:ascii="Cambria" w:hAnsi="Cambria"/>
          <w:sz w:val="18"/>
        </w:rPr>
        <w:t xml:space="preserve">Mansfield, Edward D,. Helen V. Milner and B. Peter Rosendorff. 2000. “Free to Trade: Democracies, Autocracies, and International Trade.” </w:t>
      </w:r>
      <w:r w:rsidRPr="003537A2">
        <w:rPr>
          <w:rFonts w:ascii="Cambria" w:hAnsi="Cambria"/>
          <w:i/>
          <w:sz w:val="18"/>
        </w:rPr>
        <w:t>American Political Science Review</w:t>
      </w:r>
      <w:r w:rsidRPr="003537A2">
        <w:rPr>
          <w:rFonts w:ascii="Cambria" w:hAnsi="Cambria"/>
          <w:sz w:val="18"/>
        </w:rPr>
        <w:t xml:space="preserve"> 94 (2): 305-321.</w:t>
      </w:r>
    </w:p>
    <w:p w:rsidR="00D474D8" w:rsidRPr="003537A2" w:rsidRDefault="00F0615F" w:rsidP="00D474D8">
      <w:pPr>
        <w:numPr>
          <w:ilvl w:val="0"/>
          <w:numId w:val="20"/>
        </w:numPr>
        <w:rPr>
          <w:rFonts w:ascii="Cambria" w:hAnsi="Cambria"/>
          <w:sz w:val="18"/>
        </w:rPr>
      </w:pPr>
      <w:r w:rsidRPr="003537A2">
        <w:rPr>
          <w:rFonts w:ascii="Cambria" w:hAnsi="Cambria"/>
          <w:sz w:val="18"/>
        </w:rPr>
        <w:t>Milner, Helen and Keiko Kubota. 2005. “Why the Move to Free Trade? Democracy and Trade Policy in the Developing Countries.”</w:t>
      </w:r>
      <w:r w:rsidRPr="003537A2">
        <w:rPr>
          <w:rFonts w:ascii="Cambria" w:hAnsi="Cambria"/>
          <w:i/>
          <w:sz w:val="18"/>
        </w:rPr>
        <w:t xml:space="preserve"> International Organization</w:t>
      </w:r>
      <w:r w:rsidRPr="003537A2">
        <w:rPr>
          <w:rFonts w:ascii="Cambria" w:hAnsi="Cambria"/>
          <w:sz w:val="18"/>
        </w:rPr>
        <w:t xml:space="preserve"> 59 (1): 107-143.</w:t>
      </w:r>
      <w:r w:rsidR="00D474D8" w:rsidRPr="003537A2">
        <w:rPr>
          <w:rFonts w:ascii="Cambria" w:hAnsi="Cambria"/>
          <w:sz w:val="18"/>
        </w:rPr>
        <w:t xml:space="preserve"> </w:t>
      </w:r>
    </w:p>
    <w:p w:rsidR="00F0615F" w:rsidRPr="003537A2" w:rsidRDefault="00D474D8" w:rsidP="00D474D8">
      <w:pPr>
        <w:numPr>
          <w:ilvl w:val="0"/>
          <w:numId w:val="20"/>
        </w:numPr>
        <w:rPr>
          <w:rFonts w:ascii="Cambria" w:hAnsi="Cambria"/>
          <w:sz w:val="18"/>
        </w:rPr>
      </w:pPr>
      <w:r w:rsidRPr="003537A2">
        <w:rPr>
          <w:rFonts w:ascii="Cambria" w:hAnsi="Cambria"/>
          <w:sz w:val="18"/>
        </w:rPr>
        <w:t xml:space="preserve">Milner, Helen V., and Dustin H. Tingley. 2011. “Who Supports Global Economic Engagement? The Sources of Preferences in American Foreign Economic Policy.” </w:t>
      </w:r>
      <w:r w:rsidRPr="003537A2">
        <w:rPr>
          <w:rFonts w:ascii="Cambria" w:hAnsi="Cambria"/>
          <w:i/>
          <w:sz w:val="18"/>
        </w:rPr>
        <w:t>International Organization</w:t>
      </w:r>
      <w:r w:rsidRPr="003537A2">
        <w:rPr>
          <w:rFonts w:ascii="Cambria" w:hAnsi="Cambria"/>
          <w:sz w:val="18"/>
        </w:rPr>
        <w:t xml:space="preserve"> 65 (Winter): 37-68.  </w:t>
      </w:r>
    </w:p>
    <w:p w:rsidR="00F0615F" w:rsidRPr="003537A2" w:rsidRDefault="00F0615F" w:rsidP="00F0615F">
      <w:pPr>
        <w:numPr>
          <w:ilvl w:val="0"/>
          <w:numId w:val="20"/>
        </w:numPr>
        <w:rPr>
          <w:rFonts w:ascii="Cambria" w:hAnsi="Cambria"/>
          <w:b/>
          <w:sz w:val="18"/>
        </w:rPr>
      </w:pPr>
      <w:r w:rsidRPr="003537A2">
        <w:rPr>
          <w:rFonts w:ascii="Cambria" w:hAnsi="Cambria"/>
          <w:sz w:val="18"/>
        </w:rPr>
        <w:t xml:space="preserve">Ray, Edward John. 1988. “Changing Patterns of Protectionism: The Rise and Fall in Non-Tariff Barriers.” </w:t>
      </w:r>
      <w:r w:rsidRPr="003537A2">
        <w:rPr>
          <w:rFonts w:ascii="Cambria" w:hAnsi="Cambria"/>
          <w:i/>
          <w:sz w:val="18"/>
        </w:rPr>
        <w:t>Northwestern Journal of International Law and Business</w:t>
      </w:r>
      <w:r w:rsidRPr="003537A2">
        <w:rPr>
          <w:rFonts w:ascii="Cambria" w:hAnsi="Cambria"/>
          <w:sz w:val="18"/>
        </w:rPr>
        <w:t xml:space="preserve"> 285.</w:t>
      </w:r>
    </w:p>
    <w:p w:rsidR="00F0615F" w:rsidRPr="003537A2" w:rsidRDefault="00F0615F" w:rsidP="00F0615F">
      <w:pPr>
        <w:numPr>
          <w:ilvl w:val="0"/>
          <w:numId w:val="20"/>
        </w:numPr>
        <w:rPr>
          <w:rFonts w:ascii="Cambria" w:hAnsi="Cambria"/>
          <w:b/>
          <w:sz w:val="18"/>
        </w:rPr>
      </w:pPr>
      <w:r w:rsidRPr="003537A2">
        <w:rPr>
          <w:rFonts w:ascii="Cambria" w:hAnsi="Cambria"/>
          <w:sz w:val="18"/>
        </w:rPr>
        <w:t xml:space="preserve">Rogowski, Ronald. 1987. “Trade and the Variety of Domestic Institutions” </w:t>
      </w:r>
      <w:r w:rsidRPr="003537A2">
        <w:rPr>
          <w:rFonts w:ascii="Cambria" w:hAnsi="Cambria"/>
          <w:i/>
          <w:sz w:val="18"/>
        </w:rPr>
        <w:t>International Organization</w:t>
      </w:r>
      <w:r w:rsidRPr="003537A2">
        <w:rPr>
          <w:rFonts w:ascii="Cambria" w:hAnsi="Cambria"/>
          <w:sz w:val="18"/>
        </w:rPr>
        <w:t xml:space="preserve"> 41 (2): 205-223. </w:t>
      </w:r>
    </w:p>
    <w:p w:rsidR="00F0615F" w:rsidRPr="003537A2" w:rsidRDefault="00F0615F" w:rsidP="00F0615F">
      <w:pPr>
        <w:numPr>
          <w:ilvl w:val="0"/>
          <w:numId w:val="20"/>
        </w:numPr>
        <w:rPr>
          <w:rFonts w:ascii="Cambria" w:hAnsi="Cambria"/>
          <w:b/>
          <w:sz w:val="18"/>
        </w:rPr>
      </w:pPr>
      <w:r w:rsidRPr="003537A2">
        <w:rPr>
          <w:rFonts w:ascii="Cambria" w:hAnsi="Cambria"/>
          <w:sz w:val="18"/>
        </w:rPr>
        <w:t xml:space="preserve">Souva, Mark, Dale L. Smith and Shawn Rowan .2008. “Promoting Trade: The Importance of Market Protecting Institutions.” </w:t>
      </w:r>
      <w:r w:rsidRPr="003537A2">
        <w:rPr>
          <w:rFonts w:ascii="Cambria" w:hAnsi="Cambria"/>
          <w:i/>
          <w:sz w:val="18"/>
        </w:rPr>
        <w:t>The Journal of Politics</w:t>
      </w:r>
      <w:r w:rsidRPr="003537A2">
        <w:rPr>
          <w:rFonts w:ascii="Cambria" w:hAnsi="Cambria"/>
          <w:sz w:val="18"/>
        </w:rPr>
        <w:t xml:space="preserve"> 70 (2): 383-392. </w:t>
      </w:r>
    </w:p>
    <w:p w:rsidR="00F0615F" w:rsidRPr="003537A2" w:rsidRDefault="00F0615F" w:rsidP="00F0615F">
      <w:pPr>
        <w:ind w:left="0" w:firstLine="0"/>
        <w:rPr>
          <w:rFonts w:ascii="Cambria" w:hAnsi="Cambria"/>
          <w:sz w:val="18"/>
        </w:rPr>
      </w:pPr>
    </w:p>
    <w:p w:rsidR="00F0615F" w:rsidRPr="003537A2" w:rsidRDefault="00F0615F" w:rsidP="00F0615F">
      <w:pPr>
        <w:rPr>
          <w:rFonts w:ascii="Cambria" w:hAnsi="Cambria"/>
          <w:b/>
          <w:sz w:val="18"/>
        </w:rPr>
      </w:pPr>
      <w:r w:rsidRPr="003537A2">
        <w:rPr>
          <w:rFonts w:ascii="Cambria" w:hAnsi="Cambria"/>
          <w:b/>
          <w:sz w:val="18"/>
        </w:rPr>
        <w:t>＜貿易と政治対立＞</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Nollen, Stanly and Dennis P. Quinn. 1994. “Free Trade, Fair Trade, Strategic Trade and Protectionism in the US Congress 1987-88.” </w:t>
      </w:r>
      <w:r w:rsidRPr="003537A2">
        <w:rPr>
          <w:rFonts w:ascii="Cambria" w:hAnsi="Cambria"/>
          <w:i/>
          <w:sz w:val="18"/>
        </w:rPr>
        <w:t>International Organization</w:t>
      </w:r>
      <w:r w:rsidR="00236A3F">
        <w:rPr>
          <w:rFonts w:ascii="Cambria" w:hAnsi="Cambria"/>
          <w:sz w:val="18"/>
        </w:rPr>
        <w:t xml:space="preserve"> 48 (3)</w:t>
      </w:r>
      <w:r w:rsidRPr="003537A2">
        <w:rPr>
          <w:rFonts w:ascii="Cambria" w:hAnsi="Cambria"/>
          <w:sz w:val="18"/>
        </w:rPr>
        <w:t xml:space="preserve">. </w:t>
      </w:r>
    </w:p>
    <w:p w:rsidR="00F0615F" w:rsidRPr="003537A2" w:rsidRDefault="00F0615F">
      <w:pPr>
        <w:numPr>
          <w:ilvl w:val="0"/>
          <w:numId w:val="20"/>
        </w:numPr>
        <w:rPr>
          <w:rFonts w:ascii="Cambria" w:hAnsi="Cambria"/>
          <w:sz w:val="18"/>
        </w:rPr>
      </w:pPr>
      <w:r w:rsidRPr="003537A2">
        <w:rPr>
          <w:rFonts w:ascii="Cambria" w:hAnsi="Cambria"/>
          <w:sz w:val="18"/>
        </w:rPr>
        <w:t xml:space="preserve">Baldwin, Robert and Christopher Magee. 2000. “Is Trade Policy for Sale? Congressional Voting on Recent Trade Bills.” </w:t>
      </w:r>
      <w:r w:rsidRPr="003537A2">
        <w:rPr>
          <w:rFonts w:ascii="Cambria" w:hAnsi="Cambria"/>
          <w:i/>
          <w:sz w:val="18"/>
        </w:rPr>
        <w:t>Public Choice</w:t>
      </w:r>
      <w:r w:rsidRPr="003537A2">
        <w:rPr>
          <w:rFonts w:ascii="Cambria" w:hAnsi="Cambria"/>
          <w:sz w:val="18"/>
        </w:rPr>
        <w:t xml:space="preserve"> 105.</w:t>
      </w:r>
    </w:p>
    <w:p w:rsidR="00F0615F" w:rsidRPr="003537A2" w:rsidRDefault="00F0615F" w:rsidP="00F0615F">
      <w:pPr>
        <w:pStyle w:val="ab"/>
        <w:numPr>
          <w:ilvl w:val="0"/>
          <w:numId w:val="20"/>
        </w:numPr>
        <w:ind w:leftChars="0"/>
        <w:jc w:val="left"/>
        <w:rPr>
          <w:rFonts w:ascii="Cambria" w:hAnsi="Cambria"/>
          <w:sz w:val="18"/>
        </w:rPr>
      </w:pPr>
      <w:r w:rsidRPr="003537A2">
        <w:rPr>
          <w:rFonts w:ascii="Cambria" w:hAnsi="Cambria"/>
          <w:sz w:val="18"/>
        </w:rPr>
        <w:t xml:space="preserve">Gawande, Kishore and Bernard Hoekman. 2006. “Lobbying and Agricultural Trade Policy in the United States.” </w:t>
      </w:r>
      <w:r w:rsidRPr="003537A2">
        <w:rPr>
          <w:rFonts w:ascii="Cambria" w:hAnsi="Cambria"/>
          <w:i/>
          <w:sz w:val="18"/>
        </w:rPr>
        <w:t>International Organization</w:t>
      </w:r>
      <w:r w:rsidRPr="003537A2">
        <w:rPr>
          <w:rFonts w:ascii="Cambria" w:hAnsi="Cambria"/>
          <w:sz w:val="18"/>
        </w:rPr>
        <w:t xml:space="preserve"> 60: 527-561.</w:t>
      </w:r>
    </w:p>
    <w:p w:rsidR="00D474D8" w:rsidRPr="003537A2" w:rsidRDefault="00F0615F" w:rsidP="00F0615F">
      <w:pPr>
        <w:numPr>
          <w:ilvl w:val="0"/>
          <w:numId w:val="20"/>
        </w:numPr>
        <w:rPr>
          <w:rFonts w:ascii="Cambria" w:hAnsi="Cambria"/>
          <w:sz w:val="18"/>
        </w:rPr>
      </w:pPr>
      <w:r w:rsidRPr="003537A2">
        <w:rPr>
          <w:rFonts w:ascii="Cambria" w:hAnsi="Cambria"/>
          <w:sz w:val="18"/>
        </w:rPr>
        <w:t xml:space="preserve">Karol, David. 2001. “Divided Government and U.S. Trade Policy: Much Ado About Nothing?” </w:t>
      </w:r>
      <w:r w:rsidRPr="003537A2">
        <w:rPr>
          <w:rFonts w:ascii="Cambria" w:hAnsi="Cambria"/>
          <w:i/>
          <w:color w:val="000000"/>
          <w:sz w:val="18"/>
        </w:rPr>
        <w:t>International Organization</w:t>
      </w:r>
      <w:r w:rsidRPr="003537A2">
        <w:rPr>
          <w:rFonts w:ascii="Cambria" w:hAnsi="Cambria"/>
          <w:color w:val="000000"/>
          <w:sz w:val="18"/>
        </w:rPr>
        <w:t xml:space="preserve"> 54 (4): 825-845</w:t>
      </w:r>
      <w:r w:rsidRPr="003537A2">
        <w:rPr>
          <w:rFonts w:ascii="Cambria" w:hAnsi="Cambria"/>
          <w:sz w:val="18"/>
        </w:rPr>
        <w:t xml:space="preserve">. </w:t>
      </w:r>
    </w:p>
    <w:p w:rsidR="00F0615F" w:rsidRPr="003537A2" w:rsidRDefault="00D474D8" w:rsidP="00F0615F">
      <w:pPr>
        <w:numPr>
          <w:ilvl w:val="0"/>
          <w:numId w:val="20"/>
        </w:numPr>
        <w:rPr>
          <w:rFonts w:ascii="Cambria" w:hAnsi="Cambria"/>
          <w:sz w:val="18"/>
        </w:rPr>
      </w:pPr>
      <w:r w:rsidRPr="003537A2">
        <w:rPr>
          <w:rFonts w:ascii="Cambria" w:hAnsi="Cambria"/>
          <w:sz w:val="18"/>
        </w:rPr>
        <w:t xml:space="preserve">Milner, Helen V. &amp; Benjamin Judkins. 2004. “Partisanship, Trade Policy, and Globalization: Is There a Left-Right Divide on Trade Policy.” </w:t>
      </w:r>
      <w:r w:rsidRPr="003537A2">
        <w:rPr>
          <w:rFonts w:ascii="Cambria" w:hAnsi="Cambria"/>
          <w:i/>
          <w:sz w:val="18"/>
        </w:rPr>
        <w:t>International Studies Quarterly</w:t>
      </w:r>
      <w:r w:rsidRPr="003537A2">
        <w:rPr>
          <w:rFonts w:ascii="Cambria" w:hAnsi="Cambria"/>
          <w:sz w:val="18"/>
        </w:rPr>
        <w:t xml:space="preserve"> 48 (1): 95-119.</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Thies, Cameron G. and Schuyler Porche. 2007. “The Political Economy of Agricultural Protection.” </w:t>
      </w:r>
      <w:r w:rsidRPr="003537A2">
        <w:rPr>
          <w:rFonts w:ascii="Cambria" w:hAnsi="Cambria"/>
          <w:i/>
          <w:sz w:val="18"/>
        </w:rPr>
        <w:t>The Journal of Politics</w:t>
      </w:r>
      <w:r w:rsidRPr="003537A2">
        <w:rPr>
          <w:rFonts w:ascii="Cambria" w:hAnsi="Cambria"/>
          <w:sz w:val="18"/>
        </w:rPr>
        <w:t xml:space="preserve"> 69 (1): 116-127.</w:t>
      </w:r>
    </w:p>
    <w:p w:rsidR="00F0615F" w:rsidRPr="003537A2" w:rsidRDefault="00F0615F" w:rsidP="00F0615F">
      <w:pPr>
        <w:rPr>
          <w:rFonts w:ascii="Cambria" w:hAnsi="Cambria"/>
          <w:b/>
          <w:sz w:val="20"/>
        </w:rPr>
      </w:pPr>
    </w:p>
    <w:p w:rsidR="00F0615F" w:rsidRPr="003537A2" w:rsidRDefault="00F0615F">
      <w:pPr>
        <w:rPr>
          <w:rFonts w:ascii="Cambria" w:hAnsi="Cambria"/>
        </w:rPr>
      </w:pPr>
    </w:p>
    <w:p w:rsidR="00F0615F" w:rsidRPr="003537A2" w:rsidRDefault="00F0615F">
      <w:pPr>
        <w:rPr>
          <w:rFonts w:ascii="Cambria" w:hAnsi="Cambria"/>
        </w:rPr>
      </w:pPr>
      <w:r w:rsidRPr="003537A2">
        <w:rPr>
          <w:rFonts w:ascii="Cambria" w:eastAsia="ＭＳ 明朝" w:hAnsi="Cambria"/>
          <w:b/>
        </w:rPr>
        <w:t xml:space="preserve">第６週　</w:t>
      </w:r>
      <w:r w:rsidRPr="003537A2">
        <w:rPr>
          <w:rFonts w:ascii="Cambria" w:hAnsi="Cambria"/>
          <w:b/>
        </w:rPr>
        <w:t>貿易・投資と政治制度</w:t>
      </w:r>
    </w:p>
    <w:p w:rsidR="00C73652" w:rsidRDefault="00C73652" w:rsidP="00F0615F">
      <w:pPr>
        <w:ind w:left="0" w:firstLine="0"/>
        <w:rPr>
          <w:rFonts w:ascii="Cambria" w:hAnsi="Cambria"/>
        </w:rPr>
      </w:pPr>
    </w:p>
    <w:p w:rsidR="00C73652" w:rsidRDefault="00C73652" w:rsidP="00F0615F">
      <w:pPr>
        <w:ind w:left="0" w:firstLine="0"/>
        <w:rPr>
          <w:rFonts w:ascii="Cambria" w:hAnsi="Cambria"/>
        </w:rPr>
      </w:pPr>
      <w:r>
        <w:rPr>
          <w:rFonts w:asciiTheme="majorEastAsia" w:eastAsiaTheme="majorEastAsia" w:hAnsiTheme="majorEastAsia" w:hint="eastAsia"/>
          <w:sz w:val="18"/>
        </w:rPr>
        <w:t>論点：だれが、なぜ投資協定・貿易協定を支持・反対し、</w:t>
      </w:r>
      <w:r w:rsidR="00A7063F">
        <w:rPr>
          <w:rFonts w:asciiTheme="majorEastAsia" w:eastAsiaTheme="majorEastAsia" w:hAnsiTheme="majorEastAsia" w:hint="eastAsia"/>
          <w:sz w:val="18"/>
        </w:rPr>
        <w:t>それ</w:t>
      </w:r>
      <w:r>
        <w:rPr>
          <w:rFonts w:asciiTheme="majorEastAsia" w:eastAsiaTheme="majorEastAsia" w:hAnsiTheme="majorEastAsia" w:hint="eastAsia"/>
          <w:sz w:val="18"/>
        </w:rPr>
        <w:t>が</w:t>
      </w:r>
      <w:r w:rsidR="00A7063F">
        <w:rPr>
          <w:rFonts w:asciiTheme="majorEastAsia" w:eastAsiaTheme="majorEastAsia" w:hAnsiTheme="majorEastAsia" w:hint="eastAsia"/>
          <w:sz w:val="18"/>
        </w:rPr>
        <w:t>地域経済協力の形成やWTOの運営を</w:t>
      </w:r>
      <w:r>
        <w:rPr>
          <w:rFonts w:asciiTheme="majorEastAsia" w:eastAsiaTheme="majorEastAsia" w:hAnsiTheme="majorEastAsia" w:hint="eastAsia"/>
          <w:sz w:val="18"/>
        </w:rPr>
        <w:t>どのように規定しているのか</w:t>
      </w:r>
      <w:r w:rsidRPr="008F682D">
        <w:rPr>
          <w:rFonts w:asciiTheme="majorEastAsia" w:eastAsiaTheme="majorEastAsia" w:hAnsiTheme="majorEastAsia" w:hint="eastAsia"/>
          <w:sz w:val="18"/>
        </w:rPr>
        <w:t>？</w:t>
      </w:r>
    </w:p>
    <w:p w:rsidR="00F0615F" w:rsidRPr="003537A2" w:rsidRDefault="00F0615F" w:rsidP="00F0615F">
      <w:pPr>
        <w:ind w:left="0" w:firstLine="0"/>
        <w:rPr>
          <w:rFonts w:ascii="Cambria" w:hAnsi="Cambria"/>
        </w:rPr>
      </w:pPr>
    </w:p>
    <w:p w:rsidR="00F0615F" w:rsidRPr="003537A2" w:rsidRDefault="00F0615F">
      <w:pPr>
        <w:numPr>
          <w:ilvl w:val="0"/>
          <w:numId w:val="6"/>
        </w:numPr>
        <w:rPr>
          <w:rFonts w:ascii="Cambria" w:hAnsi="Cambria"/>
        </w:rPr>
      </w:pPr>
      <w:r w:rsidRPr="003537A2">
        <w:rPr>
          <w:rFonts w:ascii="Cambria" w:hAnsi="Cambria"/>
        </w:rPr>
        <w:t xml:space="preserve">Jensen, Nathan M. 2003.“Democratic Governance and Multinational Corporations: Political Regimes and Inflows of Foreign Direct Investment.” </w:t>
      </w:r>
      <w:r w:rsidRPr="003537A2">
        <w:rPr>
          <w:rFonts w:ascii="Cambria" w:hAnsi="Cambria"/>
          <w:i/>
        </w:rPr>
        <w:t>International Organization</w:t>
      </w:r>
      <w:r w:rsidRPr="003537A2">
        <w:rPr>
          <w:rFonts w:ascii="Cambria" w:hAnsi="Cambria"/>
        </w:rPr>
        <w:t xml:space="preserve"> 57 (3): 587-616.</w:t>
      </w:r>
    </w:p>
    <w:p w:rsidR="00F0615F" w:rsidRPr="003537A2" w:rsidRDefault="00F0615F" w:rsidP="00F0615F">
      <w:pPr>
        <w:ind w:left="0" w:firstLine="0"/>
        <w:rPr>
          <w:rFonts w:ascii="Cambria" w:hAnsi="Cambria"/>
        </w:rPr>
      </w:pPr>
    </w:p>
    <w:p w:rsidR="00F0615F" w:rsidRPr="003537A2" w:rsidRDefault="00F0615F" w:rsidP="00F0615F">
      <w:pPr>
        <w:numPr>
          <w:ilvl w:val="0"/>
          <w:numId w:val="6"/>
        </w:numPr>
        <w:rPr>
          <w:rFonts w:ascii="Cambria" w:hAnsi="Cambria"/>
        </w:rPr>
      </w:pPr>
      <w:r w:rsidRPr="003537A2">
        <w:rPr>
          <w:rFonts w:ascii="Cambria" w:hAnsi="Cambria"/>
          <w:color w:val="000000"/>
        </w:rPr>
        <w:t xml:space="preserve">Büthe, Tim and Helen Milner. 2008. “The Politics of Foreign Direct Investment into Developing Countries: Increasing FDI through Investment Trade Agreements?” </w:t>
      </w:r>
      <w:r w:rsidRPr="003537A2">
        <w:rPr>
          <w:rFonts w:ascii="Cambria" w:hAnsi="Cambria"/>
          <w:i/>
          <w:color w:val="000000"/>
        </w:rPr>
        <w:t>American Journal of Political Science</w:t>
      </w:r>
      <w:r w:rsidRPr="003537A2">
        <w:rPr>
          <w:rFonts w:ascii="Cambria" w:hAnsi="Cambria"/>
          <w:color w:val="000000"/>
        </w:rPr>
        <w:t xml:space="preserve"> 52 (4): 741-762.</w:t>
      </w:r>
    </w:p>
    <w:p w:rsidR="00F0615F" w:rsidRPr="003537A2" w:rsidRDefault="00F0615F" w:rsidP="00F0615F">
      <w:pPr>
        <w:ind w:left="0" w:firstLine="0"/>
        <w:rPr>
          <w:rFonts w:ascii="Cambria" w:hAnsi="Cambria"/>
        </w:rPr>
      </w:pPr>
    </w:p>
    <w:p w:rsidR="00236FB1" w:rsidRPr="00236FB1" w:rsidRDefault="00F0615F" w:rsidP="00F0615F">
      <w:pPr>
        <w:numPr>
          <w:ilvl w:val="0"/>
          <w:numId w:val="6"/>
        </w:numPr>
        <w:rPr>
          <w:rFonts w:ascii="Cambria" w:hAnsi="Cambria"/>
        </w:rPr>
      </w:pPr>
      <w:r w:rsidRPr="003537A2">
        <w:rPr>
          <w:rFonts w:ascii="Cambria" w:hAnsi="Cambria"/>
          <w:color w:val="000000"/>
        </w:rPr>
        <w:t xml:space="preserve">Mansfield, Edward D., Helen V. Milner and Jon C. Pevehouse. 2008. “Democracy, Veto Players, and the Depth of Regional Integration.” </w:t>
      </w:r>
      <w:r w:rsidRPr="003537A2">
        <w:rPr>
          <w:rFonts w:ascii="Cambria" w:hAnsi="Cambria"/>
          <w:i/>
          <w:color w:val="000000"/>
        </w:rPr>
        <w:t>The World Economy</w:t>
      </w:r>
      <w:r w:rsidRPr="003537A2">
        <w:rPr>
          <w:rFonts w:ascii="Cambria" w:hAnsi="Cambria"/>
          <w:color w:val="000000"/>
        </w:rPr>
        <w:t xml:space="preserve"> 31 (1): 67-96. </w:t>
      </w:r>
    </w:p>
    <w:p w:rsidR="00236FB1" w:rsidRDefault="00236FB1" w:rsidP="00236FB1">
      <w:pPr>
        <w:ind w:left="0" w:firstLine="0"/>
        <w:rPr>
          <w:rFonts w:ascii="Cambria" w:hAnsi="Cambria"/>
        </w:rPr>
      </w:pPr>
    </w:p>
    <w:p w:rsidR="00236FB1" w:rsidRPr="00236FB1" w:rsidRDefault="00236FB1" w:rsidP="00236FB1">
      <w:pPr>
        <w:numPr>
          <w:ilvl w:val="0"/>
          <w:numId w:val="6"/>
        </w:numPr>
        <w:spacing w:line="220" w:lineRule="exact"/>
        <w:rPr>
          <w:rFonts w:ascii="Cambria" w:eastAsia="ＭＳ ゴシック" w:hAnsi="Cambria"/>
          <w:color w:val="000000"/>
        </w:rPr>
      </w:pPr>
      <w:r w:rsidRPr="00236FB1">
        <w:rPr>
          <w:rFonts w:ascii="Cambria" w:hAnsi="Cambria" w:cs="Times-Roman"/>
          <w:color w:val="231F20"/>
          <w:szCs w:val="28"/>
        </w:rPr>
        <w:t>Goldstein, Judith L., Douglas Rivers, and Michael Tomz. 2007. “</w:t>
      </w:r>
      <w:r w:rsidRPr="00236FB1">
        <w:rPr>
          <w:rFonts w:ascii="Cambria" w:hAnsi="Cambria" w:cs="Times-Bold"/>
          <w:bCs/>
          <w:color w:val="231F20"/>
          <w:szCs w:val="32"/>
        </w:rPr>
        <w:t xml:space="preserve">Institutions in International Relations: Understanding the Effects of the GATT and the WTO on World Trade.” </w:t>
      </w:r>
      <w:r w:rsidRPr="00236FB1">
        <w:rPr>
          <w:rFonts w:ascii="Cambria" w:hAnsi="Cambria" w:cs="Times-Bold"/>
          <w:bCs/>
          <w:i/>
          <w:color w:val="231F20"/>
          <w:szCs w:val="32"/>
        </w:rPr>
        <w:t>International Organization</w:t>
      </w:r>
      <w:r w:rsidRPr="00236FB1">
        <w:rPr>
          <w:rFonts w:ascii="Cambria" w:hAnsi="Cambria" w:cs="Times-Bold"/>
          <w:bCs/>
          <w:color w:val="231F20"/>
          <w:szCs w:val="32"/>
        </w:rPr>
        <w:t xml:space="preserve"> 61:37-67. </w:t>
      </w:r>
    </w:p>
    <w:p w:rsidR="00F0615F" w:rsidRPr="003537A2" w:rsidRDefault="00F0615F">
      <w:pPr>
        <w:ind w:left="0" w:firstLine="0"/>
        <w:rPr>
          <w:rFonts w:ascii="Cambria" w:hAnsi="Cambria"/>
          <w:color w:val="000000"/>
          <w:sz w:val="18"/>
        </w:rPr>
      </w:pPr>
    </w:p>
    <w:p w:rsidR="00F0615F" w:rsidRPr="003537A2" w:rsidRDefault="00F0615F" w:rsidP="00F0615F">
      <w:pPr>
        <w:ind w:left="0" w:firstLine="0"/>
        <w:rPr>
          <w:rFonts w:ascii="Cambria" w:eastAsia="ＭＳ 明朝" w:hAnsi="Cambria"/>
          <w:b/>
          <w:sz w:val="18"/>
        </w:rPr>
      </w:pPr>
      <w:r w:rsidRPr="003537A2">
        <w:rPr>
          <w:rFonts w:ascii="Cambria" w:eastAsia="ＭＳ 明朝" w:hAnsi="Cambria"/>
          <w:b/>
          <w:sz w:val="18"/>
        </w:rPr>
        <w:t>＜貿易効果と地域貿易協定＞</w:t>
      </w:r>
    </w:p>
    <w:p w:rsidR="00CD2193"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Albertin, Giorgia. 2008. "Regionalism or Multilateralism? A Political Economy Choice." </w:t>
      </w:r>
      <w:r w:rsidRPr="003537A2">
        <w:rPr>
          <w:rFonts w:ascii="Cambria" w:hAnsi="Cambria" w:cs="Helvetica-Oblique"/>
          <w:i/>
          <w:iCs/>
          <w:sz w:val="18"/>
          <w:lang w:bidi="en-US"/>
        </w:rPr>
        <w:t>IMF Working Paper</w:t>
      </w:r>
      <w:r w:rsidRPr="003537A2">
        <w:rPr>
          <w:rFonts w:ascii="Cambria" w:hAnsi="Cambria" w:cs="Helvetica"/>
          <w:sz w:val="18"/>
          <w:lang w:bidi="en-US"/>
        </w:rPr>
        <w:t>.</w:t>
      </w:r>
      <w:r w:rsidRPr="003537A2">
        <w:rPr>
          <w:rFonts w:ascii="Cambria" w:hAnsi="Cambria"/>
          <w:sz w:val="18"/>
        </w:rPr>
        <w:t xml:space="preserve"> </w:t>
      </w:r>
    </w:p>
    <w:p w:rsidR="00F0615F" w:rsidRPr="003537A2" w:rsidRDefault="00CD2193" w:rsidP="00CD2193">
      <w:pPr>
        <w:pStyle w:val="ab"/>
        <w:numPr>
          <w:ilvl w:val="0"/>
          <w:numId w:val="20"/>
        </w:numPr>
        <w:ind w:leftChars="0"/>
        <w:rPr>
          <w:rFonts w:ascii="Cambria" w:hAnsi="Cambria"/>
          <w:sz w:val="18"/>
          <w:szCs w:val="20"/>
        </w:rPr>
      </w:pPr>
      <w:r w:rsidRPr="003537A2">
        <w:rPr>
          <w:rFonts w:ascii="Cambria" w:hAnsi="Cambria" w:cs="Helvetica"/>
          <w:sz w:val="18"/>
          <w:szCs w:val="24"/>
          <w:lang w:bidi="en-US"/>
        </w:rPr>
        <w:t xml:space="preserve">Bartilow, Horace A., D. Stephen Voss. 2009. “Market Rules: The Incidental Relationship between Democratic Compatibility and International Commerce.” </w:t>
      </w:r>
      <w:r w:rsidRPr="003537A2">
        <w:rPr>
          <w:rFonts w:ascii="Cambria" w:hAnsi="Cambria" w:cs="Helvetica"/>
          <w:i/>
          <w:sz w:val="18"/>
          <w:szCs w:val="24"/>
          <w:lang w:bidi="en-US"/>
        </w:rPr>
        <w:t>International Studies Quarterly</w:t>
      </w:r>
      <w:r w:rsidRPr="003537A2">
        <w:rPr>
          <w:rFonts w:ascii="Cambria" w:hAnsi="Cambria" w:cs="Helvetica"/>
          <w:sz w:val="18"/>
          <w:szCs w:val="24"/>
          <w:lang w:bidi="en-US"/>
        </w:rPr>
        <w:t xml:space="preserve"> 53: 103-24.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olor w:val="000000"/>
          <w:sz w:val="18"/>
        </w:rPr>
        <w:t xml:space="preserve">Chase, Kerry A. 2003. “Economic Interests and Regional Trading Arrangements: The Case of NAFTA.” </w:t>
      </w:r>
      <w:r w:rsidRPr="003537A2">
        <w:rPr>
          <w:rFonts w:ascii="Cambria" w:hAnsi="Cambria"/>
          <w:i/>
          <w:color w:val="000000"/>
          <w:sz w:val="18"/>
        </w:rPr>
        <w:t>International Organization</w:t>
      </w:r>
      <w:r w:rsidRPr="003537A2">
        <w:rPr>
          <w:rFonts w:ascii="Cambria" w:hAnsi="Cambria"/>
          <w:color w:val="000000"/>
          <w:sz w:val="18"/>
        </w:rPr>
        <w:t xml:space="preserve"> 57: 137-174.</w:t>
      </w:r>
      <w:r w:rsidRPr="003537A2">
        <w:rPr>
          <w:rFonts w:ascii="Cambria" w:hAnsi="Cambria" w:cs="Helvetica"/>
          <w:sz w:val="18"/>
          <w:lang w:bidi="en-US"/>
        </w:rPr>
        <w:t xml:space="preserve">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Dee, Philippa, and Jyothi Gali. 2003. "The Trade and Investment Effects of Preferential Trading Arrangements." In </w:t>
      </w:r>
      <w:r w:rsidRPr="003537A2">
        <w:rPr>
          <w:rFonts w:ascii="Cambria" w:hAnsi="Cambria" w:cs="Helvetica-Oblique"/>
          <w:i/>
          <w:iCs/>
          <w:sz w:val="18"/>
          <w:lang w:bidi="en-US"/>
        </w:rPr>
        <w:t>NBER Working Paper</w:t>
      </w:r>
      <w:r w:rsidRPr="003537A2">
        <w:rPr>
          <w:rFonts w:ascii="Cambria" w:hAnsi="Cambria" w:cs="Helvetica-Oblique"/>
          <w:iCs/>
          <w:sz w:val="18"/>
          <w:lang w:bidi="en-US"/>
        </w:rPr>
        <w:t xml:space="preserve"> 10160</w:t>
      </w:r>
      <w:r w:rsidRPr="003537A2">
        <w:rPr>
          <w:rFonts w:ascii="Cambria" w:hAnsi="Cambria" w:cs="Helvetica"/>
          <w:sz w:val="18"/>
          <w:lang w:bidi="en-US"/>
        </w:rPr>
        <w:t>.</w:t>
      </w:r>
    </w:p>
    <w:p w:rsidR="00F0615F" w:rsidRPr="003537A2" w:rsidRDefault="00F0615F" w:rsidP="00F0615F">
      <w:pPr>
        <w:numPr>
          <w:ilvl w:val="0"/>
          <w:numId w:val="20"/>
        </w:numPr>
        <w:ind w:right="-720"/>
        <w:rPr>
          <w:rFonts w:ascii="Cambria" w:hAnsi="Cambria"/>
          <w:i/>
          <w:sz w:val="18"/>
        </w:rPr>
      </w:pPr>
      <w:r w:rsidRPr="003537A2">
        <w:rPr>
          <w:rFonts w:ascii="Cambria" w:hAnsi="Cambria" w:cs="Helvetica"/>
          <w:sz w:val="18"/>
          <w:lang w:bidi="en-US"/>
        </w:rPr>
        <w:t xml:space="preserve">Duina, Francesco, and Jason Buxbaum. 2008. "Regional Trade Agreements and the Pursuit of State Interests: Institutional Perspectives from NAFTA and Mercosur." </w:t>
      </w:r>
      <w:r w:rsidRPr="003537A2">
        <w:rPr>
          <w:rFonts w:ascii="Cambria" w:hAnsi="Cambria" w:cs="Helvetica-Oblique"/>
          <w:i/>
          <w:iCs/>
          <w:sz w:val="18"/>
          <w:lang w:bidi="en-US"/>
        </w:rPr>
        <w:t>Economy and Society</w:t>
      </w:r>
      <w:r w:rsidRPr="003537A2">
        <w:rPr>
          <w:rFonts w:ascii="Cambria" w:hAnsi="Cambria" w:cs="Helvetica"/>
          <w:sz w:val="18"/>
          <w:lang w:bidi="en-US"/>
        </w:rPr>
        <w:t xml:space="preserve"> 37 (2):193-223.</w:t>
      </w:r>
    </w:p>
    <w:p w:rsidR="00F0615F" w:rsidRPr="003537A2" w:rsidRDefault="00F0615F" w:rsidP="00F0615F">
      <w:pPr>
        <w:numPr>
          <w:ilvl w:val="0"/>
          <w:numId w:val="20"/>
        </w:numPr>
        <w:rPr>
          <w:rFonts w:ascii="Cambria" w:hAnsi="Cambria" w:cs="Helvetica"/>
          <w:sz w:val="18"/>
          <w:lang w:bidi="en-US"/>
        </w:rPr>
      </w:pPr>
      <w:r w:rsidRPr="003537A2">
        <w:rPr>
          <w:rFonts w:ascii="Cambria" w:hAnsi="Cambria"/>
          <w:sz w:val="18"/>
        </w:rPr>
        <w:t xml:space="preserve">Edwards, Sebastian. 1998. “Openness, Productivity, and Growth: What Do We Really Know?” </w:t>
      </w:r>
      <w:r w:rsidRPr="003537A2">
        <w:rPr>
          <w:rFonts w:ascii="Cambria" w:hAnsi="Cambria"/>
          <w:i/>
          <w:sz w:val="18"/>
        </w:rPr>
        <w:t>The Economic Journal</w:t>
      </w:r>
      <w:r w:rsidRPr="003537A2">
        <w:rPr>
          <w:rFonts w:ascii="Cambria" w:hAnsi="Cambria"/>
          <w:sz w:val="18"/>
        </w:rPr>
        <w:t xml:space="preserve"> 108: 383-398.</w:t>
      </w:r>
    </w:p>
    <w:p w:rsidR="00F0615F" w:rsidRPr="003537A2" w:rsidRDefault="00F0615F" w:rsidP="00F0615F">
      <w:pPr>
        <w:numPr>
          <w:ilvl w:val="0"/>
          <w:numId w:val="20"/>
        </w:numPr>
        <w:rPr>
          <w:rFonts w:ascii="Cambria" w:hAnsi="Cambria"/>
          <w:i/>
          <w:sz w:val="18"/>
        </w:rPr>
      </w:pPr>
      <w:r w:rsidRPr="003537A2">
        <w:rPr>
          <w:rFonts w:ascii="Cambria" w:hAnsi="Cambria"/>
          <w:sz w:val="18"/>
        </w:rPr>
        <w:t xml:space="preserve">Frankel, Jeffrey and David Romer. 1999. “Does Trade Cause Growth?” </w:t>
      </w:r>
      <w:r w:rsidRPr="003537A2">
        <w:rPr>
          <w:rFonts w:ascii="Cambria" w:hAnsi="Cambria"/>
          <w:i/>
          <w:sz w:val="18"/>
        </w:rPr>
        <w:t>The American Economic Review</w:t>
      </w:r>
      <w:r w:rsidRPr="003537A2">
        <w:rPr>
          <w:rFonts w:ascii="Cambria" w:hAnsi="Cambria"/>
          <w:sz w:val="18"/>
        </w:rPr>
        <w:t xml:space="preserve"> 89 (3): 379-399.</w:t>
      </w:r>
      <w:r w:rsidRPr="003537A2">
        <w:rPr>
          <w:rFonts w:ascii="Cambria" w:hAnsi="Cambria" w:cs="Helvetica"/>
          <w:sz w:val="18"/>
          <w:lang w:bidi="en-US"/>
        </w:rPr>
        <w:t xml:space="preserve"> Fernández, Raquel, and Jonathan Portes. 1998. "Returns to Regionalism: An Analysis of Nontraditional Gains from Regional Trade Agreements." </w:t>
      </w:r>
      <w:r w:rsidRPr="003537A2">
        <w:rPr>
          <w:rFonts w:ascii="Cambria" w:hAnsi="Cambria" w:cs="Helvetica-Oblique"/>
          <w:i/>
          <w:iCs/>
          <w:sz w:val="18"/>
          <w:lang w:bidi="en-US"/>
        </w:rPr>
        <w:t>World Bank Economic Review</w:t>
      </w:r>
      <w:r w:rsidRPr="003537A2">
        <w:rPr>
          <w:rFonts w:ascii="Cambria" w:hAnsi="Cambria" w:cs="Helvetica"/>
          <w:sz w:val="18"/>
          <w:lang w:bidi="en-US"/>
        </w:rPr>
        <w:t xml:space="preserve"> 12 (2): 197-220.</w:t>
      </w:r>
    </w:p>
    <w:p w:rsidR="00F0615F" w:rsidRPr="003537A2" w:rsidRDefault="00F0615F" w:rsidP="00F0615F">
      <w:pPr>
        <w:numPr>
          <w:ilvl w:val="0"/>
          <w:numId w:val="20"/>
        </w:numPr>
        <w:rPr>
          <w:rFonts w:ascii="Cambria" w:hAnsi="Cambria"/>
          <w:i/>
          <w:sz w:val="18"/>
        </w:rPr>
      </w:pPr>
      <w:r w:rsidRPr="003537A2">
        <w:rPr>
          <w:rFonts w:ascii="Cambria" w:hAnsi="Cambria"/>
          <w:sz w:val="18"/>
        </w:rPr>
        <w:t xml:space="preserve">Giavazzi, Francesco and Guido Tabellini. 2004. “Economic and Political Liberalization.” </w:t>
      </w:r>
      <w:r w:rsidRPr="003537A2">
        <w:rPr>
          <w:rFonts w:ascii="Cambria" w:hAnsi="Cambria"/>
          <w:i/>
          <w:sz w:val="18"/>
        </w:rPr>
        <w:t xml:space="preserve">CESifo Working Paper </w:t>
      </w:r>
      <w:r w:rsidRPr="003537A2">
        <w:rPr>
          <w:rFonts w:ascii="Cambria" w:hAnsi="Cambria"/>
          <w:sz w:val="18"/>
        </w:rPr>
        <w:t>1249.</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Henisz, Witold J. and Edward D. Mansfield. 2000. “Votes and Vetos: The Political Determinants of Commercial Openness.” </w:t>
      </w:r>
      <w:r w:rsidRPr="003537A2">
        <w:rPr>
          <w:rFonts w:ascii="Cambria" w:hAnsi="Cambria"/>
          <w:i/>
          <w:sz w:val="18"/>
        </w:rPr>
        <w:t>International Studies Quarterly</w:t>
      </w:r>
      <w:r w:rsidRPr="003537A2">
        <w:rPr>
          <w:rFonts w:ascii="Cambria" w:hAnsi="Cambria"/>
          <w:sz w:val="18"/>
        </w:rPr>
        <w:t xml:space="preserve"> 50: 189-211. </w:t>
      </w:r>
    </w:p>
    <w:p w:rsidR="00F0615F" w:rsidRPr="003537A2" w:rsidRDefault="00F0615F" w:rsidP="00F0615F">
      <w:pPr>
        <w:numPr>
          <w:ilvl w:val="0"/>
          <w:numId w:val="20"/>
        </w:numPr>
        <w:rPr>
          <w:rFonts w:ascii="Cambria" w:hAnsi="Cambria"/>
          <w:i/>
          <w:sz w:val="18"/>
        </w:rPr>
      </w:pPr>
      <w:r w:rsidRPr="003537A2">
        <w:rPr>
          <w:rFonts w:ascii="Cambria" w:hAnsi="Cambria"/>
          <w:sz w:val="18"/>
        </w:rPr>
        <w:t xml:space="preserve">Lee, Ha Yan, Luca Antonio Ricci, Roberto Rigobon. 2004. “Once Again, Is Openness Good for Growth.” </w:t>
      </w:r>
      <w:r w:rsidRPr="003537A2">
        <w:rPr>
          <w:rFonts w:ascii="Cambria" w:hAnsi="Cambria"/>
          <w:i/>
          <w:sz w:val="18"/>
        </w:rPr>
        <w:t>NBER Working Paper</w:t>
      </w:r>
      <w:r w:rsidRPr="003537A2">
        <w:rPr>
          <w:rFonts w:ascii="Cambria" w:hAnsi="Cambria"/>
          <w:sz w:val="18"/>
        </w:rPr>
        <w:t xml:space="preserve"> 10749. </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Mansfield, Edward D. 1998. “The Proliferation of Preferential Trading Agreement.” </w:t>
      </w:r>
      <w:r w:rsidRPr="003537A2">
        <w:rPr>
          <w:rFonts w:ascii="Cambria" w:hAnsi="Cambria"/>
          <w:i/>
          <w:color w:val="000000"/>
          <w:sz w:val="18"/>
        </w:rPr>
        <w:t>Journal of Conflict Resolution</w:t>
      </w:r>
      <w:r w:rsidRPr="003537A2">
        <w:rPr>
          <w:rFonts w:ascii="Cambria" w:hAnsi="Cambria"/>
          <w:color w:val="000000"/>
          <w:sz w:val="18"/>
        </w:rPr>
        <w:t xml:space="preserve"> 42 (5): 523-543.</w:t>
      </w:r>
      <w:r w:rsidRPr="003537A2">
        <w:rPr>
          <w:rFonts w:ascii="Cambria" w:hAnsi="Cambria"/>
          <w:b/>
          <w:color w:val="000000"/>
          <w:sz w:val="18"/>
        </w:rPr>
        <w:t xml:space="preserve">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olor w:val="000000"/>
          <w:sz w:val="18"/>
        </w:rPr>
        <w:t xml:space="preserve">Mansfield, Edward D. and Helen V. Milner. 1999. “The New Wave of Regionalism.” </w:t>
      </w:r>
      <w:r w:rsidRPr="003537A2">
        <w:rPr>
          <w:rFonts w:ascii="Cambria" w:hAnsi="Cambria"/>
          <w:i/>
          <w:color w:val="000000"/>
          <w:sz w:val="18"/>
        </w:rPr>
        <w:t>International Organization</w:t>
      </w:r>
      <w:r w:rsidRPr="003537A2">
        <w:rPr>
          <w:rFonts w:ascii="Cambria" w:hAnsi="Cambria"/>
          <w:color w:val="000000"/>
          <w:sz w:val="18"/>
        </w:rPr>
        <w:t xml:space="preserve"> 53 (3): 589-627.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olor w:val="000000"/>
          <w:sz w:val="18"/>
        </w:rPr>
        <w:t xml:space="preserve">Mansfield, Edward D., Helen V. Milner and Jon C. Pevehouse. 2007. “Vetoing Co-opertion, The Impact of Veto Players on Preferential Trading Arrangements.” </w:t>
      </w:r>
      <w:r w:rsidRPr="003537A2">
        <w:rPr>
          <w:rFonts w:ascii="Cambria" w:hAnsi="Cambria"/>
          <w:i/>
          <w:color w:val="000000"/>
          <w:sz w:val="18"/>
        </w:rPr>
        <w:t>British Journal of Political Science</w:t>
      </w:r>
      <w:r w:rsidRPr="003537A2">
        <w:rPr>
          <w:rFonts w:ascii="Cambria" w:hAnsi="Cambria"/>
          <w:color w:val="000000"/>
          <w:sz w:val="18"/>
        </w:rPr>
        <w:t xml:space="preserve"> 37 (3): 403-432</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olor w:val="000000"/>
          <w:sz w:val="18"/>
        </w:rPr>
        <w:t xml:space="preserve">Mansfield, Edward D., Helen V. Milner and Jon C. Pevehouse. 2008. “Democracy, Veto Players, and the Depth of Regional Integration.” </w:t>
      </w:r>
      <w:r w:rsidRPr="003537A2">
        <w:rPr>
          <w:rFonts w:ascii="Cambria" w:hAnsi="Cambria"/>
          <w:i/>
          <w:color w:val="000000"/>
          <w:sz w:val="18"/>
        </w:rPr>
        <w:t>The World Economy</w:t>
      </w:r>
      <w:r w:rsidRPr="003537A2">
        <w:rPr>
          <w:rFonts w:ascii="Cambria" w:hAnsi="Cambria"/>
          <w:color w:val="000000"/>
          <w:sz w:val="18"/>
        </w:rPr>
        <w:t xml:space="preserve"> 31 (1): 67-96. </w:t>
      </w:r>
    </w:p>
    <w:p w:rsidR="00F0615F" w:rsidRPr="003537A2" w:rsidRDefault="00F0615F" w:rsidP="00F0615F">
      <w:pPr>
        <w:numPr>
          <w:ilvl w:val="0"/>
          <w:numId w:val="20"/>
        </w:numPr>
        <w:rPr>
          <w:rFonts w:ascii="Cambria" w:hAnsi="Cambria"/>
          <w:i/>
          <w:sz w:val="18"/>
        </w:rPr>
      </w:pPr>
      <w:r w:rsidRPr="003537A2">
        <w:rPr>
          <w:rFonts w:ascii="Cambria" w:hAnsi="Cambria" w:cs="Helvetica"/>
          <w:sz w:val="18"/>
          <w:lang w:bidi="en-US"/>
        </w:rPr>
        <w:t xml:space="preserve">Medvedev, Denis. 2006. "Beyond Trade: The Impact of Preferential Trade Agreements on Foreign Direct Investment Inflows." In </w:t>
      </w:r>
      <w:r w:rsidRPr="003537A2">
        <w:rPr>
          <w:rFonts w:ascii="Cambria" w:hAnsi="Cambria" w:cs="Helvetica-Oblique"/>
          <w:i/>
          <w:iCs/>
          <w:sz w:val="18"/>
          <w:lang w:bidi="en-US"/>
        </w:rPr>
        <w:t>World Bank Policy Research Working Paper</w:t>
      </w:r>
      <w:r w:rsidRPr="003537A2">
        <w:rPr>
          <w:rFonts w:ascii="Cambria" w:hAnsi="Cambria" w:cs="Helvetica-Oblique"/>
          <w:iCs/>
          <w:sz w:val="18"/>
          <w:lang w:bidi="en-US"/>
        </w:rPr>
        <w:t xml:space="preserve"> 4065</w:t>
      </w:r>
      <w:r w:rsidRPr="003537A2">
        <w:rPr>
          <w:rFonts w:ascii="Cambria" w:hAnsi="Cambria" w:cs="Helvetica"/>
          <w:sz w:val="18"/>
          <w:lang w:bidi="en-US"/>
        </w:rPr>
        <w:t>.</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Milner, Helen and Keiko Kubota. 2005. “Why the Move to Free Trade? Democracy and Trade Policy in the Developing Countries.” </w:t>
      </w:r>
      <w:r w:rsidRPr="003537A2">
        <w:rPr>
          <w:rFonts w:ascii="Cambria" w:hAnsi="Cambria"/>
          <w:i/>
          <w:sz w:val="18"/>
        </w:rPr>
        <w:t>International Organization</w:t>
      </w:r>
      <w:r w:rsidRPr="003537A2">
        <w:rPr>
          <w:rFonts w:ascii="Cambria" w:hAnsi="Cambria"/>
          <w:sz w:val="18"/>
        </w:rPr>
        <w:t xml:space="preserve"> 59 (1): 107-143.</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O'Reilly, Robert F. 2005. "Veto Points Veto Players, and International Trade Policy." </w:t>
      </w:r>
      <w:r w:rsidRPr="003537A2">
        <w:rPr>
          <w:rFonts w:ascii="Cambria" w:hAnsi="Cambria" w:cs="Helvetica"/>
          <w:i/>
          <w:iCs/>
          <w:sz w:val="18"/>
          <w:lang w:bidi="en-US"/>
        </w:rPr>
        <w:t>Comparative Political Studies</w:t>
      </w:r>
      <w:r w:rsidRPr="003537A2">
        <w:rPr>
          <w:rFonts w:ascii="Cambria" w:hAnsi="Cambria" w:cs="Helvetica"/>
          <w:sz w:val="18"/>
          <w:lang w:bidi="en-US"/>
        </w:rPr>
        <w:t xml:space="preserve"> 38 (6): 652-73.</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Remmer, Karen L. 1998. “Does Democracy Promote Interstate Cooperation? Lessons from the Mercosur Region.” </w:t>
      </w:r>
      <w:r w:rsidRPr="003537A2">
        <w:rPr>
          <w:rFonts w:ascii="Cambria" w:hAnsi="Cambria"/>
          <w:i/>
          <w:sz w:val="18"/>
        </w:rPr>
        <w:t>International Studies Quarterly</w:t>
      </w:r>
      <w:r w:rsidRPr="003537A2">
        <w:rPr>
          <w:rFonts w:ascii="Cambria" w:hAnsi="Cambria"/>
          <w:sz w:val="18"/>
        </w:rPr>
        <w:t xml:space="preserve"> 42: 25-52.</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Reuveny, Rafael and Quan Li. 2003. “Economic Openness, Democracy, and Income Inequality: An Empirical Analysis.” </w:t>
      </w:r>
      <w:r w:rsidRPr="003537A2">
        <w:rPr>
          <w:rFonts w:ascii="Cambria" w:hAnsi="Cambria"/>
          <w:i/>
          <w:sz w:val="18"/>
        </w:rPr>
        <w:t>Comparative Political Studies</w:t>
      </w:r>
      <w:r w:rsidRPr="003537A2">
        <w:rPr>
          <w:rFonts w:ascii="Cambria" w:hAnsi="Cambria"/>
          <w:sz w:val="18"/>
        </w:rPr>
        <w:t xml:space="preserve"> 36 (5): 575:601. </w:t>
      </w:r>
    </w:p>
    <w:p w:rsidR="00F0615F" w:rsidRPr="003537A2" w:rsidRDefault="00F0615F" w:rsidP="00F0615F">
      <w:pPr>
        <w:numPr>
          <w:ilvl w:val="0"/>
          <w:numId w:val="20"/>
        </w:numPr>
        <w:rPr>
          <w:rFonts w:ascii="Cambria" w:hAnsi="Cambria"/>
          <w:i/>
          <w:sz w:val="18"/>
        </w:rPr>
      </w:pPr>
      <w:r w:rsidRPr="003537A2">
        <w:rPr>
          <w:rFonts w:ascii="Cambria" w:hAnsi="Cambria"/>
          <w:sz w:val="18"/>
        </w:rPr>
        <w:t xml:space="preserve">Rigohorn, Roberto and Dani Rodrik. 2004. “Rule of Law, Democracy, Openness, and Income: Estimating the International Relationship.” </w:t>
      </w:r>
      <w:r w:rsidRPr="003537A2">
        <w:rPr>
          <w:rFonts w:ascii="Cambria" w:hAnsi="Cambria"/>
          <w:i/>
          <w:sz w:val="18"/>
        </w:rPr>
        <w:t xml:space="preserve">NBER Working Paper </w:t>
      </w:r>
      <w:r w:rsidRPr="003537A2">
        <w:rPr>
          <w:rFonts w:ascii="Cambria" w:hAnsi="Cambria"/>
          <w:sz w:val="18"/>
        </w:rPr>
        <w:t xml:space="preserve">10750. </w:t>
      </w:r>
    </w:p>
    <w:p w:rsidR="00F0615F" w:rsidRPr="003537A2" w:rsidRDefault="00F0615F" w:rsidP="00F0615F">
      <w:pPr>
        <w:numPr>
          <w:ilvl w:val="0"/>
          <w:numId w:val="20"/>
        </w:numPr>
        <w:rPr>
          <w:rFonts w:ascii="Cambria" w:hAnsi="Cambria"/>
          <w:i/>
          <w:sz w:val="18"/>
        </w:rPr>
      </w:pPr>
      <w:r w:rsidRPr="003537A2">
        <w:rPr>
          <w:rFonts w:ascii="Cambria" w:hAnsi="Cambria"/>
          <w:sz w:val="18"/>
        </w:rPr>
        <w:t xml:space="preserve">Rodrik, Dani, Arvind Subramanian and Francesco Trabbi. 2004. “Institutions Rule: The Primacy of Institutions over Geography and Integration in Economic Development.” </w:t>
      </w:r>
      <w:r w:rsidRPr="003537A2">
        <w:rPr>
          <w:rFonts w:ascii="Cambria" w:hAnsi="Cambria"/>
          <w:i/>
          <w:sz w:val="18"/>
        </w:rPr>
        <w:t>Journal of Economic Growth</w:t>
      </w:r>
      <w:r w:rsidRPr="003537A2">
        <w:rPr>
          <w:rFonts w:ascii="Cambria" w:hAnsi="Cambria"/>
          <w:sz w:val="18"/>
        </w:rPr>
        <w:t xml:space="preserve"> 9: 131-165.</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Scheve, Kenneth and Matthew J. Slaughter. 2004. “Economic Insecurity and the Globalization of Production.” </w:t>
      </w:r>
      <w:r w:rsidRPr="003537A2">
        <w:rPr>
          <w:rFonts w:ascii="Cambria" w:hAnsi="Cambria"/>
          <w:i/>
          <w:sz w:val="18"/>
        </w:rPr>
        <w:t>American Journal of Political Science</w:t>
      </w:r>
      <w:r w:rsidRPr="003537A2">
        <w:rPr>
          <w:rFonts w:ascii="Cambria" w:hAnsi="Cambria"/>
          <w:sz w:val="18"/>
        </w:rPr>
        <w:t xml:space="preserve"> 48 (4): 662-74.</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Souva, Mark, Dale L. Smith and Shawn Rowan. 2008. “Promoting Trade: The Importance of Market Protecting Institutions.” </w:t>
      </w:r>
      <w:r w:rsidRPr="003537A2">
        <w:rPr>
          <w:rFonts w:ascii="Cambria" w:hAnsi="Cambria"/>
          <w:i/>
          <w:sz w:val="18"/>
        </w:rPr>
        <w:t>The Journal of Politics</w:t>
      </w:r>
      <w:r w:rsidRPr="003537A2">
        <w:rPr>
          <w:rFonts w:ascii="Cambria" w:hAnsi="Cambria"/>
          <w:sz w:val="18"/>
        </w:rPr>
        <w:t xml:space="preserve"> 70 (2): 383-392</w:t>
      </w:r>
    </w:p>
    <w:p w:rsidR="00F0615F" w:rsidRPr="003537A2" w:rsidRDefault="00F0615F" w:rsidP="00F0615F">
      <w:pPr>
        <w:ind w:left="0" w:firstLine="0"/>
        <w:rPr>
          <w:rFonts w:ascii="Cambria" w:hAnsi="Cambria"/>
          <w:b/>
          <w:sz w:val="18"/>
        </w:rPr>
      </w:pPr>
    </w:p>
    <w:p w:rsidR="00F0615F" w:rsidRPr="003537A2" w:rsidRDefault="00F0615F" w:rsidP="00F0615F">
      <w:pPr>
        <w:ind w:left="0" w:firstLine="0"/>
        <w:rPr>
          <w:rFonts w:ascii="Cambria" w:eastAsia="ＭＳ 明朝" w:hAnsi="Cambria"/>
          <w:b/>
          <w:sz w:val="18"/>
        </w:rPr>
      </w:pPr>
      <w:r w:rsidRPr="003537A2">
        <w:rPr>
          <w:rFonts w:ascii="Cambria" w:eastAsia="ＭＳ 明朝" w:hAnsi="Cambria"/>
          <w:b/>
          <w:sz w:val="18"/>
        </w:rPr>
        <w:t>＜投資規定要因と投資協定＞</w:t>
      </w:r>
    </w:p>
    <w:p w:rsidR="00236FB1" w:rsidRPr="00236FB1" w:rsidRDefault="00B709E9" w:rsidP="00F0615F">
      <w:pPr>
        <w:numPr>
          <w:ilvl w:val="0"/>
          <w:numId w:val="20"/>
        </w:numPr>
        <w:rPr>
          <w:rFonts w:ascii="Cambria" w:eastAsia="ＭＳ 明朝" w:hAnsi="Cambria" w:cs="Helvetica"/>
          <w:sz w:val="18"/>
          <w:lang w:bidi="en-US"/>
        </w:rPr>
      </w:pPr>
      <w:r w:rsidRPr="003537A2">
        <w:rPr>
          <w:rFonts w:ascii="Cambria" w:hAnsi="Cambria"/>
          <w:sz w:val="18"/>
          <w:highlight w:val="yellow"/>
        </w:rPr>
        <w:t>Alee</w:t>
      </w:r>
      <w:r w:rsidRPr="003537A2">
        <w:rPr>
          <w:rFonts w:ascii="Cambria" w:hAnsi="Cambria"/>
          <w:sz w:val="18"/>
        </w:rPr>
        <w:t xml:space="preserve">, Todd, and Cling Peinhardt. 2011. “Contingent Credibility: The Impact of Investment Treaty Violations on Foreign Direct Investment.” </w:t>
      </w:r>
      <w:r w:rsidRPr="00236FB1">
        <w:rPr>
          <w:rFonts w:ascii="Cambria" w:hAnsi="Cambria"/>
          <w:i/>
          <w:sz w:val="18"/>
        </w:rPr>
        <w:t>International Organization</w:t>
      </w:r>
      <w:r w:rsidRPr="003537A2">
        <w:rPr>
          <w:rFonts w:ascii="Cambria" w:hAnsi="Cambria"/>
          <w:sz w:val="18"/>
        </w:rPr>
        <w:t xml:space="preserve"> 65 (Summer) 401-432.</w:t>
      </w:r>
      <w:r w:rsidRPr="003537A2">
        <w:rPr>
          <w:rFonts w:ascii="Cambria" w:hAnsi="Cambria"/>
          <w:sz w:val="18"/>
          <w:highlight w:val="yellow"/>
        </w:rPr>
        <w:t xml:space="preserve"> </w:t>
      </w:r>
    </w:p>
    <w:p w:rsidR="00B709E9" w:rsidRPr="00236FB1" w:rsidRDefault="00236FB1" w:rsidP="00236FB1">
      <w:pPr>
        <w:numPr>
          <w:ilvl w:val="0"/>
          <w:numId w:val="20"/>
        </w:numPr>
        <w:rPr>
          <w:rFonts w:ascii="Cambria" w:hAnsi="Cambria"/>
          <w:sz w:val="18"/>
        </w:rPr>
      </w:pPr>
      <w:r w:rsidRPr="00236FB1">
        <w:rPr>
          <w:rFonts w:ascii="Cambria" w:hAnsi="Cambria"/>
          <w:color w:val="000000"/>
          <w:sz w:val="18"/>
        </w:rPr>
        <w:t xml:space="preserve">Chase, Kerry A. 2003.  “Economic Interests and Regional Trading Arrangements: The Case of NAFTA.” </w:t>
      </w:r>
      <w:r w:rsidRPr="00236FB1">
        <w:rPr>
          <w:rFonts w:ascii="Cambria" w:hAnsi="Cambria"/>
          <w:i/>
          <w:color w:val="000000"/>
          <w:sz w:val="18"/>
        </w:rPr>
        <w:t>International Organization</w:t>
      </w:r>
      <w:r w:rsidRPr="00236FB1">
        <w:rPr>
          <w:rFonts w:ascii="Cambria" w:hAnsi="Cambria"/>
          <w:color w:val="000000"/>
          <w:sz w:val="18"/>
        </w:rPr>
        <w:t xml:space="preserve"> 57: 137-174.</w:t>
      </w:r>
    </w:p>
    <w:p w:rsidR="000C61A1" w:rsidRPr="00236FB1" w:rsidRDefault="000C61A1" w:rsidP="00F0615F">
      <w:pPr>
        <w:numPr>
          <w:ilvl w:val="0"/>
          <w:numId w:val="20"/>
        </w:numPr>
        <w:rPr>
          <w:rFonts w:ascii="Cambria" w:eastAsia="ＭＳ 明朝" w:hAnsi="Cambria" w:cs="Helvetica"/>
          <w:sz w:val="18"/>
          <w:lang w:bidi="en-US"/>
        </w:rPr>
      </w:pPr>
      <w:r w:rsidRPr="00236FB1">
        <w:rPr>
          <w:rFonts w:ascii="Cambria" w:hAnsi="Cambria"/>
          <w:sz w:val="18"/>
          <w:highlight w:val="yellow"/>
        </w:rPr>
        <w:t>Campos</w:t>
      </w:r>
      <w:r w:rsidRPr="00236FB1">
        <w:rPr>
          <w:rFonts w:ascii="Cambria" w:hAnsi="Cambria"/>
          <w:sz w:val="18"/>
        </w:rPr>
        <w:t>, Nauro F., and Yuko Kinoshita. 2010. “Structural Reforms, Financial Liberalization, and Foreign Direct Investment.” IMF Staff Papers 57 (2): 2010: 326-365.</w:t>
      </w:r>
    </w:p>
    <w:p w:rsidR="00F0615F" w:rsidRPr="003537A2" w:rsidRDefault="000C61A1" w:rsidP="00F0615F">
      <w:pPr>
        <w:numPr>
          <w:ilvl w:val="0"/>
          <w:numId w:val="20"/>
        </w:numPr>
        <w:rPr>
          <w:rFonts w:ascii="Cambria" w:eastAsia="ＭＳ 明朝" w:hAnsi="Cambria" w:cs="Helvetica"/>
          <w:sz w:val="18"/>
          <w:lang w:bidi="en-US"/>
        </w:rPr>
      </w:pPr>
      <w:r w:rsidRPr="003537A2">
        <w:rPr>
          <w:rFonts w:ascii="Cambria" w:hAnsi="Cambria"/>
          <w:sz w:val="18"/>
        </w:rPr>
        <w:t xml:space="preserve"> </w:t>
      </w:r>
      <w:r w:rsidR="00F0615F" w:rsidRPr="003537A2">
        <w:rPr>
          <w:rFonts w:ascii="Cambria" w:hAnsi="Cambria"/>
          <w:sz w:val="18"/>
        </w:rPr>
        <w:t xml:space="preserve">Elkins, Zachary, Andrew T. Guzman and Beth A. Simmons.2006. “Competing for Capital: The Diffusion of Bilateral Investment Treaties, 1960-2000.” </w:t>
      </w:r>
      <w:r w:rsidR="00F0615F" w:rsidRPr="003537A2">
        <w:rPr>
          <w:rFonts w:ascii="Cambria" w:hAnsi="Cambria"/>
          <w:i/>
          <w:sz w:val="18"/>
        </w:rPr>
        <w:t>International Organization</w:t>
      </w:r>
      <w:r w:rsidR="00F0615F" w:rsidRPr="003537A2">
        <w:rPr>
          <w:rFonts w:ascii="Cambria" w:hAnsi="Cambria"/>
          <w:sz w:val="18"/>
        </w:rPr>
        <w:t xml:space="preserve"> 60 (4): 811-846.</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Pauly, Louis W. and Simon Reich. 1997.“National Structures and Multinational Corporate Behavior: Enduring Differences in the Age of Globalization.” </w:t>
      </w:r>
      <w:r w:rsidRPr="003537A2">
        <w:rPr>
          <w:rFonts w:ascii="Cambria" w:hAnsi="Cambria"/>
          <w:i/>
          <w:sz w:val="18"/>
        </w:rPr>
        <w:t>International Organization</w:t>
      </w:r>
      <w:r w:rsidRPr="003537A2">
        <w:rPr>
          <w:rFonts w:ascii="Cambria" w:hAnsi="Cambria"/>
          <w:sz w:val="18"/>
        </w:rPr>
        <w:t xml:space="preserve"> 51(1) </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Feng, Yi. 2001. "Political Freedom, Political Instability, and Policy Uncertainty." </w:t>
      </w:r>
      <w:r w:rsidRPr="003537A2">
        <w:rPr>
          <w:rFonts w:ascii="Cambria" w:hAnsi="Cambria" w:cs="Helvetica-Oblique"/>
          <w:i/>
          <w:iCs/>
          <w:sz w:val="18"/>
          <w:lang w:bidi="en-US"/>
        </w:rPr>
        <w:t>International Studies Quarterly</w:t>
      </w:r>
      <w:r w:rsidRPr="003537A2">
        <w:rPr>
          <w:rFonts w:ascii="Cambria" w:hAnsi="Cambria" w:cs="Helvetica"/>
          <w:sz w:val="18"/>
          <w:lang w:bidi="en-US"/>
        </w:rPr>
        <w:t xml:space="preserve"> 45 (2):271-94.</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Gelos, R. Gaston and Shang-Jin Wei. 2002. “Transparency and International Investment Behavior.” </w:t>
      </w:r>
      <w:r w:rsidRPr="003537A2">
        <w:rPr>
          <w:rFonts w:ascii="Cambria" w:hAnsi="Cambria"/>
          <w:i/>
          <w:sz w:val="18"/>
        </w:rPr>
        <w:t>NBER Working Paper</w:t>
      </w:r>
      <w:r w:rsidRPr="003537A2">
        <w:rPr>
          <w:rFonts w:ascii="Cambria" w:hAnsi="Cambria"/>
          <w:sz w:val="18"/>
        </w:rPr>
        <w:t xml:space="preserve"> 9260. </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Harms, Philipp, and Heinrich W. Ursprung. 2002. "Do Civil and Political Repression Really Boost Foreign Direct Investment?" </w:t>
      </w:r>
      <w:r w:rsidRPr="003537A2">
        <w:rPr>
          <w:rFonts w:ascii="Cambria" w:hAnsi="Cambria" w:cs="Helvetica-Oblique"/>
          <w:i/>
          <w:iCs/>
          <w:sz w:val="18"/>
          <w:lang w:bidi="en-US"/>
        </w:rPr>
        <w:t>Economic Inquiry</w:t>
      </w:r>
      <w:r w:rsidRPr="003537A2">
        <w:rPr>
          <w:rFonts w:ascii="Cambria" w:hAnsi="Cambria" w:cs="Helvetica"/>
          <w:sz w:val="18"/>
          <w:lang w:bidi="en-US"/>
        </w:rPr>
        <w:t xml:space="preserve"> 40 (4): 651-63.</w:t>
      </w:r>
    </w:p>
    <w:p w:rsidR="00F0615F" w:rsidRPr="003537A2" w:rsidRDefault="00F0615F" w:rsidP="00F0615F">
      <w:pPr>
        <w:numPr>
          <w:ilvl w:val="0"/>
          <w:numId w:val="20"/>
        </w:numPr>
        <w:rPr>
          <w:rFonts w:ascii="Cambria" w:eastAsia="ＭＳ 明朝" w:hAnsi="Cambria" w:cs="Helvetica"/>
          <w:sz w:val="18"/>
          <w:lang w:bidi="en-US"/>
        </w:rPr>
      </w:pPr>
      <w:r w:rsidRPr="003537A2">
        <w:rPr>
          <w:rFonts w:ascii="Cambria" w:hAnsi="Cambria"/>
          <w:sz w:val="18"/>
        </w:rPr>
        <w:t xml:space="preserve">Li, Quan and Adam Resnick. 2003. “Reversal of Fortunes: Democratic Institutions and Foreign Direct Investment Inflows to Developing Countries.” </w:t>
      </w:r>
      <w:r w:rsidRPr="003537A2">
        <w:rPr>
          <w:rFonts w:ascii="Cambria" w:hAnsi="Cambria"/>
          <w:i/>
          <w:sz w:val="18"/>
        </w:rPr>
        <w:t>International Organization</w:t>
      </w:r>
      <w:r w:rsidRPr="003537A2">
        <w:rPr>
          <w:rFonts w:ascii="Cambria" w:hAnsi="Cambria"/>
          <w:sz w:val="18"/>
        </w:rPr>
        <w:t xml:space="preserve"> 57 (1): 175-211. </w:t>
      </w:r>
    </w:p>
    <w:p w:rsidR="00F0615F" w:rsidRPr="003537A2" w:rsidRDefault="00F0615F" w:rsidP="00F0615F">
      <w:pPr>
        <w:numPr>
          <w:ilvl w:val="0"/>
          <w:numId w:val="20"/>
        </w:numPr>
        <w:rPr>
          <w:rFonts w:ascii="Cambria" w:eastAsia="ＭＳ 明朝" w:hAnsi="Cambria" w:cs="Helvetica"/>
          <w:sz w:val="18"/>
          <w:lang w:bidi="en-US"/>
        </w:rPr>
      </w:pPr>
      <w:r w:rsidRPr="003537A2">
        <w:rPr>
          <w:rFonts w:ascii="Cambria" w:eastAsia="ＭＳ 明朝" w:hAnsi="Cambria" w:cs="Helvetica"/>
          <w:sz w:val="18"/>
          <w:lang w:bidi="en-US"/>
        </w:rPr>
        <w:t xml:space="preserve">Tobin, Jennifer, and Susan Rose-Ackerman. 2005. "Foreign Direct Investment and the Business Environment in Developing Countries: The Impact of Bilateral Investment Treaties." In </w:t>
      </w:r>
      <w:r w:rsidRPr="003537A2">
        <w:rPr>
          <w:rFonts w:ascii="Cambria" w:eastAsia="ＭＳ 明朝" w:hAnsi="Cambria" w:cs="Helvetica-Oblique"/>
          <w:i/>
          <w:iCs/>
          <w:sz w:val="18"/>
          <w:lang w:bidi="en-US"/>
        </w:rPr>
        <w:t>Yale Law &amp; Economics Research Paper</w:t>
      </w:r>
      <w:r w:rsidRPr="003537A2">
        <w:rPr>
          <w:rFonts w:ascii="Cambria" w:eastAsia="ＭＳ 明朝" w:hAnsi="Cambria" w:cs="Helvetica-Oblique"/>
          <w:iCs/>
          <w:sz w:val="18"/>
          <w:lang w:bidi="en-US"/>
        </w:rPr>
        <w:t xml:space="preserve"> 293</w:t>
      </w:r>
      <w:r w:rsidRPr="003537A2">
        <w:rPr>
          <w:rFonts w:ascii="Cambria" w:eastAsia="ＭＳ 明朝" w:hAnsi="Cambria" w:cs="Helvetica"/>
          <w:sz w:val="18"/>
          <w:lang w:bidi="en-US"/>
        </w:rPr>
        <w:t>.</w:t>
      </w:r>
    </w:p>
    <w:p w:rsidR="00F0615F" w:rsidRPr="003537A2" w:rsidRDefault="00F0615F" w:rsidP="00F0615F">
      <w:pPr>
        <w:numPr>
          <w:ilvl w:val="0"/>
          <w:numId w:val="20"/>
        </w:numPr>
        <w:rPr>
          <w:rFonts w:ascii="Cambria" w:eastAsia="ＭＳ 明朝" w:hAnsi="Cambria" w:cs="Helvetica"/>
          <w:sz w:val="18"/>
          <w:lang w:bidi="en-US"/>
        </w:rPr>
      </w:pPr>
      <w:r w:rsidRPr="003537A2">
        <w:rPr>
          <w:rFonts w:ascii="Cambria" w:eastAsia="ＭＳ 明朝" w:hAnsi="Cambria" w:cs="Helvetica"/>
          <w:sz w:val="18"/>
          <w:lang w:bidi="en-US"/>
        </w:rPr>
        <w:t xml:space="preserve">Neumayer, Eric, and Laura Spess. 2005. "Do Bilateral Investment Treaties Increase Foreign Direct Investment to Developing Countries?" </w:t>
      </w:r>
      <w:r w:rsidRPr="003537A2">
        <w:rPr>
          <w:rFonts w:ascii="Cambria" w:eastAsia="ＭＳ 明朝" w:hAnsi="Cambria" w:cs="Helvetica-Oblique"/>
          <w:i/>
          <w:iCs/>
          <w:sz w:val="18"/>
          <w:lang w:bidi="en-US"/>
        </w:rPr>
        <w:t>World Development</w:t>
      </w:r>
      <w:r w:rsidRPr="003537A2">
        <w:rPr>
          <w:rFonts w:ascii="Cambria" w:eastAsia="ＭＳ 明朝" w:hAnsi="Cambria" w:cs="Helvetica"/>
          <w:sz w:val="18"/>
          <w:lang w:bidi="en-US"/>
        </w:rPr>
        <w:t xml:space="preserve"> 33 (10): 1567-85.</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Jakobsen, Jo, and Indra deSoysa. 2006. "Do Foreign Investors Punish Democracy? Theory and Empirics." </w:t>
      </w:r>
      <w:r w:rsidRPr="003537A2">
        <w:rPr>
          <w:rFonts w:ascii="Cambria" w:hAnsi="Cambria" w:cs="Helvetica-Oblique"/>
          <w:i/>
          <w:iCs/>
          <w:sz w:val="18"/>
          <w:lang w:bidi="en-US"/>
        </w:rPr>
        <w:t>Kyklos: Internationale Zeitschrift fur Sozialwissenschaften</w:t>
      </w:r>
      <w:r w:rsidRPr="003537A2">
        <w:rPr>
          <w:rFonts w:ascii="Cambria" w:hAnsi="Cambria" w:cs="Helvetica"/>
          <w:sz w:val="18"/>
          <w:lang w:bidi="en-US"/>
        </w:rPr>
        <w:t xml:space="preserve"> 59 (3): 383-410.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Blanton, Shannon Lindsey and Robert G. Blanton. 2007. “What Attracts Foreign Investors? An Examination of Human Rights and Foreign Direct Investment.” </w:t>
      </w:r>
      <w:r w:rsidRPr="003537A2">
        <w:rPr>
          <w:rFonts w:ascii="Cambria" w:hAnsi="Cambria"/>
          <w:i/>
          <w:sz w:val="18"/>
        </w:rPr>
        <w:t>American Journal of Political Science</w:t>
      </w:r>
      <w:r w:rsidRPr="003537A2">
        <w:rPr>
          <w:rFonts w:ascii="Cambria" w:hAnsi="Cambria"/>
          <w:sz w:val="18"/>
        </w:rPr>
        <w:t xml:space="preserve"> 69 (1):143-155.</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Choi, Seung-Whan, and Yiagadeesen Samy. 2008. "Reexamining the Effect of Democratic Institutions on Inflows of Foreign Direct Investment in Developing Countries." </w:t>
      </w:r>
      <w:r w:rsidRPr="003537A2">
        <w:rPr>
          <w:rFonts w:ascii="Cambria" w:hAnsi="Cambria" w:cs="Helvetica-Oblique"/>
          <w:i/>
          <w:iCs/>
          <w:sz w:val="18"/>
          <w:lang w:bidi="en-US"/>
        </w:rPr>
        <w:t>Foreign Policy Analysis</w:t>
      </w:r>
      <w:r w:rsidRPr="003537A2">
        <w:rPr>
          <w:rFonts w:ascii="Cambria" w:hAnsi="Cambria" w:cs="Helvetica"/>
          <w:sz w:val="18"/>
          <w:lang w:bidi="en-US"/>
        </w:rPr>
        <w:t xml:space="preserve"> 4 (1): 451-78.</w:t>
      </w:r>
    </w:p>
    <w:p w:rsidR="00F0615F" w:rsidRPr="003537A2" w:rsidRDefault="00F0615F">
      <w:pPr>
        <w:ind w:left="0" w:firstLine="0"/>
        <w:rPr>
          <w:rFonts w:ascii="Cambria" w:hAnsi="Cambria"/>
        </w:rPr>
      </w:pPr>
    </w:p>
    <w:p w:rsidR="00F0615F" w:rsidRPr="003537A2" w:rsidRDefault="00F0615F" w:rsidP="00F0615F">
      <w:pPr>
        <w:ind w:left="0" w:firstLine="0"/>
        <w:rPr>
          <w:rFonts w:ascii="Cambria" w:eastAsia="ＭＳ 明朝" w:hAnsi="Cambria"/>
          <w:b/>
          <w:sz w:val="18"/>
        </w:rPr>
      </w:pPr>
      <w:r w:rsidRPr="003537A2">
        <w:rPr>
          <w:rFonts w:ascii="Cambria" w:eastAsia="ＭＳ 明朝" w:hAnsi="Cambria"/>
          <w:b/>
          <w:sz w:val="18"/>
        </w:rPr>
        <w:t>＜地域貿易協定＞</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Fernández, Raquel, and Jonathan Portes. 1998. "Returns to Regionalism: An Analysis of Nontraditional Gains from Regional Trade Agreements." </w:t>
      </w:r>
      <w:r w:rsidRPr="003537A2">
        <w:rPr>
          <w:rFonts w:ascii="Cambria" w:hAnsi="Cambria" w:cs="Helvetica-Oblique"/>
          <w:i/>
          <w:iCs/>
          <w:sz w:val="18"/>
          <w:lang w:bidi="en-US"/>
        </w:rPr>
        <w:t>World Bank Economic Review</w:t>
      </w:r>
      <w:r w:rsidRPr="003537A2">
        <w:rPr>
          <w:rFonts w:ascii="Cambria" w:hAnsi="Cambria" w:cs="Helvetica"/>
          <w:sz w:val="18"/>
          <w:lang w:bidi="en-US"/>
        </w:rPr>
        <w:t xml:space="preserve"> 12 (2):197-220.</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Mansfield, Edward D. 1998. “The Proliferation of Preferential Trading Agreements.” </w:t>
      </w:r>
      <w:r w:rsidRPr="003537A2">
        <w:rPr>
          <w:rFonts w:ascii="Cambria" w:hAnsi="Cambria"/>
          <w:i/>
          <w:color w:val="000000"/>
          <w:sz w:val="18"/>
        </w:rPr>
        <w:t>Journal of Conflict Resolution</w:t>
      </w:r>
      <w:r w:rsidRPr="003537A2">
        <w:rPr>
          <w:rFonts w:ascii="Cambria" w:hAnsi="Cambria"/>
          <w:color w:val="000000"/>
          <w:sz w:val="18"/>
        </w:rPr>
        <w:t xml:space="preserve"> 42 (5): 523-543.</w:t>
      </w:r>
      <w:r w:rsidRPr="003537A2">
        <w:rPr>
          <w:rFonts w:ascii="Cambria" w:hAnsi="Cambria"/>
          <w:b/>
          <w:color w:val="000000"/>
          <w:sz w:val="18"/>
        </w:rPr>
        <w:t xml:space="preserve"> </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Mansfield, Edward D. and Helen V. Milner. 1999. “The New Wave of Regionalism.” </w:t>
      </w:r>
      <w:r w:rsidRPr="003537A2">
        <w:rPr>
          <w:rFonts w:ascii="Cambria" w:hAnsi="Cambria"/>
          <w:i/>
          <w:color w:val="000000"/>
          <w:sz w:val="18"/>
        </w:rPr>
        <w:t>International Organization</w:t>
      </w:r>
      <w:r w:rsidRPr="003537A2">
        <w:rPr>
          <w:rFonts w:ascii="Cambria" w:hAnsi="Cambria"/>
          <w:color w:val="000000"/>
          <w:sz w:val="18"/>
        </w:rPr>
        <w:t xml:space="preserve"> 53 (3): 589-627.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Dee, Philippa, and Jyothi Gali. 2003. "The Trade and Investment Effects of Preferential Trading Arrangements." In </w:t>
      </w:r>
      <w:r w:rsidRPr="003537A2">
        <w:rPr>
          <w:rFonts w:ascii="Cambria" w:hAnsi="Cambria" w:cs="Helvetica-Oblique"/>
          <w:i/>
          <w:iCs/>
          <w:sz w:val="18"/>
          <w:lang w:bidi="en-US"/>
        </w:rPr>
        <w:t>NBER Working Paper</w:t>
      </w:r>
      <w:r w:rsidRPr="003537A2">
        <w:rPr>
          <w:rFonts w:ascii="Cambria" w:hAnsi="Cambria" w:cs="Helvetica-Oblique"/>
          <w:iCs/>
          <w:sz w:val="18"/>
          <w:lang w:bidi="en-US"/>
        </w:rPr>
        <w:t xml:space="preserve"> 10160</w:t>
      </w:r>
      <w:r w:rsidRPr="003537A2">
        <w:rPr>
          <w:rFonts w:ascii="Cambria" w:hAnsi="Cambria" w:cs="Helvetica"/>
          <w:sz w:val="18"/>
          <w:lang w:bidi="en-US"/>
        </w:rPr>
        <w:t>.</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Levy Yeyati, Eduardo, Ernesto Stein, and Christian Daude. 2003. "Regional Integration and the Location of FDI." In </w:t>
      </w:r>
      <w:r w:rsidRPr="003537A2">
        <w:rPr>
          <w:rFonts w:ascii="Cambria" w:hAnsi="Cambria" w:cs="Helvetica-Oblique"/>
          <w:i/>
          <w:iCs/>
          <w:sz w:val="18"/>
          <w:lang w:bidi="en-US"/>
        </w:rPr>
        <w:t>Inter-American Development Bank Working Paper</w:t>
      </w:r>
      <w:r w:rsidRPr="003537A2">
        <w:rPr>
          <w:rFonts w:ascii="Cambria" w:hAnsi="Cambria" w:cs="Helvetica-Oblique"/>
          <w:iCs/>
          <w:sz w:val="18"/>
          <w:lang w:bidi="en-US"/>
        </w:rPr>
        <w:t xml:space="preserve"> 462</w:t>
      </w:r>
      <w:r w:rsidRPr="003537A2">
        <w:rPr>
          <w:rFonts w:ascii="Cambria" w:hAnsi="Cambria" w:cs="Helvetica"/>
          <w:sz w:val="18"/>
          <w:lang w:bidi="en-US"/>
        </w:rPr>
        <w:t>.</w:t>
      </w:r>
    </w:p>
    <w:p w:rsidR="00F0615F" w:rsidRPr="003537A2" w:rsidRDefault="00F0615F" w:rsidP="00F0615F">
      <w:pPr>
        <w:numPr>
          <w:ilvl w:val="0"/>
          <w:numId w:val="20"/>
        </w:numPr>
        <w:rPr>
          <w:rFonts w:ascii="Cambria" w:eastAsia="ＭＳ 明朝" w:hAnsi="Cambria" w:cs="Helvetica"/>
          <w:sz w:val="18"/>
          <w:lang w:bidi="en-US"/>
        </w:rPr>
      </w:pPr>
      <w:r w:rsidRPr="003537A2">
        <w:rPr>
          <w:rFonts w:ascii="Cambria" w:hAnsi="Cambria"/>
          <w:sz w:val="18"/>
        </w:rPr>
        <w:t xml:space="preserve">Mansfield, Edward D., Helen V. Milner and B. Peter Rosendorff. 2002. “Why Democracies Cooperate More: Electoral Control and International Trade Agreements.” </w:t>
      </w:r>
      <w:r w:rsidRPr="003537A2">
        <w:rPr>
          <w:rFonts w:ascii="Cambria" w:hAnsi="Cambria"/>
          <w:i/>
          <w:sz w:val="18"/>
        </w:rPr>
        <w:t>International Organization</w:t>
      </w:r>
      <w:r w:rsidRPr="003537A2">
        <w:rPr>
          <w:rFonts w:ascii="Cambria" w:hAnsi="Cambria"/>
          <w:sz w:val="18"/>
        </w:rPr>
        <w:t xml:space="preserve"> 56 (3): 411-513. </w:t>
      </w:r>
    </w:p>
    <w:p w:rsidR="00F0615F" w:rsidRPr="003537A2" w:rsidRDefault="00F0615F" w:rsidP="00F0615F">
      <w:pPr>
        <w:numPr>
          <w:ilvl w:val="0"/>
          <w:numId w:val="20"/>
        </w:numPr>
        <w:shd w:val="clear" w:color="FFFFFF" w:fill="auto"/>
        <w:rPr>
          <w:rFonts w:ascii="Cambria" w:hAnsi="Cambria" w:cs="Helvetica"/>
          <w:sz w:val="18"/>
          <w:lang w:bidi="en-US"/>
        </w:rPr>
      </w:pPr>
      <w:r w:rsidRPr="003537A2">
        <w:rPr>
          <w:rFonts w:ascii="Cambria" w:hAnsi="Cambria" w:cs="Helvetica"/>
          <w:sz w:val="18"/>
          <w:lang w:bidi="en-US"/>
        </w:rPr>
        <w:t xml:space="preserve">Genna, Gaspare M., and Taeko Hiroi. 2004. "Power and Preponderance and Domestic Politics: Explaining Regional Economic Integration in Latin America and the Caribbean, 1960-1997." </w:t>
      </w:r>
      <w:r w:rsidRPr="003537A2">
        <w:rPr>
          <w:rFonts w:ascii="Cambria" w:hAnsi="Cambria" w:cs="Helvetica-Oblique"/>
          <w:i/>
          <w:iCs/>
          <w:sz w:val="18"/>
          <w:lang w:bidi="en-US"/>
        </w:rPr>
        <w:t>International Interactions</w:t>
      </w:r>
      <w:r w:rsidRPr="003537A2">
        <w:rPr>
          <w:rFonts w:ascii="Cambria" w:hAnsi="Cambria" w:cs="Helvetica"/>
          <w:sz w:val="18"/>
          <w:lang w:bidi="en-US"/>
        </w:rPr>
        <w:t xml:space="preserve"> 30 (2):143-64</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Medvedev, Denis. 2006. "Beyond Trade: The Impact of Preferential Trade Agreements on Foreign Direct Investment Inflows." In </w:t>
      </w:r>
      <w:r w:rsidRPr="003537A2">
        <w:rPr>
          <w:rFonts w:ascii="Cambria" w:hAnsi="Cambria" w:cs="Helvetica-Oblique"/>
          <w:i/>
          <w:iCs/>
          <w:sz w:val="18"/>
          <w:lang w:bidi="en-US"/>
        </w:rPr>
        <w:t>World Bank Policy Research Working Paper</w:t>
      </w:r>
      <w:r w:rsidRPr="003537A2">
        <w:rPr>
          <w:rFonts w:ascii="Cambria" w:hAnsi="Cambria" w:cs="Helvetica-Oblique"/>
          <w:iCs/>
          <w:sz w:val="18"/>
          <w:lang w:bidi="en-US"/>
        </w:rPr>
        <w:t xml:space="preserve"> 4065</w:t>
      </w:r>
      <w:r w:rsidRPr="003537A2">
        <w:rPr>
          <w:rFonts w:ascii="Cambria" w:hAnsi="Cambria" w:cs="Helvetica"/>
          <w:sz w:val="18"/>
          <w:lang w:bidi="en-US"/>
        </w:rPr>
        <w:t>.</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Albertin, Giorgia.  2008. "Regionalism or Multilateralism? A Political Economy Choice," </w:t>
      </w:r>
      <w:r w:rsidRPr="003537A2">
        <w:rPr>
          <w:rFonts w:ascii="Cambria" w:hAnsi="Cambria" w:cs="Helvetica-Oblique"/>
          <w:i/>
          <w:iCs/>
          <w:sz w:val="18"/>
          <w:lang w:bidi="en-US"/>
        </w:rPr>
        <w:t>IMF Working Paper</w:t>
      </w:r>
      <w:r w:rsidRPr="003537A2">
        <w:rPr>
          <w:rFonts w:ascii="Cambria" w:hAnsi="Cambria" w:cs="Helvetica"/>
          <w:sz w:val="18"/>
          <w:lang w:bidi="en-US"/>
        </w:rPr>
        <w:t>.</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cs="Helvetica"/>
          <w:sz w:val="18"/>
          <w:lang w:bidi="en-US"/>
        </w:rPr>
        <w:t xml:space="preserve">Duina, Francesco, and Jason Buxbaum. 2008. "Regional Trade Agreements and the Pursuit of State Interests: Institutional Perspectives from NAFTA and Mercosur." </w:t>
      </w:r>
      <w:r w:rsidRPr="003537A2">
        <w:rPr>
          <w:rFonts w:ascii="Cambria" w:hAnsi="Cambria" w:cs="Helvetica-Oblique"/>
          <w:i/>
          <w:iCs/>
          <w:sz w:val="18"/>
          <w:lang w:bidi="en-US"/>
        </w:rPr>
        <w:t>Economy and Society</w:t>
      </w:r>
      <w:r w:rsidRPr="003537A2">
        <w:rPr>
          <w:rFonts w:ascii="Cambria" w:hAnsi="Cambria" w:cs="Helvetica"/>
          <w:sz w:val="18"/>
          <w:lang w:bidi="en-US"/>
        </w:rPr>
        <w:t xml:space="preserve"> 37 (2):193-223.</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olor w:val="000000"/>
          <w:sz w:val="18"/>
        </w:rPr>
        <w:t xml:space="preserve">Mansfield, Edward D., Helen V. Milner and Jon C. Pevehouse. 2007. “Vetoing Co-opertion, The Impact of Veto Players on Preferential Trading Arrangements.” </w:t>
      </w:r>
      <w:r w:rsidRPr="003537A2">
        <w:rPr>
          <w:rFonts w:ascii="Cambria" w:hAnsi="Cambria"/>
          <w:i/>
          <w:color w:val="000000"/>
          <w:sz w:val="18"/>
        </w:rPr>
        <w:t>British Journal of Political Science</w:t>
      </w:r>
      <w:r w:rsidRPr="003537A2">
        <w:rPr>
          <w:rFonts w:ascii="Cambria" w:hAnsi="Cambria"/>
          <w:color w:val="000000"/>
          <w:sz w:val="18"/>
        </w:rPr>
        <w:t xml:space="preserve"> 37 (3): 403-432</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olor w:val="000000"/>
          <w:sz w:val="18"/>
        </w:rPr>
        <w:t xml:space="preserve">Mansfield, Edward D., Helen V. Milner and Jon C. Pevehouse. 2008. “Democracy, Veto Players, and the Depth of Regional Integration.” </w:t>
      </w:r>
      <w:r w:rsidRPr="003537A2">
        <w:rPr>
          <w:rFonts w:ascii="Cambria" w:hAnsi="Cambria"/>
          <w:i/>
          <w:color w:val="000000"/>
          <w:sz w:val="18"/>
        </w:rPr>
        <w:t>The World Economy</w:t>
      </w:r>
      <w:r w:rsidRPr="003537A2">
        <w:rPr>
          <w:rFonts w:ascii="Cambria" w:hAnsi="Cambria"/>
          <w:color w:val="000000"/>
          <w:sz w:val="18"/>
        </w:rPr>
        <w:t xml:space="preserve"> 31 (1): 67-96. </w:t>
      </w:r>
    </w:p>
    <w:p w:rsidR="00F0615F" w:rsidRPr="003537A2" w:rsidRDefault="00F0615F">
      <w:pPr>
        <w:ind w:left="0" w:firstLine="0"/>
        <w:rPr>
          <w:rFonts w:ascii="Cambria" w:hAnsi="Cambria"/>
          <w:color w:val="000000"/>
          <w:sz w:val="22"/>
        </w:rPr>
      </w:pPr>
    </w:p>
    <w:p w:rsidR="00F0615F" w:rsidRPr="003537A2" w:rsidRDefault="00F0615F" w:rsidP="00F0615F">
      <w:pPr>
        <w:ind w:left="0" w:firstLine="0"/>
        <w:rPr>
          <w:rFonts w:ascii="Cambria" w:eastAsia="ＭＳ 明朝" w:hAnsi="Cambria"/>
          <w:b/>
          <w:color w:val="000000"/>
          <w:sz w:val="18"/>
        </w:rPr>
      </w:pPr>
      <w:r w:rsidRPr="003537A2">
        <w:rPr>
          <w:rFonts w:ascii="Cambria" w:eastAsia="ＭＳ 明朝" w:hAnsi="Cambria"/>
          <w:b/>
          <w:sz w:val="18"/>
        </w:rPr>
        <w:t>＜地域貿易協定と紛争処理＞</w:t>
      </w:r>
    </w:p>
    <w:p w:rsidR="00F0615F" w:rsidRPr="003537A2" w:rsidRDefault="00F0615F">
      <w:pPr>
        <w:numPr>
          <w:ilvl w:val="0"/>
          <w:numId w:val="20"/>
        </w:numPr>
        <w:rPr>
          <w:rFonts w:ascii="Cambria" w:hAnsi="Cambria"/>
          <w:color w:val="000000"/>
          <w:sz w:val="18"/>
        </w:rPr>
      </w:pPr>
      <w:r w:rsidRPr="003537A2">
        <w:rPr>
          <w:rFonts w:ascii="Cambria" w:hAnsi="Cambria"/>
          <w:sz w:val="18"/>
        </w:rPr>
        <w:t xml:space="preserve">Busch, Marc L. 2007. “Overlapping Institutions, Forum Shopping, and Dispute Settlement in International Trade.” </w:t>
      </w:r>
      <w:r w:rsidRPr="003537A2">
        <w:rPr>
          <w:rFonts w:ascii="Cambria" w:hAnsi="Cambria"/>
          <w:i/>
          <w:sz w:val="18"/>
        </w:rPr>
        <w:t>International Organization</w:t>
      </w:r>
      <w:r w:rsidRPr="003537A2">
        <w:rPr>
          <w:rFonts w:ascii="Cambria" w:hAnsi="Cambria"/>
          <w:sz w:val="18"/>
        </w:rPr>
        <w:t xml:space="preserve"> 61: 735-761.</w:t>
      </w:r>
      <w:r w:rsidRPr="003537A2">
        <w:rPr>
          <w:rFonts w:ascii="Cambria" w:hAnsi="Cambria"/>
          <w:color w:val="000000"/>
          <w:sz w:val="18"/>
        </w:rPr>
        <w:t xml:space="preserve"> </w:t>
      </w:r>
    </w:p>
    <w:p w:rsidR="00F0615F" w:rsidRPr="003537A2" w:rsidRDefault="00F0615F" w:rsidP="00F0615F">
      <w:pPr>
        <w:numPr>
          <w:ilvl w:val="0"/>
          <w:numId w:val="20"/>
        </w:numPr>
        <w:rPr>
          <w:rFonts w:ascii="Cambria" w:hAnsi="Cambria"/>
          <w:sz w:val="20"/>
        </w:rPr>
      </w:pPr>
      <w:r w:rsidRPr="003537A2">
        <w:rPr>
          <w:rFonts w:ascii="Cambria" w:hAnsi="Cambria"/>
          <w:color w:val="000000"/>
          <w:sz w:val="18"/>
        </w:rPr>
        <w:t xml:space="preserve">Chase, Kerry A. 2004. “Foreign Direct Investment and Commitment Problems in Regional Trade Arrangements.” Paper delivered to the American Political Science Association Meeting </w:t>
      </w:r>
    </w:p>
    <w:p w:rsidR="00F0615F" w:rsidRPr="003537A2" w:rsidRDefault="00F0615F">
      <w:pPr>
        <w:numPr>
          <w:ilvl w:val="0"/>
          <w:numId w:val="20"/>
        </w:numPr>
        <w:rPr>
          <w:rFonts w:ascii="Cambria" w:hAnsi="Cambria"/>
          <w:color w:val="000000"/>
          <w:sz w:val="18"/>
        </w:rPr>
      </w:pPr>
      <w:r w:rsidRPr="003537A2">
        <w:rPr>
          <w:rFonts w:ascii="Cambria" w:hAnsi="Cambria"/>
          <w:color w:val="000000"/>
          <w:sz w:val="18"/>
        </w:rPr>
        <w:t>Goldstein,</w:t>
      </w:r>
      <w:r w:rsidRPr="003537A2">
        <w:rPr>
          <w:rFonts w:ascii="Cambria" w:hAnsi="Cambria"/>
          <w:sz w:val="18"/>
        </w:rPr>
        <w:t xml:space="preserve"> J</w:t>
      </w:r>
      <w:r w:rsidRPr="003537A2">
        <w:rPr>
          <w:rFonts w:ascii="Cambria" w:hAnsi="Cambria"/>
          <w:color w:val="000000"/>
          <w:sz w:val="18"/>
        </w:rPr>
        <w:t xml:space="preserve">udith. 1996. “International Law and Domestic Institutions: Reconciling North American ‘Unfair’ Trade Laws.” </w:t>
      </w:r>
      <w:r w:rsidRPr="003537A2">
        <w:rPr>
          <w:rFonts w:ascii="Cambria" w:hAnsi="Cambria"/>
          <w:i/>
          <w:color w:val="000000"/>
          <w:sz w:val="18"/>
        </w:rPr>
        <w:t>International Organization</w:t>
      </w:r>
      <w:r w:rsidRPr="003537A2">
        <w:rPr>
          <w:rFonts w:ascii="Cambria" w:hAnsi="Cambria"/>
          <w:color w:val="000000"/>
          <w:sz w:val="18"/>
        </w:rPr>
        <w:t xml:space="preserve"> 50 (4): 541-564.</w:t>
      </w:r>
    </w:p>
    <w:p w:rsidR="00F0615F" w:rsidRPr="003537A2" w:rsidRDefault="00F0615F" w:rsidP="00F0615F">
      <w:pPr>
        <w:numPr>
          <w:ilvl w:val="0"/>
          <w:numId w:val="20"/>
        </w:numPr>
        <w:rPr>
          <w:rFonts w:ascii="Cambria" w:hAnsi="Cambria"/>
          <w:sz w:val="20"/>
        </w:rPr>
      </w:pPr>
      <w:r w:rsidRPr="003537A2">
        <w:rPr>
          <w:rFonts w:ascii="Cambria" w:hAnsi="Cambria"/>
          <w:sz w:val="18"/>
        </w:rPr>
        <w:t xml:space="preserve">Haftel, Yoram Z. 2004. “From the Outside Looking In: The Effect of Trading Blocs on Trade Disputes in the GATT/WTO.” </w:t>
      </w:r>
      <w:r w:rsidRPr="003537A2">
        <w:rPr>
          <w:rFonts w:ascii="Cambria" w:hAnsi="Cambria"/>
          <w:i/>
          <w:sz w:val="18"/>
        </w:rPr>
        <w:t>International Studies Quarterly</w:t>
      </w:r>
      <w:r w:rsidRPr="003537A2">
        <w:rPr>
          <w:rFonts w:ascii="Cambria" w:hAnsi="Cambria"/>
          <w:sz w:val="18"/>
        </w:rPr>
        <w:t xml:space="preserve"> 48: 121-142.</w:t>
      </w:r>
    </w:p>
    <w:p w:rsidR="00F0615F" w:rsidRPr="003537A2" w:rsidRDefault="00F0615F" w:rsidP="00F0615F">
      <w:pPr>
        <w:numPr>
          <w:ilvl w:val="0"/>
          <w:numId w:val="20"/>
        </w:numPr>
        <w:rPr>
          <w:rFonts w:ascii="Cambria" w:hAnsi="Cambria"/>
          <w:color w:val="000000"/>
          <w:sz w:val="18"/>
        </w:rPr>
      </w:pPr>
      <w:r w:rsidRPr="003537A2">
        <w:rPr>
          <w:rFonts w:ascii="Cambria" w:hAnsi="Cambria"/>
          <w:sz w:val="18"/>
        </w:rPr>
        <w:t xml:space="preserve">Mansfield, Edward D and Eric Reinhardt. 2003. “Multilateral Determinants of Regionalism: The Effects of GATT/WTO on the Formation of Preferential Trading Arrangements.” </w:t>
      </w:r>
      <w:r w:rsidRPr="003537A2">
        <w:rPr>
          <w:rFonts w:ascii="Cambria" w:hAnsi="Cambria"/>
          <w:i/>
          <w:sz w:val="18"/>
        </w:rPr>
        <w:t>International Organization</w:t>
      </w:r>
      <w:r w:rsidRPr="003537A2">
        <w:rPr>
          <w:rFonts w:ascii="Cambria" w:hAnsi="Cambria"/>
          <w:sz w:val="18"/>
        </w:rPr>
        <w:t xml:space="preserve"> 57: 829-862.</w:t>
      </w:r>
      <w:r w:rsidRPr="003537A2">
        <w:rPr>
          <w:rFonts w:ascii="Cambria" w:hAnsi="Cambria"/>
          <w:color w:val="000000"/>
          <w:sz w:val="18"/>
        </w:rPr>
        <w:t xml:space="preserve"> </w:t>
      </w:r>
    </w:p>
    <w:p w:rsidR="00F0615F" w:rsidRPr="003537A2" w:rsidRDefault="00F0615F">
      <w:pPr>
        <w:numPr>
          <w:ilvl w:val="0"/>
          <w:numId w:val="20"/>
        </w:numPr>
        <w:rPr>
          <w:rFonts w:ascii="Cambria" w:hAnsi="Cambria"/>
          <w:color w:val="000000"/>
          <w:sz w:val="18"/>
        </w:rPr>
      </w:pPr>
      <w:r w:rsidRPr="003537A2">
        <w:rPr>
          <w:rFonts w:ascii="Cambria" w:hAnsi="Cambria"/>
          <w:color w:val="000000"/>
          <w:sz w:val="18"/>
        </w:rPr>
        <w:t xml:space="preserve">Ryan, Michael P. 1995. “USTR's Implementation of 301 Policy in the Pacific.” </w:t>
      </w:r>
      <w:r w:rsidRPr="003537A2">
        <w:rPr>
          <w:rFonts w:ascii="Cambria" w:hAnsi="Cambria"/>
          <w:i/>
          <w:color w:val="000000"/>
          <w:sz w:val="18"/>
        </w:rPr>
        <w:t>International Studies Quarterly</w:t>
      </w:r>
      <w:r w:rsidRPr="003537A2">
        <w:rPr>
          <w:rFonts w:ascii="Cambria" w:hAnsi="Cambria"/>
          <w:color w:val="000000"/>
          <w:sz w:val="18"/>
        </w:rPr>
        <w:t xml:space="preserve"> 39 (3): 333-350.</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Smith, James McCall. 2000. “The Politics of Dispute Settlement Design: Explaining Legalism in Regional Trade Pacts.” </w:t>
      </w:r>
      <w:r w:rsidRPr="003537A2">
        <w:rPr>
          <w:rFonts w:ascii="Cambria" w:hAnsi="Cambria"/>
          <w:i/>
          <w:color w:val="000000"/>
          <w:sz w:val="18"/>
        </w:rPr>
        <w:t>International Organization</w:t>
      </w:r>
      <w:r w:rsidRPr="003537A2">
        <w:rPr>
          <w:rFonts w:ascii="Cambria" w:hAnsi="Cambria"/>
          <w:color w:val="000000"/>
          <w:sz w:val="18"/>
        </w:rPr>
        <w:t xml:space="preserve"> 54 (1): 137-180.</w:t>
      </w:r>
    </w:p>
    <w:p w:rsidR="00F0615F" w:rsidRPr="003537A2" w:rsidRDefault="00F0615F" w:rsidP="00DF7E9E">
      <w:pPr>
        <w:ind w:left="0" w:firstLine="0"/>
        <w:rPr>
          <w:rFonts w:ascii="Cambria" w:hAnsi="Cambria"/>
          <w:sz w:val="18"/>
        </w:rPr>
      </w:pPr>
    </w:p>
    <w:p w:rsidR="00F0615F" w:rsidRPr="003537A2" w:rsidRDefault="00F0615F" w:rsidP="00F0615F">
      <w:pPr>
        <w:rPr>
          <w:rFonts w:ascii="Cambria" w:eastAsia="ＭＳ 明朝" w:hAnsi="Cambria"/>
          <w:b/>
          <w:sz w:val="18"/>
        </w:rPr>
      </w:pPr>
      <w:r w:rsidRPr="003537A2">
        <w:rPr>
          <w:rFonts w:ascii="Cambria" w:eastAsia="ＭＳ 明朝" w:hAnsi="Cambria"/>
          <w:b/>
          <w:sz w:val="18"/>
        </w:rPr>
        <w:t>&lt;</w:t>
      </w:r>
      <w:r w:rsidRPr="003537A2">
        <w:rPr>
          <w:rFonts w:ascii="Cambria" w:eastAsia="ＭＳ 明朝" w:hAnsi="Cambria"/>
          <w:b/>
          <w:sz w:val="18"/>
        </w:rPr>
        <w:t>ＷＴＯと貿易拡大＞</w:t>
      </w:r>
    </w:p>
    <w:p w:rsidR="006365FC" w:rsidRPr="003537A2" w:rsidRDefault="006365FC" w:rsidP="00F0615F">
      <w:pPr>
        <w:numPr>
          <w:ilvl w:val="0"/>
          <w:numId w:val="20"/>
        </w:numPr>
        <w:ind w:right="-720"/>
        <w:rPr>
          <w:rFonts w:ascii="Cambria" w:hAnsi="Cambria"/>
          <w:sz w:val="20"/>
        </w:rPr>
      </w:pPr>
      <w:r w:rsidRPr="003537A2">
        <w:rPr>
          <w:rFonts w:ascii="Cambria" w:hAnsi="Cambria" w:cs="Helvetica"/>
          <w:sz w:val="18"/>
          <w:highlight w:val="yellow"/>
          <w:lang w:bidi="en-US"/>
        </w:rPr>
        <w:t>Aaronson</w:t>
      </w:r>
      <w:r w:rsidRPr="003537A2">
        <w:rPr>
          <w:rFonts w:ascii="Cambria" w:hAnsi="Cambria" w:cs="Helvetica"/>
          <w:sz w:val="18"/>
          <w:lang w:bidi="en-US"/>
        </w:rPr>
        <w:t xml:space="preserve">, Susan Ariel, andM. Rodwan Abouharb. 2011. “Unexpected Bedfellows: The GATT, the WTO and Some Democratic Rights.” </w:t>
      </w:r>
      <w:r w:rsidRPr="003537A2">
        <w:rPr>
          <w:rFonts w:ascii="Cambria" w:hAnsi="Cambria" w:cs="Helvetica"/>
          <w:i/>
          <w:sz w:val="18"/>
          <w:lang w:bidi="en-US"/>
        </w:rPr>
        <w:t>International Studies Quarterly</w:t>
      </w:r>
      <w:r w:rsidRPr="003537A2">
        <w:rPr>
          <w:rFonts w:ascii="Cambria" w:hAnsi="Cambria" w:cs="Helvetica"/>
          <w:sz w:val="18"/>
          <w:lang w:bidi="en-US"/>
        </w:rPr>
        <w:t xml:space="preserve"> 55: 1-30.</w:t>
      </w:r>
    </w:p>
    <w:p w:rsidR="00F0615F" w:rsidRPr="003537A2" w:rsidRDefault="00F0615F" w:rsidP="00F0615F">
      <w:pPr>
        <w:numPr>
          <w:ilvl w:val="0"/>
          <w:numId w:val="20"/>
        </w:numPr>
        <w:ind w:right="-720"/>
        <w:rPr>
          <w:rFonts w:ascii="Cambria" w:hAnsi="Cambria"/>
          <w:sz w:val="20"/>
        </w:rPr>
      </w:pPr>
      <w:r w:rsidRPr="003537A2">
        <w:rPr>
          <w:rFonts w:ascii="Cambria" w:hAnsi="Cambria" w:cs="Helvetica"/>
          <w:sz w:val="18"/>
          <w:lang w:bidi="en-US"/>
        </w:rPr>
        <w:t xml:space="preserve">Engelbrecht, Hans-Jurgen, and Christopher Pearce. 2007. "The GATT/WTO Has Promoted Trade, But Only in Capital-intensive Commodities!" </w:t>
      </w:r>
      <w:r w:rsidRPr="003537A2">
        <w:rPr>
          <w:rFonts w:ascii="Cambria" w:hAnsi="Cambria" w:cs="Helvetica-Oblique"/>
          <w:i/>
          <w:iCs/>
          <w:sz w:val="18"/>
          <w:lang w:bidi="en-US"/>
        </w:rPr>
        <w:t>Applied Economics</w:t>
      </w:r>
      <w:r w:rsidRPr="003537A2">
        <w:rPr>
          <w:rFonts w:ascii="Cambria" w:hAnsi="Cambria" w:cs="Helvetica"/>
          <w:sz w:val="18"/>
          <w:lang w:bidi="en-US"/>
        </w:rPr>
        <w:t xml:space="preserve"> 39:1573-1581.</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Francois, Joseph, Hans van Meijl and Frank van Tongeren. 2005. “Trade Liberalization in the Doha Development Round.” </w:t>
      </w:r>
      <w:r w:rsidRPr="003537A2">
        <w:rPr>
          <w:rFonts w:ascii="Cambria" w:hAnsi="Cambria"/>
          <w:i/>
          <w:color w:val="000000"/>
          <w:sz w:val="18"/>
        </w:rPr>
        <w:t xml:space="preserve">Economic Policy, </w:t>
      </w:r>
      <w:r w:rsidRPr="003537A2">
        <w:rPr>
          <w:rFonts w:ascii="Cambria" w:hAnsi="Cambria"/>
          <w:color w:val="000000"/>
          <w:sz w:val="18"/>
        </w:rPr>
        <w:t>20 (42): 349-391.</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Gowa, Joanne and Soo Yeon Kim. 2005. “An Exclusive Country Club: The Effects of the GATT on Trade, 1950-94.” </w:t>
      </w:r>
      <w:r w:rsidRPr="003537A2">
        <w:rPr>
          <w:rFonts w:ascii="Cambria" w:hAnsi="Cambria"/>
          <w:i/>
          <w:color w:val="000000"/>
          <w:sz w:val="18"/>
        </w:rPr>
        <w:t xml:space="preserve">World Politics </w:t>
      </w:r>
      <w:r w:rsidRPr="003537A2">
        <w:rPr>
          <w:rFonts w:ascii="Cambria" w:hAnsi="Cambria"/>
          <w:color w:val="000000"/>
          <w:sz w:val="18"/>
        </w:rPr>
        <w:t>57: 453-478.</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Hertel, Thomas W., Roman Keeney, Maros Ivanic and L. Alan Winters. 2007. “Distributional Effects of WTO Agricultural Reforms in Rich and Poor Countries.” </w:t>
      </w:r>
      <w:r w:rsidRPr="003537A2">
        <w:rPr>
          <w:rFonts w:ascii="Cambria" w:hAnsi="Cambria"/>
          <w:i/>
          <w:color w:val="000000"/>
          <w:sz w:val="18"/>
        </w:rPr>
        <w:t xml:space="preserve">Economic Policy </w:t>
      </w:r>
      <w:r w:rsidRPr="003537A2">
        <w:rPr>
          <w:rFonts w:ascii="Cambria" w:hAnsi="Cambria"/>
          <w:color w:val="000000"/>
          <w:sz w:val="18"/>
        </w:rPr>
        <w:t>50: 289-337.</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Ozden, Caglar and Eric Reinhardt. 2005. “The Perversity of Preferences: GSP and Developing Country Trade Policies, 1976-2000.” </w:t>
      </w:r>
      <w:r w:rsidRPr="003537A2">
        <w:rPr>
          <w:rFonts w:ascii="Cambria" w:hAnsi="Cambria"/>
          <w:i/>
          <w:color w:val="000000"/>
          <w:sz w:val="18"/>
        </w:rPr>
        <w:t>Journal of Development Economics</w:t>
      </w:r>
      <w:r w:rsidRPr="003537A2">
        <w:rPr>
          <w:rFonts w:ascii="Cambria" w:hAnsi="Cambria"/>
          <w:color w:val="000000"/>
          <w:sz w:val="18"/>
        </w:rPr>
        <w:t xml:space="preserve"> 78 (1): 1-21.</w:t>
      </w:r>
    </w:p>
    <w:p w:rsidR="00F0615F" w:rsidRPr="003537A2" w:rsidRDefault="00F0615F">
      <w:pPr>
        <w:numPr>
          <w:ilvl w:val="0"/>
          <w:numId w:val="20"/>
        </w:numPr>
        <w:rPr>
          <w:rFonts w:ascii="Cambria" w:hAnsi="Cambria"/>
          <w:color w:val="000000"/>
          <w:sz w:val="18"/>
        </w:rPr>
      </w:pPr>
      <w:r w:rsidRPr="003537A2">
        <w:rPr>
          <w:rFonts w:ascii="Cambria" w:hAnsi="Cambria"/>
          <w:color w:val="000000"/>
          <w:sz w:val="18"/>
        </w:rPr>
        <w:t xml:space="preserve">Rose, Andrew K. 2004. “Do We Really Know that the WTO Increases Trade?” </w:t>
      </w:r>
      <w:r w:rsidRPr="003537A2">
        <w:rPr>
          <w:rFonts w:ascii="Cambria" w:hAnsi="Cambria"/>
          <w:i/>
          <w:color w:val="000000"/>
          <w:sz w:val="18"/>
        </w:rPr>
        <w:t>American Economic Review</w:t>
      </w:r>
      <w:r w:rsidRPr="003537A2">
        <w:rPr>
          <w:rFonts w:ascii="Cambria" w:hAnsi="Cambria"/>
          <w:color w:val="000000"/>
          <w:sz w:val="18"/>
        </w:rPr>
        <w:t xml:space="preserve"> 94 (1): 98-114.</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Rose, Andrew K. 2004. “Do WTO Members Have More Liberal Trade Policy?” </w:t>
      </w:r>
      <w:r w:rsidRPr="003537A2">
        <w:rPr>
          <w:rFonts w:ascii="Cambria" w:hAnsi="Cambria"/>
          <w:i/>
          <w:color w:val="000000"/>
          <w:sz w:val="18"/>
        </w:rPr>
        <w:t>Journal of International Economics</w:t>
      </w:r>
      <w:r w:rsidRPr="003537A2">
        <w:rPr>
          <w:rFonts w:ascii="Cambria" w:hAnsi="Cambria"/>
          <w:color w:val="000000"/>
          <w:sz w:val="18"/>
        </w:rPr>
        <w:t xml:space="preserve"> 63: 209-235. </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Rose, Andrew K. 2005. “Does the WTO Make Trade More Stable?” </w:t>
      </w:r>
      <w:r w:rsidRPr="003537A2">
        <w:rPr>
          <w:rFonts w:ascii="Cambria" w:hAnsi="Cambria"/>
          <w:i/>
          <w:color w:val="000000"/>
          <w:sz w:val="18"/>
        </w:rPr>
        <w:t>Open Economies Review</w:t>
      </w:r>
      <w:r w:rsidRPr="003537A2">
        <w:rPr>
          <w:rFonts w:ascii="Cambria" w:hAnsi="Cambria"/>
          <w:color w:val="000000"/>
          <w:sz w:val="18"/>
        </w:rPr>
        <w:t xml:space="preserve"> 16: 7-22.</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Subramanian, Arvind and Shang-Jin Wei. 2007. “The WTO Promotes Trade, Strongly but Unevenly,” </w:t>
      </w:r>
      <w:r w:rsidRPr="003537A2">
        <w:rPr>
          <w:rFonts w:ascii="Cambria" w:hAnsi="Cambria"/>
          <w:i/>
          <w:color w:val="000000"/>
          <w:sz w:val="18"/>
        </w:rPr>
        <w:t>Journal of International Economics</w:t>
      </w:r>
      <w:r w:rsidRPr="003537A2">
        <w:rPr>
          <w:rFonts w:ascii="Cambria" w:hAnsi="Cambria"/>
          <w:color w:val="000000"/>
          <w:sz w:val="18"/>
        </w:rPr>
        <w:t xml:space="preserve"> 73: 151-175.</w:t>
      </w:r>
      <w:r w:rsidRPr="003537A2">
        <w:rPr>
          <w:rFonts w:ascii="Cambria" w:hAnsi="Cambria"/>
        </w:rPr>
        <w:t xml:space="preserve"> </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Tang, Man-Keung and Shang-Jin Wei. 2008. “The Value of Making Commitments Externally: Evidence from WTO Accessions.” </w:t>
      </w:r>
      <w:r w:rsidRPr="003537A2">
        <w:rPr>
          <w:rFonts w:ascii="Cambria" w:hAnsi="Cambria"/>
          <w:i/>
          <w:color w:val="000000"/>
          <w:sz w:val="18"/>
        </w:rPr>
        <w:t>NBER Working Paper</w:t>
      </w:r>
      <w:r w:rsidRPr="003537A2">
        <w:rPr>
          <w:rFonts w:ascii="Cambria" w:hAnsi="Cambria"/>
          <w:color w:val="000000"/>
          <w:sz w:val="18"/>
        </w:rPr>
        <w:t xml:space="preserve"> No. 14582.</w:t>
      </w:r>
    </w:p>
    <w:p w:rsidR="00F0615F" w:rsidRPr="003537A2" w:rsidRDefault="00F0615F">
      <w:pPr>
        <w:ind w:left="0" w:firstLine="0"/>
        <w:rPr>
          <w:rFonts w:ascii="Cambria" w:hAnsi="Cambria"/>
          <w:color w:val="000000"/>
        </w:rPr>
      </w:pPr>
    </w:p>
    <w:p w:rsidR="00F0615F" w:rsidRPr="003537A2" w:rsidRDefault="00F0615F">
      <w:pPr>
        <w:ind w:left="0" w:firstLine="0"/>
        <w:rPr>
          <w:rFonts w:ascii="Cambria" w:eastAsia="ＭＳ 明朝" w:hAnsi="Cambria"/>
          <w:color w:val="000000"/>
          <w:sz w:val="18"/>
        </w:rPr>
      </w:pPr>
      <w:r w:rsidRPr="003537A2">
        <w:rPr>
          <w:rFonts w:ascii="Cambria" w:eastAsia="ＭＳ 明朝" w:hAnsi="Cambria"/>
          <w:b/>
          <w:sz w:val="18"/>
        </w:rPr>
        <w:t>＜ＧＡＴＴ</w:t>
      </w:r>
      <w:r w:rsidRPr="003537A2">
        <w:rPr>
          <w:rFonts w:ascii="Cambria" w:eastAsia="ＭＳ 明朝" w:hAnsi="Cambria"/>
          <w:b/>
          <w:sz w:val="18"/>
        </w:rPr>
        <w:t>/</w:t>
      </w:r>
      <w:r w:rsidRPr="003537A2">
        <w:rPr>
          <w:rFonts w:ascii="Cambria" w:eastAsia="ＭＳ 明朝" w:hAnsi="Cambria"/>
          <w:b/>
          <w:sz w:val="18"/>
        </w:rPr>
        <w:t>ＷＴＯと紛争処理＞</w:t>
      </w:r>
    </w:p>
    <w:p w:rsidR="00F0615F" w:rsidRPr="003537A2" w:rsidRDefault="00F0615F" w:rsidP="00F0615F">
      <w:pPr>
        <w:numPr>
          <w:ilvl w:val="0"/>
          <w:numId w:val="20"/>
        </w:numPr>
        <w:ind w:right="-720"/>
        <w:rPr>
          <w:rFonts w:ascii="Cambria" w:hAnsi="Cambria"/>
          <w:color w:val="000000"/>
          <w:sz w:val="18"/>
        </w:rPr>
      </w:pPr>
      <w:r w:rsidRPr="003537A2">
        <w:rPr>
          <w:rFonts w:ascii="Cambria" w:hAnsi="Cambria"/>
          <w:sz w:val="18"/>
        </w:rPr>
        <w:t xml:space="preserve">Busch, Marc L. 2000. “Democracy, Consultation, and the Paneling of Disputes under GATT.” </w:t>
      </w:r>
      <w:r w:rsidRPr="003537A2">
        <w:rPr>
          <w:rFonts w:ascii="Cambria" w:hAnsi="Cambria"/>
          <w:i/>
          <w:sz w:val="18"/>
        </w:rPr>
        <w:t>Journal of Conflict Resolution</w:t>
      </w:r>
      <w:r w:rsidRPr="003537A2">
        <w:rPr>
          <w:rFonts w:ascii="Cambria" w:hAnsi="Cambria"/>
          <w:sz w:val="18"/>
        </w:rPr>
        <w:t xml:space="preserve"> 44 (4): 425-446.</w:t>
      </w:r>
      <w:r w:rsidRPr="003537A2">
        <w:rPr>
          <w:rFonts w:ascii="Cambria" w:hAnsi="Cambria" w:cs="Helvetica"/>
          <w:sz w:val="18"/>
          <w:lang w:bidi="en-US"/>
        </w:rPr>
        <w:t xml:space="preserve">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olor w:val="000000"/>
          <w:sz w:val="18"/>
        </w:rPr>
        <w:t xml:space="preserve">Busch, Mark L. and Eric Reinhardt. 2002. “Testing International Trade Law: Empirical studies of GATT/WTO dispute settlement.” in Daniel L. M. Kennedy and James D. Southwick eds. </w:t>
      </w:r>
      <w:r w:rsidRPr="003537A2">
        <w:rPr>
          <w:rFonts w:ascii="Cambria" w:hAnsi="Cambria"/>
          <w:i/>
          <w:color w:val="000000"/>
          <w:sz w:val="18"/>
        </w:rPr>
        <w:t>The Political Economy of International Trade Law: Essays in honor of Robert E. Hudec</w:t>
      </w:r>
      <w:r w:rsidRPr="003537A2">
        <w:rPr>
          <w:rFonts w:ascii="Cambria" w:hAnsi="Cambria"/>
          <w:color w:val="000000"/>
          <w:sz w:val="18"/>
        </w:rPr>
        <w:t xml:space="preserve"> (Cambridge: Cambridge University Press)</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Busch, Marc L. and Eric Reinhardt. 2006. “Three’s a Crowd: Third Parties and WTO Dispute Settlement.” </w:t>
      </w:r>
      <w:r w:rsidRPr="003537A2">
        <w:rPr>
          <w:rFonts w:ascii="Cambria" w:hAnsi="Cambria"/>
          <w:i/>
          <w:color w:val="000000"/>
          <w:sz w:val="18"/>
        </w:rPr>
        <w:t>World Politics</w:t>
      </w:r>
      <w:r w:rsidRPr="003537A2">
        <w:rPr>
          <w:rFonts w:ascii="Cambria" w:hAnsi="Cambria"/>
          <w:color w:val="000000"/>
          <w:sz w:val="18"/>
        </w:rPr>
        <w:t xml:space="preserve"> 58: 446-477.</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Goldstein, Judith. 1998. “International Institutions and Domestic Politics: GATT, WTO, and the Liberalization of International Trade.” in Anne O. Krueger, </w:t>
      </w:r>
      <w:r w:rsidRPr="003537A2">
        <w:rPr>
          <w:rFonts w:ascii="Cambria" w:hAnsi="Cambria"/>
          <w:i/>
          <w:color w:val="000000"/>
          <w:sz w:val="18"/>
        </w:rPr>
        <w:t>The WTO as an International Organization</w:t>
      </w:r>
      <w:r w:rsidRPr="003537A2">
        <w:rPr>
          <w:rFonts w:ascii="Cambria" w:hAnsi="Cambria"/>
          <w:color w:val="000000"/>
          <w:sz w:val="18"/>
        </w:rPr>
        <w:t xml:space="preserve"> (Chicago: Chicago University Press), 133-152.</w:t>
      </w:r>
      <w:r w:rsidRPr="003537A2">
        <w:rPr>
          <w:rFonts w:ascii="Cambria" w:hAnsi="Cambria"/>
          <w:sz w:val="18"/>
        </w:rPr>
        <w:t xml:space="preserve"> </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Guzman, Andrew and Beth A, Simmons 2002.  “To Settle or Empanel? An Empirical Analysis of Litigation and Settlement at the World Trade Organization.” </w:t>
      </w:r>
      <w:r w:rsidRPr="003537A2">
        <w:rPr>
          <w:rFonts w:ascii="Cambria" w:hAnsi="Cambria"/>
          <w:i/>
          <w:color w:val="000000"/>
          <w:sz w:val="18"/>
        </w:rPr>
        <w:t>Journal of Legal Studies</w:t>
      </w:r>
      <w:r w:rsidRPr="003537A2">
        <w:rPr>
          <w:rFonts w:ascii="Cambria" w:hAnsi="Cambria"/>
          <w:color w:val="000000"/>
          <w:sz w:val="18"/>
        </w:rPr>
        <w:t xml:space="preserve"> 29: S205-S235. </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Kim, Moonhawk. 2008. “Costly Procedures: Divergent Effects of Legalization in the GATT/WTO Dispute Settlement Procedures.” </w:t>
      </w:r>
      <w:r w:rsidRPr="003537A2">
        <w:rPr>
          <w:rFonts w:ascii="Cambria" w:hAnsi="Cambria"/>
          <w:i/>
          <w:color w:val="000000"/>
          <w:sz w:val="18"/>
        </w:rPr>
        <w:t>International Studies Quarterly</w:t>
      </w:r>
      <w:r w:rsidRPr="003537A2">
        <w:rPr>
          <w:rFonts w:ascii="Cambria" w:hAnsi="Cambria"/>
          <w:color w:val="000000"/>
          <w:sz w:val="18"/>
        </w:rPr>
        <w:t xml:space="preserve"> 52: 657–686. </w:t>
      </w:r>
    </w:p>
    <w:p w:rsidR="00F0615F" w:rsidRPr="003537A2" w:rsidRDefault="00F0615F" w:rsidP="00F0615F">
      <w:pPr>
        <w:numPr>
          <w:ilvl w:val="0"/>
          <w:numId w:val="20"/>
        </w:numPr>
        <w:rPr>
          <w:rFonts w:ascii="Cambria" w:hAnsi="Cambria"/>
        </w:rPr>
      </w:pPr>
      <w:r w:rsidRPr="003537A2">
        <w:rPr>
          <w:rFonts w:ascii="Cambria" w:hAnsi="Cambria"/>
          <w:color w:val="000000"/>
          <w:sz w:val="18"/>
        </w:rPr>
        <w:t xml:space="preserve">Moon, Don. 2006. “Equality and Inequality in the WTO Dispute Settlement (DS) System: Analysis of the GATT/WTO Dispute Data.” </w:t>
      </w:r>
      <w:r w:rsidRPr="003537A2">
        <w:rPr>
          <w:rFonts w:ascii="Cambria" w:hAnsi="Cambria"/>
          <w:i/>
          <w:color w:val="000000"/>
          <w:sz w:val="18"/>
        </w:rPr>
        <w:t xml:space="preserve">International Interactions </w:t>
      </w:r>
      <w:r w:rsidRPr="003537A2">
        <w:rPr>
          <w:rFonts w:ascii="Cambria" w:hAnsi="Cambria"/>
          <w:color w:val="000000"/>
          <w:sz w:val="18"/>
        </w:rPr>
        <w:t>32: 201-228.</w:t>
      </w:r>
    </w:p>
    <w:p w:rsidR="00F0615F" w:rsidRPr="003537A2" w:rsidRDefault="00F0615F">
      <w:pPr>
        <w:numPr>
          <w:ilvl w:val="0"/>
          <w:numId w:val="20"/>
        </w:numPr>
        <w:rPr>
          <w:rFonts w:ascii="Cambria" w:hAnsi="Cambria"/>
          <w:color w:val="000000"/>
          <w:sz w:val="18"/>
        </w:rPr>
      </w:pPr>
      <w:r w:rsidRPr="003537A2">
        <w:rPr>
          <w:rFonts w:ascii="Cambria" w:hAnsi="Cambria"/>
          <w:color w:val="000000"/>
          <w:sz w:val="18"/>
        </w:rPr>
        <w:t xml:space="preserve">Reinhardt, Eric. 2001. “Adjudication without Enforcement in GATT Disputes.” </w:t>
      </w:r>
      <w:r w:rsidRPr="003537A2">
        <w:rPr>
          <w:rFonts w:ascii="Cambria" w:hAnsi="Cambria"/>
          <w:i/>
          <w:color w:val="000000"/>
          <w:sz w:val="18"/>
        </w:rPr>
        <w:t>Journal of Conflict Resolution</w:t>
      </w:r>
      <w:r w:rsidRPr="003537A2">
        <w:rPr>
          <w:rFonts w:ascii="Cambria" w:hAnsi="Cambria"/>
          <w:color w:val="000000"/>
          <w:sz w:val="18"/>
        </w:rPr>
        <w:t>, 45 (2): 174-195.</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Rosendorff, B. Peter. 2005. "Stability and Rigidity: Politics and Design of the WTO's Dispute Settlement Procedure." </w:t>
      </w:r>
      <w:r w:rsidRPr="003537A2">
        <w:rPr>
          <w:rFonts w:ascii="Cambria" w:hAnsi="Cambria" w:cs="Helvetica-Oblique"/>
          <w:i/>
          <w:iCs/>
          <w:sz w:val="18"/>
          <w:lang w:bidi="en-US"/>
        </w:rPr>
        <w:t>American Political Science Review</w:t>
      </w:r>
      <w:r w:rsidRPr="003537A2">
        <w:rPr>
          <w:rFonts w:ascii="Cambria" w:hAnsi="Cambria" w:cs="Helvetica"/>
          <w:sz w:val="18"/>
          <w:lang w:bidi="en-US"/>
        </w:rPr>
        <w:t xml:space="preserve"> 99 (3): 389-400.</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Staiger Robert W. and Guido Tabellini. 1999. “Do GATT Rules Help Governments Make Domestic Commitments?” </w:t>
      </w:r>
      <w:r w:rsidRPr="003537A2">
        <w:rPr>
          <w:rFonts w:ascii="Cambria" w:hAnsi="Cambria"/>
          <w:i/>
          <w:sz w:val="18"/>
        </w:rPr>
        <w:t>Economics and Politics</w:t>
      </w:r>
      <w:r w:rsidRPr="003537A2">
        <w:rPr>
          <w:rFonts w:ascii="Cambria" w:hAnsi="Cambria"/>
          <w:sz w:val="18"/>
        </w:rPr>
        <w:t xml:space="preserve"> 11 (2): 109-144.</w:t>
      </w:r>
    </w:p>
    <w:p w:rsidR="00560BED" w:rsidRDefault="00F0615F" w:rsidP="00F0615F">
      <w:pPr>
        <w:numPr>
          <w:ilvl w:val="0"/>
          <w:numId w:val="20"/>
        </w:numPr>
        <w:rPr>
          <w:rFonts w:ascii="Cambria" w:hAnsi="Cambria" w:cs="Helvetica"/>
          <w:sz w:val="18"/>
          <w:lang w:bidi="en-US"/>
        </w:rPr>
      </w:pPr>
      <w:r w:rsidRPr="003537A2">
        <w:rPr>
          <w:rFonts w:ascii="Cambria" w:hAnsi="Cambria"/>
          <w:color w:val="000000"/>
          <w:sz w:val="18"/>
        </w:rPr>
        <w:t xml:space="preserve">Steinberg, Richard H. 2002. “In the Shadow of Law or Power? Consensus-Based Bargaining and Outcomes in the GATT/WTO.” </w:t>
      </w:r>
      <w:r w:rsidRPr="003537A2">
        <w:rPr>
          <w:rFonts w:ascii="Cambria" w:hAnsi="Cambria"/>
          <w:i/>
          <w:color w:val="000000"/>
          <w:sz w:val="18"/>
        </w:rPr>
        <w:t xml:space="preserve">International Organization </w:t>
      </w:r>
      <w:r w:rsidRPr="003537A2">
        <w:rPr>
          <w:rFonts w:ascii="Cambria" w:hAnsi="Cambria"/>
          <w:color w:val="000000"/>
          <w:sz w:val="18"/>
        </w:rPr>
        <w:t>56 (2): 339-374.</w:t>
      </w:r>
      <w:r w:rsidRPr="003537A2">
        <w:rPr>
          <w:rFonts w:ascii="Cambria" w:hAnsi="Cambria" w:cs="Helvetica"/>
          <w:sz w:val="18"/>
          <w:lang w:bidi="en-US"/>
        </w:rPr>
        <w:t xml:space="preserve"> </w:t>
      </w:r>
    </w:p>
    <w:p w:rsidR="00560BED" w:rsidRDefault="00560BED" w:rsidP="00560BED">
      <w:pPr>
        <w:rPr>
          <w:rFonts w:ascii="Cambria" w:hAnsi="Cambria" w:cs="Helvetica"/>
          <w:sz w:val="18"/>
          <w:lang w:bidi="en-US"/>
        </w:rPr>
      </w:pPr>
    </w:p>
    <w:p w:rsidR="00560BED" w:rsidRPr="003537A2" w:rsidRDefault="00560BED" w:rsidP="00560BED">
      <w:pPr>
        <w:jc w:val="both"/>
        <w:rPr>
          <w:rFonts w:ascii="Cambria" w:hAnsi="Cambria" w:cs="Helvetica"/>
          <w:sz w:val="18"/>
          <w:lang w:bidi="en-US"/>
        </w:rPr>
      </w:pPr>
      <w:r w:rsidRPr="003537A2">
        <w:rPr>
          <w:rFonts w:ascii="Cambria" w:hAnsi="Cambria"/>
          <w:b/>
          <w:sz w:val="18"/>
        </w:rPr>
        <w:t>＜国際合意と国内制度＞</w:t>
      </w:r>
    </w:p>
    <w:p w:rsidR="00560BED" w:rsidRPr="003537A2" w:rsidRDefault="00560BED" w:rsidP="00560BED">
      <w:pPr>
        <w:numPr>
          <w:ilvl w:val="0"/>
          <w:numId w:val="30"/>
        </w:numPr>
        <w:rPr>
          <w:rFonts w:ascii="Cambria" w:hAnsi="Cambria"/>
          <w:sz w:val="18"/>
        </w:rPr>
      </w:pPr>
      <w:r w:rsidRPr="003537A2">
        <w:rPr>
          <w:rFonts w:ascii="Cambria" w:hAnsi="Cambria" w:cs="Helvetica"/>
          <w:sz w:val="18"/>
          <w:lang w:bidi="en-US"/>
        </w:rPr>
        <w:t xml:space="preserve">Downs, George, David Rocke, and Peter Barsoom. 1996. “Is the Good News about Compliance Good News about Cooperation?” </w:t>
      </w:r>
      <w:r w:rsidRPr="003537A2">
        <w:rPr>
          <w:rFonts w:ascii="Cambria" w:hAnsi="Cambria" w:cs="Helvetica"/>
          <w:i/>
          <w:sz w:val="18"/>
          <w:lang w:bidi="en-US"/>
        </w:rPr>
        <w:t>International Organization</w:t>
      </w:r>
      <w:r w:rsidRPr="003537A2">
        <w:rPr>
          <w:rFonts w:ascii="Cambria" w:hAnsi="Cambria" w:cs="Helvetica"/>
          <w:sz w:val="18"/>
          <w:lang w:bidi="en-US"/>
        </w:rPr>
        <w:t xml:space="preserve"> 50 (2): 379–406.</w:t>
      </w:r>
    </w:p>
    <w:p w:rsidR="00560BED" w:rsidRPr="003537A2" w:rsidRDefault="00560BED" w:rsidP="00560BED">
      <w:pPr>
        <w:numPr>
          <w:ilvl w:val="0"/>
          <w:numId w:val="30"/>
        </w:numPr>
        <w:overflowPunct/>
        <w:spacing w:line="240" w:lineRule="auto"/>
        <w:ind w:right="-720"/>
        <w:textAlignment w:val="auto"/>
        <w:rPr>
          <w:rFonts w:ascii="Cambria" w:hAnsi="Cambria"/>
          <w:sz w:val="18"/>
        </w:rPr>
      </w:pPr>
      <w:r w:rsidRPr="003537A2">
        <w:rPr>
          <w:rFonts w:ascii="Cambria" w:hAnsi="Cambria"/>
          <w:sz w:val="18"/>
        </w:rPr>
        <w:t xml:space="preserve">Friman, H. Richard. 1993. “Side-Payments versus Security Cards: Domestic Bargaining Tactics in International Economic Negotiations.” </w:t>
      </w:r>
      <w:r w:rsidRPr="003537A2">
        <w:rPr>
          <w:rFonts w:ascii="Cambria" w:hAnsi="Cambria"/>
          <w:i/>
          <w:sz w:val="18"/>
        </w:rPr>
        <w:t>International Organization</w:t>
      </w:r>
      <w:r w:rsidRPr="003537A2">
        <w:rPr>
          <w:rFonts w:ascii="Cambria" w:hAnsi="Cambria"/>
          <w:sz w:val="18"/>
        </w:rPr>
        <w:t xml:space="preserve"> 47 (3): 387-410.</w:t>
      </w:r>
    </w:p>
    <w:p w:rsidR="00560BED" w:rsidRPr="003537A2" w:rsidRDefault="00560BED" w:rsidP="00560BED">
      <w:pPr>
        <w:numPr>
          <w:ilvl w:val="0"/>
          <w:numId w:val="30"/>
        </w:numPr>
        <w:rPr>
          <w:rFonts w:ascii="Cambria" w:hAnsi="Cambria"/>
          <w:sz w:val="18"/>
        </w:rPr>
      </w:pPr>
      <w:r w:rsidRPr="003537A2">
        <w:rPr>
          <w:rFonts w:ascii="Cambria" w:hAnsi="Cambria"/>
          <w:sz w:val="18"/>
        </w:rPr>
        <w:t xml:space="preserve">Gaubatz, Kurt Taylor. 1996.  “Democratic States and Commitment in International Relations.” </w:t>
      </w:r>
      <w:r w:rsidRPr="003537A2">
        <w:rPr>
          <w:rFonts w:ascii="Cambria" w:hAnsi="Cambria"/>
          <w:i/>
          <w:sz w:val="18"/>
        </w:rPr>
        <w:t>International Organization</w:t>
      </w:r>
      <w:r w:rsidRPr="003537A2">
        <w:rPr>
          <w:rFonts w:ascii="Cambria" w:hAnsi="Cambria"/>
          <w:sz w:val="18"/>
        </w:rPr>
        <w:t>, 50 (1): 109-139</w:t>
      </w:r>
    </w:p>
    <w:p w:rsidR="00560BED" w:rsidRPr="003537A2" w:rsidRDefault="00560BED" w:rsidP="00560BED">
      <w:pPr>
        <w:numPr>
          <w:ilvl w:val="0"/>
          <w:numId w:val="30"/>
        </w:numPr>
        <w:rPr>
          <w:rFonts w:ascii="Cambria" w:hAnsi="Cambria"/>
          <w:sz w:val="18"/>
        </w:rPr>
      </w:pPr>
      <w:r w:rsidRPr="003537A2">
        <w:rPr>
          <w:rFonts w:ascii="Cambria" w:hAnsi="Cambria"/>
          <w:sz w:val="18"/>
        </w:rPr>
        <w:t>Kaarbo, Juliet. 2001. “</w:t>
      </w:r>
      <w:r w:rsidRPr="003537A2">
        <w:rPr>
          <w:rFonts w:ascii="Cambria" w:hAnsi="Cambria" w:cs="Helvetica"/>
          <w:sz w:val="18"/>
          <w:szCs w:val="22"/>
          <w:lang w:bidi="en-US"/>
        </w:rPr>
        <w:t xml:space="preserve">The domestic politics of international negotiations: The effects of state structures and policy making processes.” </w:t>
      </w:r>
      <w:r w:rsidRPr="003537A2">
        <w:rPr>
          <w:rFonts w:ascii="Cambria" w:hAnsi="Cambria" w:cs="Helvetica"/>
          <w:i/>
          <w:sz w:val="18"/>
          <w:szCs w:val="22"/>
          <w:lang w:bidi="en-US"/>
        </w:rPr>
        <w:t>International Interactions</w:t>
      </w:r>
      <w:r w:rsidRPr="003537A2">
        <w:rPr>
          <w:rFonts w:ascii="Cambria" w:hAnsi="Cambria" w:cs="Helvetica"/>
          <w:sz w:val="18"/>
          <w:szCs w:val="22"/>
          <w:lang w:bidi="en-US"/>
        </w:rPr>
        <w:t xml:space="preserve"> 27 (2): 169-205.</w:t>
      </w:r>
    </w:p>
    <w:p w:rsidR="00560BED" w:rsidRPr="003537A2" w:rsidRDefault="00560BED" w:rsidP="00560BED">
      <w:pPr>
        <w:numPr>
          <w:ilvl w:val="0"/>
          <w:numId w:val="30"/>
        </w:numPr>
        <w:overflowPunct/>
        <w:spacing w:line="240" w:lineRule="auto"/>
        <w:ind w:right="-720"/>
        <w:textAlignment w:val="auto"/>
        <w:rPr>
          <w:rFonts w:ascii="Cambria" w:hAnsi="Cambria"/>
          <w:sz w:val="18"/>
        </w:rPr>
      </w:pPr>
      <w:r w:rsidRPr="003537A2">
        <w:rPr>
          <w:rFonts w:ascii="Cambria" w:hAnsi="Cambria" w:cs="Helvetica"/>
          <w:sz w:val="18"/>
          <w:lang w:bidi="en-US"/>
        </w:rPr>
        <w:t xml:space="preserve">Leeds, B. A., and B. Savun. 2007. Terminating alliances: Why do states abrogate agreements? </w:t>
      </w:r>
      <w:r w:rsidRPr="003537A2">
        <w:rPr>
          <w:rFonts w:ascii="Cambria" w:hAnsi="Cambria" w:cs="Helvetica"/>
          <w:i/>
          <w:sz w:val="18"/>
          <w:lang w:bidi="en-US"/>
        </w:rPr>
        <w:t>Journal of Politics</w:t>
      </w:r>
      <w:r w:rsidRPr="003537A2">
        <w:rPr>
          <w:rFonts w:ascii="Cambria" w:hAnsi="Cambria" w:cs="Helvetica"/>
          <w:sz w:val="18"/>
          <w:lang w:bidi="en-US"/>
        </w:rPr>
        <w:t xml:space="preserve"> 69 (4): 1118-1132.</w:t>
      </w:r>
    </w:p>
    <w:p w:rsidR="00560BED" w:rsidRPr="003537A2" w:rsidRDefault="00560BED" w:rsidP="00560BED">
      <w:pPr>
        <w:numPr>
          <w:ilvl w:val="0"/>
          <w:numId w:val="30"/>
        </w:numPr>
        <w:spacing w:line="220" w:lineRule="exact"/>
        <w:rPr>
          <w:rFonts w:ascii="Cambria" w:eastAsia="ＭＳ ゴシック" w:hAnsi="Cambria"/>
          <w:color w:val="000000"/>
          <w:sz w:val="18"/>
        </w:rPr>
      </w:pPr>
      <w:r w:rsidRPr="003537A2">
        <w:rPr>
          <w:rFonts w:ascii="Cambria" w:hAnsi="Cambria"/>
          <w:sz w:val="18"/>
        </w:rPr>
        <w:t xml:space="preserve">Lipson, Charles 1991. “Why Are Some International Agreements Informal?” ” </w:t>
      </w:r>
      <w:r w:rsidRPr="003537A2">
        <w:rPr>
          <w:rFonts w:ascii="Cambria" w:hAnsi="Cambria"/>
          <w:i/>
          <w:sz w:val="18"/>
        </w:rPr>
        <w:t>International Organization</w:t>
      </w:r>
      <w:r w:rsidRPr="003537A2">
        <w:rPr>
          <w:rFonts w:ascii="Cambria" w:hAnsi="Cambria"/>
          <w:sz w:val="18"/>
        </w:rPr>
        <w:t xml:space="preserve"> 45 (4): 495-538.</w:t>
      </w:r>
    </w:p>
    <w:p w:rsidR="00560BED" w:rsidRPr="003537A2" w:rsidRDefault="00560BED" w:rsidP="00560BED">
      <w:pPr>
        <w:numPr>
          <w:ilvl w:val="0"/>
          <w:numId w:val="30"/>
        </w:numPr>
        <w:spacing w:line="220" w:lineRule="exact"/>
        <w:rPr>
          <w:rFonts w:ascii="Cambria" w:hAnsi="Cambria"/>
          <w:sz w:val="18"/>
        </w:rPr>
      </w:pPr>
      <w:r w:rsidRPr="003537A2">
        <w:rPr>
          <w:rFonts w:ascii="Cambria" w:eastAsia="ＭＳ ゴシック" w:hAnsi="Cambria"/>
          <w:color w:val="000000"/>
          <w:sz w:val="18"/>
        </w:rPr>
        <w:t xml:space="preserve">Martin, Lisa L. 2000. </w:t>
      </w:r>
      <w:r w:rsidRPr="003537A2">
        <w:rPr>
          <w:rFonts w:ascii="Cambria" w:eastAsia="ＭＳ ゴシック" w:hAnsi="Cambria"/>
          <w:i/>
          <w:color w:val="000000"/>
          <w:sz w:val="18"/>
        </w:rPr>
        <w:t>Democratic Commitments: Legislatures and international cooperation</w:t>
      </w:r>
      <w:r w:rsidRPr="003537A2">
        <w:rPr>
          <w:rFonts w:ascii="Cambria" w:eastAsia="ＭＳ ゴシック" w:hAnsi="Cambria"/>
          <w:color w:val="000000"/>
          <w:sz w:val="18"/>
        </w:rPr>
        <w:t xml:space="preserve"> (Princeton: Princeton University Press).</w:t>
      </w:r>
    </w:p>
    <w:p w:rsidR="00560BED" w:rsidRPr="003537A2" w:rsidRDefault="00560BED" w:rsidP="00560BED">
      <w:pPr>
        <w:numPr>
          <w:ilvl w:val="0"/>
          <w:numId w:val="30"/>
        </w:numPr>
        <w:spacing w:line="220" w:lineRule="exact"/>
        <w:rPr>
          <w:rFonts w:ascii="Cambria" w:hAnsi="Cambria"/>
          <w:sz w:val="18"/>
        </w:rPr>
      </w:pPr>
      <w:r w:rsidRPr="003537A2">
        <w:rPr>
          <w:rFonts w:ascii="Cambria" w:hAnsi="Cambria"/>
          <w:sz w:val="18"/>
        </w:rPr>
        <w:t>Mayer, Frederick W. 1992. “Managing Domestic Differences in International Negotiations: The Strategic Use of Internal Side-Payments.</w:t>
      </w:r>
      <w:r w:rsidRPr="003537A2">
        <w:rPr>
          <w:rFonts w:ascii="Cambria" w:hAnsi="Cambria"/>
          <w:i/>
          <w:sz w:val="18"/>
        </w:rPr>
        <w:t>” International Organization</w:t>
      </w:r>
      <w:r w:rsidRPr="003537A2">
        <w:rPr>
          <w:rFonts w:ascii="Cambria" w:hAnsi="Cambria"/>
          <w:sz w:val="18"/>
        </w:rPr>
        <w:t>, 46 (4): 793-818.</w:t>
      </w:r>
    </w:p>
    <w:p w:rsidR="00560BED" w:rsidRPr="003537A2" w:rsidRDefault="00560BED" w:rsidP="00560BED">
      <w:pPr>
        <w:numPr>
          <w:ilvl w:val="0"/>
          <w:numId w:val="30"/>
        </w:numPr>
        <w:jc w:val="both"/>
        <w:rPr>
          <w:rFonts w:ascii="Cambria" w:hAnsi="Cambria"/>
          <w:sz w:val="18"/>
        </w:rPr>
      </w:pPr>
      <w:r w:rsidRPr="003537A2">
        <w:rPr>
          <w:rFonts w:ascii="Cambria" w:hAnsi="Cambria"/>
          <w:sz w:val="18"/>
        </w:rPr>
        <w:t xml:space="preserve">McGillivray, Fiona and Alastair Smith. 2004. “The Impact of Leadership Turnover on Trading Relations Between States.” </w:t>
      </w:r>
      <w:r w:rsidRPr="003537A2">
        <w:rPr>
          <w:rFonts w:ascii="Cambria" w:hAnsi="Cambria"/>
          <w:i/>
          <w:sz w:val="18"/>
        </w:rPr>
        <w:t>International Organization</w:t>
      </w:r>
      <w:r w:rsidRPr="003537A2">
        <w:rPr>
          <w:rFonts w:ascii="Cambria" w:hAnsi="Cambria"/>
          <w:sz w:val="18"/>
        </w:rPr>
        <w:t xml:space="preserve"> 58 (3): 567-600. </w:t>
      </w:r>
    </w:p>
    <w:p w:rsidR="00560BED" w:rsidRPr="003537A2" w:rsidRDefault="00560BED" w:rsidP="00560BED">
      <w:pPr>
        <w:numPr>
          <w:ilvl w:val="0"/>
          <w:numId w:val="30"/>
        </w:numPr>
        <w:spacing w:line="220" w:lineRule="exact"/>
        <w:rPr>
          <w:rFonts w:ascii="Cambria" w:hAnsi="Cambria"/>
          <w:sz w:val="18"/>
        </w:rPr>
      </w:pPr>
      <w:r w:rsidRPr="003537A2">
        <w:rPr>
          <w:rFonts w:ascii="Cambria" w:hAnsi="Cambria"/>
          <w:sz w:val="18"/>
        </w:rPr>
        <w:t xml:space="preserve">Mertha, Andrew and Robert Pahre. 2005. “Patently Misleading: Partial Implementation and Bargaining Leverage in Sino-American Negotiation on Intellectual Property Rights.”  </w:t>
      </w:r>
      <w:r w:rsidRPr="003537A2">
        <w:rPr>
          <w:rFonts w:ascii="Cambria" w:hAnsi="Cambria"/>
          <w:i/>
          <w:sz w:val="18"/>
        </w:rPr>
        <w:t>International Organization</w:t>
      </w:r>
      <w:r w:rsidRPr="003537A2">
        <w:rPr>
          <w:rFonts w:ascii="Cambria" w:hAnsi="Cambria"/>
          <w:sz w:val="18"/>
        </w:rPr>
        <w:t xml:space="preserve"> 59 (4): 695-729.</w:t>
      </w:r>
    </w:p>
    <w:p w:rsidR="00560BED" w:rsidRPr="003537A2" w:rsidRDefault="00560BED" w:rsidP="00560BED">
      <w:pPr>
        <w:numPr>
          <w:ilvl w:val="0"/>
          <w:numId w:val="30"/>
        </w:numPr>
        <w:spacing w:line="220" w:lineRule="exact"/>
        <w:rPr>
          <w:rFonts w:ascii="Cambria" w:hAnsi="Cambria"/>
          <w:sz w:val="18"/>
        </w:rPr>
      </w:pPr>
      <w:r w:rsidRPr="003537A2">
        <w:rPr>
          <w:rFonts w:ascii="Cambria" w:hAnsi="Cambria"/>
          <w:sz w:val="18"/>
        </w:rPr>
        <w:t xml:space="preserve">Milner, Helen V. 1997. </w:t>
      </w:r>
      <w:r w:rsidRPr="003537A2">
        <w:rPr>
          <w:rFonts w:ascii="Cambria" w:hAnsi="Cambria"/>
          <w:i/>
          <w:sz w:val="18"/>
        </w:rPr>
        <w:t>Interests, institutions, and information: Domestic politics and international relations</w:t>
      </w:r>
      <w:r w:rsidRPr="003537A2">
        <w:rPr>
          <w:rFonts w:ascii="Cambria" w:hAnsi="Cambria"/>
          <w:sz w:val="18"/>
        </w:rPr>
        <w:t>. (Princeton, NJ: Princeton University Press).</w:t>
      </w:r>
    </w:p>
    <w:p w:rsidR="00560BED" w:rsidRPr="003537A2" w:rsidRDefault="00560BED" w:rsidP="00560BED">
      <w:pPr>
        <w:numPr>
          <w:ilvl w:val="0"/>
          <w:numId w:val="30"/>
        </w:numPr>
        <w:spacing w:line="220" w:lineRule="exact"/>
        <w:rPr>
          <w:rFonts w:ascii="Cambria" w:hAnsi="Cambria"/>
          <w:sz w:val="18"/>
        </w:rPr>
      </w:pPr>
      <w:r w:rsidRPr="003537A2">
        <w:rPr>
          <w:rFonts w:ascii="Cambria" w:hAnsi="Cambria"/>
          <w:sz w:val="18"/>
        </w:rPr>
        <w:t xml:space="preserve">Milner, Helen V., and B. Peter Rosendorff. 1996. “Trade Negotiations, Information, and Domestic Politics: The Role of Domestic Groups.” </w:t>
      </w:r>
      <w:r w:rsidRPr="003537A2">
        <w:rPr>
          <w:rFonts w:ascii="Cambria" w:hAnsi="Cambria"/>
          <w:i/>
          <w:sz w:val="18"/>
        </w:rPr>
        <w:t>Economics and Politics</w:t>
      </w:r>
      <w:r w:rsidRPr="003537A2">
        <w:rPr>
          <w:rFonts w:ascii="Cambria" w:hAnsi="Cambria"/>
          <w:sz w:val="18"/>
        </w:rPr>
        <w:t xml:space="preserve"> 8 (2): 145-189.</w:t>
      </w:r>
    </w:p>
    <w:p w:rsidR="00560BED" w:rsidRPr="003537A2" w:rsidRDefault="00560BED" w:rsidP="00560BED">
      <w:pPr>
        <w:numPr>
          <w:ilvl w:val="0"/>
          <w:numId w:val="30"/>
        </w:numPr>
        <w:spacing w:line="220" w:lineRule="exact"/>
        <w:rPr>
          <w:rFonts w:ascii="Cambria" w:hAnsi="Cambria"/>
          <w:sz w:val="18"/>
        </w:rPr>
      </w:pPr>
      <w:r w:rsidRPr="003537A2">
        <w:rPr>
          <w:rFonts w:ascii="Cambria" w:hAnsi="Cambria"/>
          <w:sz w:val="18"/>
        </w:rPr>
        <w:t xml:space="preserve">Milner, Helen V., and B. Peter Rosendorff. 1997. “Democratic politics and international trade negotiations: Elections and divided government as constraints on trade liberalization.” </w:t>
      </w:r>
      <w:r w:rsidRPr="003537A2">
        <w:rPr>
          <w:rFonts w:ascii="Cambria" w:hAnsi="Cambria"/>
          <w:i/>
          <w:sz w:val="18"/>
        </w:rPr>
        <w:t>Journal of Conflict Resolution</w:t>
      </w:r>
      <w:r w:rsidRPr="003537A2">
        <w:rPr>
          <w:rFonts w:ascii="Cambria" w:hAnsi="Cambria"/>
          <w:sz w:val="18"/>
        </w:rPr>
        <w:t xml:space="preserve"> 41 (1): 117-46.</w:t>
      </w:r>
    </w:p>
    <w:p w:rsidR="00560BED" w:rsidRPr="003537A2" w:rsidRDefault="00560BED" w:rsidP="00560BED">
      <w:pPr>
        <w:numPr>
          <w:ilvl w:val="0"/>
          <w:numId w:val="30"/>
        </w:numPr>
        <w:spacing w:line="220" w:lineRule="exact"/>
        <w:rPr>
          <w:rFonts w:ascii="Cambria" w:hAnsi="Cambria"/>
          <w:sz w:val="18"/>
        </w:rPr>
      </w:pPr>
      <w:r w:rsidRPr="003537A2">
        <w:rPr>
          <w:rFonts w:ascii="Cambria" w:hAnsi="Cambria"/>
          <w:sz w:val="18"/>
        </w:rPr>
        <w:t xml:space="preserve">Putnam, Robert. 1988. “Diplomacy and Domestic Politics.” </w:t>
      </w:r>
      <w:r w:rsidRPr="003537A2">
        <w:rPr>
          <w:rFonts w:ascii="Cambria" w:hAnsi="Cambria"/>
          <w:i/>
          <w:sz w:val="18"/>
        </w:rPr>
        <w:t>International Organization</w:t>
      </w:r>
      <w:r w:rsidRPr="003537A2">
        <w:rPr>
          <w:rFonts w:ascii="Cambria" w:hAnsi="Cambria"/>
          <w:sz w:val="18"/>
        </w:rPr>
        <w:t xml:space="preserve"> 42 (3): 427-460.</w:t>
      </w:r>
    </w:p>
    <w:p w:rsidR="00560BED" w:rsidRPr="003537A2" w:rsidRDefault="00560BED" w:rsidP="00560BED">
      <w:pPr>
        <w:numPr>
          <w:ilvl w:val="0"/>
          <w:numId w:val="30"/>
        </w:numPr>
        <w:overflowPunct/>
        <w:spacing w:line="240" w:lineRule="auto"/>
        <w:ind w:right="-720"/>
        <w:textAlignment w:val="auto"/>
        <w:rPr>
          <w:rFonts w:ascii="Cambria" w:hAnsi="Cambria"/>
          <w:sz w:val="18"/>
        </w:rPr>
      </w:pPr>
      <w:r w:rsidRPr="003537A2">
        <w:rPr>
          <w:rFonts w:ascii="Cambria" w:hAnsi="Cambria" w:cs="Helvetica"/>
          <w:sz w:val="18"/>
          <w:szCs w:val="17"/>
          <w:lang w:bidi="en-US"/>
        </w:rPr>
        <w:t xml:space="preserve">Smith, Alastair, and Hayes, David R. 1997. “'The Shadow of the Polls: Electoral Effects on International Agreements.” </w:t>
      </w:r>
      <w:r w:rsidRPr="003537A2">
        <w:rPr>
          <w:rFonts w:ascii="Cambria" w:hAnsi="Cambria" w:cs="Helvetica"/>
          <w:i/>
          <w:sz w:val="18"/>
          <w:szCs w:val="17"/>
          <w:lang w:bidi="en-US"/>
        </w:rPr>
        <w:t>International Interactions</w:t>
      </w:r>
      <w:r w:rsidRPr="003537A2">
        <w:rPr>
          <w:rFonts w:ascii="Cambria" w:hAnsi="Cambria" w:cs="Helvetica"/>
          <w:sz w:val="18"/>
          <w:szCs w:val="17"/>
          <w:lang w:bidi="en-US"/>
        </w:rPr>
        <w:t xml:space="preserve"> 23 (1): 79-108.</w:t>
      </w:r>
    </w:p>
    <w:p w:rsidR="00F0615F" w:rsidRPr="00F82E07" w:rsidRDefault="00560BED" w:rsidP="00F82E07">
      <w:pPr>
        <w:numPr>
          <w:ilvl w:val="0"/>
          <w:numId w:val="30"/>
        </w:numPr>
        <w:spacing w:line="220" w:lineRule="exact"/>
        <w:rPr>
          <w:rFonts w:ascii="Cambria" w:eastAsia="ＭＳ 明朝" w:hAnsi="Cambria"/>
          <w:sz w:val="18"/>
        </w:rPr>
      </w:pPr>
      <w:r w:rsidRPr="003537A2">
        <w:rPr>
          <w:rFonts w:ascii="Cambria" w:hAnsi="Cambria"/>
          <w:sz w:val="18"/>
        </w:rPr>
        <w:t xml:space="preserve">Von Stein, Jana. 2005. “Do Treaties Constrain or Screen? Selection Bias and Treaty Compliance.” </w:t>
      </w:r>
      <w:r w:rsidRPr="003537A2">
        <w:rPr>
          <w:rFonts w:ascii="Cambria" w:hAnsi="Cambria"/>
          <w:i/>
          <w:sz w:val="18"/>
        </w:rPr>
        <w:t>American Political Science Review</w:t>
      </w:r>
      <w:r w:rsidRPr="003537A2">
        <w:rPr>
          <w:rFonts w:ascii="Cambria" w:hAnsi="Cambria"/>
          <w:sz w:val="18"/>
        </w:rPr>
        <w:t xml:space="preserve"> 99-4: 611-22.</w:t>
      </w:r>
    </w:p>
    <w:p w:rsidR="00A7063F" w:rsidRDefault="00A7063F">
      <w:pPr>
        <w:ind w:left="0" w:firstLine="0"/>
        <w:rPr>
          <w:rFonts w:ascii="Cambria" w:hAnsi="Cambria"/>
          <w:sz w:val="22"/>
        </w:rPr>
      </w:pPr>
    </w:p>
    <w:p w:rsidR="00A7063F" w:rsidRDefault="00A7063F">
      <w:pPr>
        <w:ind w:left="0" w:firstLine="0"/>
        <w:rPr>
          <w:rFonts w:ascii="Cambria" w:hAnsi="Cambria"/>
          <w:sz w:val="22"/>
        </w:rPr>
      </w:pPr>
    </w:p>
    <w:p w:rsidR="00A7063F" w:rsidRDefault="00A7063F">
      <w:pPr>
        <w:ind w:left="0" w:firstLine="0"/>
        <w:rPr>
          <w:rFonts w:ascii="Cambria" w:hAnsi="Cambria"/>
          <w:sz w:val="22"/>
        </w:rPr>
      </w:pPr>
    </w:p>
    <w:p w:rsidR="00F0615F" w:rsidRPr="003537A2" w:rsidRDefault="00F0615F">
      <w:pPr>
        <w:ind w:left="0" w:firstLine="0"/>
        <w:rPr>
          <w:rFonts w:ascii="Cambria" w:hAnsi="Cambria"/>
          <w:sz w:val="22"/>
        </w:rPr>
      </w:pPr>
    </w:p>
    <w:p w:rsidR="00F0615F" w:rsidRPr="003537A2" w:rsidRDefault="00F0615F">
      <w:pPr>
        <w:ind w:left="0" w:firstLine="0"/>
        <w:rPr>
          <w:rFonts w:ascii="Cambria" w:eastAsia="ＭＳ 明朝" w:hAnsi="Cambria"/>
          <w:b/>
        </w:rPr>
      </w:pPr>
    </w:p>
    <w:p w:rsidR="00F0615F" w:rsidRPr="003537A2" w:rsidRDefault="00F0615F">
      <w:pPr>
        <w:ind w:left="0" w:firstLine="0"/>
        <w:rPr>
          <w:rFonts w:ascii="Cambria" w:eastAsia="ＭＳ 明朝" w:hAnsi="Cambria"/>
          <w:b/>
        </w:rPr>
      </w:pPr>
      <w:r w:rsidRPr="003537A2">
        <w:rPr>
          <w:rFonts w:ascii="Cambria" w:eastAsia="ＭＳ 明朝" w:hAnsi="Cambria"/>
          <w:b/>
        </w:rPr>
        <w:t>第７週　資本自由化・金融市場改革の国際・国内要因</w:t>
      </w:r>
    </w:p>
    <w:p w:rsidR="00A7063F" w:rsidRDefault="00A7063F">
      <w:pPr>
        <w:ind w:left="0" w:firstLine="0"/>
        <w:rPr>
          <w:rFonts w:ascii="Cambria" w:hAnsi="Cambria"/>
          <w:color w:val="000000"/>
        </w:rPr>
      </w:pPr>
    </w:p>
    <w:p w:rsidR="00A7063F" w:rsidRPr="00A7063F" w:rsidRDefault="00A7063F">
      <w:pPr>
        <w:ind w:left="0" w:firstLine="0"/>
        <w:rPr>
          <w:rFonts w:ascii="Cambria" w:hAnsi="Cambria"/>
        </w:rPr>
      </w:pPr>
      <w:r>
        <w:rPr>
          <w:rFonts w:asciiTheme="majorEastAsia" w:eastAsiaTheme="majorEastAsia" w:hAnsiTheme="majorEastAsia" w:hint="eastAsia"/>
          <w:sz w:val="18"/>
        </w:rPr>
        <w:t>論点：資本の自由化、</w:t>
      </w:r>
      <w:r w:rsidR="002A74A8">
        <w:rPr>
          <w:rFonts w:asciiTheme="majorEastAsia" w:eastAsiaTheme="majorEastAsia" w:hAnsiTheme="majorEastAsia" w:hint="eastAsia"/>
          <w:sz w:val="18"/>
        </w:rPr>
        <w:t>金融市場改革を誰が、なぜ支持・反対し、それが</w:t>
      </w:r>
      <w:r>
        <w:rPr>
          <w:rFonts w:asciiTheme="majorEastAsia" w:eastAsiaTheme="majorEastAsia" w:hAnsiTheme="majorEastAsia" w:hint="eastAsia"/>
          <w:sz w:val="18"/>
        </w:rPr>
        <w:t>政府の政策を規定しているのか</w:t>
      </w:r>
      <w:r w:rsidRPr="008F682D">
        <w:rPr>
          <w:rFonts w:asciiTheme="majorEastAsia" w:eastAsiaTheme="majorEastAsia" w:hAnsiTheme="majorEastAsia" w:hint="eastAsia"/>
          <w:sz w:val="18"/>
        </w:rPr>
        <w:t>？</w:t>
      </w:r>
    </w:p>
    <w:p w:rsidR="00F0615F" w:rsidRPr="003537A2" w:rsidRDefault="00F0615F">
      <w:pPr>
        <w:ind w:left="0" w:firstLine="0"/>
        <w:rPr>
          <w:rFonts w:ascii="Cambria" w:hAnsi="Cambria"/>
          <w:color w:val="000000"/>
        </w:rPr>
      </w:pPr>
    </w:p>
    <w:p w:rsidR="00F0615F" w:rsidRPr="003537A2" w:rsidRDefault="00F0615F">
      <w:pPr>
        <w:numPr>
          <w:ilvl w:val="0"/>
          <w:numId w:val="6"/>
        </w:numPr>
        <w:rPr>
          <w:rFonts w:ascii="Cambria" w:hAnsi="Cambria"/>
          <w:color w:val="000000"/>
        </w:rPr>
      </w:pPr>
      <w:r w:rsidRPr="003537A2">
        <w:rPr>
          <w:rFonts w:ascii="Cambria" w:hAnsi="Cambria"/>
          <w:color w:val="000000"/>
        </w:rPr>
        <w:t xml:space="preserve">Quinn, Dennis P. and Carla Inclán. 1997. “The Origins of Financial Openness: A Study of Current and Capital Account Liberalization.” </w:t>
      </w:r>
      <w:r w:rsidRPr="003537A2">
        <w:rPr>
          <w:rFonts w:ascii="Cambria" w:hAnsi="Cambria"/>
          <w:i/>
          <w:color w:val="000000"/>
        </w:rPr>
        <w:t>American Journal of Political Science</w:t>
      </w:r>
      <w:r w:rsidRPr="003537A2">
        <w:rPr>
          <w:rFonts w:ascii="Cambria" w:hAnsi="Cambria"/>
          <w:color w:val="000000"/>
        </w:rPr>
        <w:t xml:space="preserve"> 41 (3): 771-813.</w:t>
      </w:r>
    </w:p>
    <w:p w:rsidR="00F0615F" w:rsidRPr="003537A2" w:rsidRDefault="00F0615F" w:rsidP="00F0615F">
      <w:pPr>
        <w:ind w:left="0" w:firstLine="0"/>
        <w:rPr>
          <w:rFonts w:ascii="Cambria" w:hAnsi="Cambria"/>
          <w:color w:val="000000"/>
        </w:rPr>
      </w:pPr>
    </w:p>
    <w:p w:rsidR="00F0615F" w:rsidRPr="003537A2" w:rsidRDefault="00F0615F" w:rsidP="00F0615F">
      <w:pPr>
        <w:numPr>
          <w:ilvl w:val="0"/>
          <w:numId w:val="6"/>
        </w:numPr>
        <w:rPr>
          <w:rFonts w:ascii="Cambria" w:hAnsi="Cambria"/>
          <w:color w:val="000000"/>
        </w:rPr>
      </w:pPr>
      <w:r w:rsidRPr="003537A2">
        <w:rPr>
          <w:rFonts w:ascii="Cambria" w:hAnsi="Cambria"/>
          <w:color w:val="000000"/>
        </w:rPr>
        <w:t xml:space="preserve">Li, Quan and Dale L. Smith. 2003. “The Dilemma of Financial Liberalization: State Autonomy and Societal Demands.” </w:t>
      </w:r>
      <w:r w:rsidRPr="003537A2">
        <w:rPr>
          <w:rFonts w:ascii="Cambria" w:hAnsi="Cambria"/>
          <w:i/>
          <w:color w:val="000000"/>
        </w:rPr>
        <w:t>Journal of Politics</w:t>
      </w:r>
      <w:r w:rsidRPr="003537A2">
        <w:rPr>
          <w:rFonts w:ascii="Cambria" w:hAnsi="Cambria"/>
          <w:color w:val="000000"/>
        </w:rPr>
        <w:t xml:space="preserve"> 64 (3): 764-790.</w:t>
      </w:r>
    </w:p>
    <w:p w:rsidR="00F0615F" w:rsidRPr="003537A2" w:rsidRDefault="00F0615F" w:rsidP="00F0615F">
      <w:pPr>
        <w:ind w:left="0" w:firstLine="0"/>
        <w:rPr>
          <w:rFonts w:ascii="Cambria" w:hAnsi="Cambria"/>
        </w:rPr>
      </w:pPr>
    </w:p>
    <w:p w:rsidR="00B709E9" w:rsidRPr="003537A2" w:rsidRDefault="00F0615F" w:rsidP="00F0615F">
      <w:pPr>
        <w:numPr>
          <w:ilvl w:val="0"/>
          <w:numId w:val="6"/>
        </w:numPr>
        <w:rPr>
          <w:rFonts w:ascii="Cambria" w:hAnsi="Cambria"/>
        </w:rPr>
      </w:pPr>
      <w:r w:rsidRPr="003537A2">
        <w:rPr>
          <w:rFonts w:ascii="Cambria" w:hAnsi="Cambria" w:cs="Helvetica"/>
          <w:lang w:bidi="en-US"/>
        </w:rPr>
        <w:t xml:space="preserve">Simmons, Beth A., and Zachary Elkins. 2004. "The Globalization of Liberalization: Policy Diffusion in the International Political Economy." </w:t>
      </w:r>
      <w:r w:rsidRPr="003537A2">
        <w:rPr>
          <w:rFonts w:ascii="Cambria" w:hAnsi="Cambria" w:cs="Helvetica"/>
          <w:i/>
          <w:iCs/>
          <w:lang w:bidi="en-US"/>
        </w:rPr>
        <w:t>American Political Science Review</w:t>
      </w:r>
      <w:r w:rsidRPr="003537A2">
        <w:rPr>
          <w:rFonts w:ascii="Cambria" w:hAnsi="Cambria" w:cs="Helvetica"/>
          <w:lang w:bidi="en-US"/>
        </w:rPr>
        <w:t xml:space="preserve"> 98 (1): 171-89.</w:t>
      </w:r>
    </w:p>
    <w:p w:rsidR="00B709E9" w:rsidRPr="003537A2" w:rsidRDefault="00B709E9" w:rsidP="00B709E9">
      <w:pPr>
        <w:ind w:left="0" w:firstLine="0"/>
        <w:rPr>
          <w:rFonts w:ascii="Cambria" w:hAnsi="Cambria"/>
        </w:rPr>
      </w:pPr>
    </w:p>
    <w:p w:rsidR="00F0615F" w:rsidRPr="003537A2" w:rsidRDefault="00B709E9" w:rsidP="00F0615F">
      <w:pPr>
        <w:numPr>
          <w:ilvl w:val="0"/>
          <w:numId w:val="6"/>
        </w:numPr>
        <w:rPr>
          <w:rFonts w:ascii="Cambria" w:hAnsi="Cambria"/>
        </w:rPr>
      </w:pPr>
      <w:r w:rsidRPr="003537A2">
        <w:rPr>
          <w:rFonts w:ascii="Cambria" w:hAnsi="Cambria" w:cs="Helvetica"/>
          <w:lang w:bidi="en-US"/>
        </w:rPr>
        <w:t xml:space="preserve">Mukherjee, Bumba, and David Andrew Singer. 2010. “International Institutions and Domestic Compensation: The IMF and the Politics of Capital Account Liberalization.” </w:t>
      </w:r>
      <w:r w:rsidRPr="003537A2">
        <w:rPr>
          <w:rFonts w:ascii="Cambria" w:hAnsi="Cambria" w:cs="Helvetica"/>
          <w:i/>
          <w:lang w:bidi="en-US"/>
        </w:rPr>
        <w:t>American Journal of Political Science</w:t>
      </w:r>
      <w:r w:rsidRPr="003537A2">
        <w:rPr>
          <w:rFonts w:ascii="Cambria" w:hAnsi="Cambria" w:cs="Helvetica"/>
          <w:lang w:bidi="en-US"/>
        </w:rPr>
        <w:t xml:space="preserve"> 54 (1): 45-60.</w:t>
      </w:r>
    </w:p>
    <w:p w:rsidR="00F0615F" w:rsidRPr="003537A2" w:rsidRDefault="00F0615F" w:rsidP="00F0615F">
      <w:pPr>
        <w:ind w:left="0" w:firstLine="0"/>
        <w:rPr>
          <w:rFonts w:ascii="Cambria" w:hAnsi="Cambria"/>
          <w:color w:val="000000"/>
        </w:rPr>
      </w:pPr>
    </w:p>
    <w:p w:rsidR="00F0615F" w:rsidRPr="003537A2" w:rsidRDefault="00F0615F" w:rsidP="00F0615F">
      <w:pPr>
        <w:ind w:left="0" w:firstLine="0"/>
        <w:rPr>
          <w:rFonts w:ascii="Cambria" w:eastAsia="ＭＳ 明朝" w:hAnsi="Cambria"/>
          <w:b/>
          <w:color w:val="000000"/>
          <w:sz w:val="18"/>
        </w:rPr>
      </w:pPr>
      <w:r w:rsidRPr="003537A2">
        <w:rPr>
          <w:rFonts w:ascii="Cambria" w:eastAsia="ＭＳ 明朝" w:hAnsi="Cambria"/>
          <w:b/>
          <w:color w:val="000000"/>
          <w:sz w:val="18"/>
        </w:rPr>
        <w:t>＜資本自由化の規定要因＞</w:t>
      </w:r>
    </w:p>
    <w:p w:rsidR="00F0615F" w:rsidRPr="003537A2" w:rsidRDefault="00F0615F">
      <w:pPr>
        <w:numPr>
          <w:ilvl w:val="0"/>
          <w:numId w:val="20"/>
        </w:numPr>
        <w:rPr>
          <w:rFonts w:ascii="Cambria" w:hAnsi="Cambria"/>
          <w:sz w:val="18"/>
        </w:rPr>
      </w:pPr>
      <w:r w:rsidRPr="003537A2">
        <w:rPr>
          <w:rFonts w:ascii="Cambria" w:hAnsi="Cambria"/>
          <w:sz w:val="18"/>
        </w:rPr>
        <w:t xml:space="preserve">Alesina, Alberto, Vittorio Grilli and Gian Maria Milesi-Ferretti. 1994. “The Political Economy of Capital Controls.” In Leonardo Leideran and Assaf Razin eds. </w:t>
      </w:r>
      <w:r w:rsidRPr="003537A2">
        <w:rPr>
          <w:rFonts w:ascii="Cambria" w:hAnsi="Cambria"/>
          <w:i/>
          <w:sz w:val="18"/>
        </w:rPr>
        <w:t>Capital Mobility: The Impact on Consumption, Investment and Growth</w:t>
      </w:r>
      <w:r w:rsidRPr="003537A2">
        <w:rPr>
          <w:rFonts w:ascii="Cambria" w:hAnsi="Cambria"/>
          <w:sz w:val="18"/>
        </w:rPr>
        <w:t xml:space="preserve">. Cambridge: Cambridge University Press: 289-328.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Eichengreen, Barry. 2001. “Capital Account Liberalization: What Do Cross-Country Studies Tell Us?” </w:t>
      </w:r>
      <w:r w:rsidRPr="003537A2">
        <w:rPr>
          <w:rFonts w:ascii="Cambria" w:hAnsi="Cambria"/>
          <w:i/>
          <w:sz w:val="18"/>
        </w:rPr>
        <w:t>The World Bank Economic Review</w:t>
      </w:r>
      <w:r w:rsidRPr="003537A2">
        <w:rPr>
          <w:rFonts w:ascii="Cambria" w:hAnsi="Cambria"/>
          <w:sz w:val="18"/>
        </w:rPr>
        <w:t>. 15 (3): 341-365.</w:t>
      </w:r>
    </w:p>
    <w:p w:rsidR="00F0615F" w:rsidRPr="003537A2" w:rsidRDefault="00F0615F">
      <w:pPr>
        <w:numPr>
          <w:ilvl w:val="0"/>
          <w:numId w:val="20"/>
        </w:numPr>
        <w:rPr>
          <w:rFonts w:ascii="Cambria" w:hAnsi="Cambria"/>
          <w:sz w:val="18"/>
        </w:rPr>
      </w:pPr>
      <w:r w:rsidRPr="003537A2">
        <w:rPr>
          <w:rFonts w:ascii="Cambria" w:hAnsi="Cambria"/>
          <w:color w:val="000000"/>
          <w:sz w:val="18"/>
        </w:rPr>
        <w:t xml:space="preserve">Frieden, Jeffry A. 1991. “Invested Interests: The Politics of National Economic Policies in a World of Global Finance.” </w:t>
      </w:r>
      <w:r w:rsidRPr="003537A2">
        <w:rPr>
          <w:rFonts w:ascii="Cambria" w:hAnsi="Cambria"/>
          <w:i/>
          <w:color w:val="000000"/>
          <w:sz w:val="18"/>
        </w:rPr>
        <w:t>International Organization</w:t>
      </w:r>
      <w:r w:rsidRPr="003537A2">
        <w:rPr>
          <w:rFonts w:ascii="Cambria" w:hAnsi="Cambria"/>
          <w:color w:val="000000"/>
          <w:sz w:val="18"/>
        </w:rPr>
        <w:t>. 45 (4): 425-454</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Goodman, John B. and Louis W. Pauly. 1993. “Obsolescence of Capital Controls.” </w:t>
      </w:r>
      <w:r w:rsidRPr="003537A2">
        <w:rPr>
          <w:rFonts w:ascii="Cambria" w:hAnsi="Cambria"/>
          <w:i/>
          <w:sz w:val="18"/>
        </w:rPr>
        <w:t>World Politics</w:t>
      </w:r>
      <w:r w:rsidRPr="003537A2">
        <w:rPr>
          <w:rFonts w:ascii="Cambria" w:hAnsi="Cambria"/>
          <w:sz w:val="18"/>
        </w:rPr>
        <w:t xml:space="preserve"> 46 (1): 50-82. </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Kastner, S. L., and C. Rector. 2003. "International Regimes, Domestic Veto-Players, and Capital Controls Policy Stability." </w:t>
      </w:r>
      <w:r w:rsidRPr="003537A2">
        <w:rPr>
          <w:rFonts w:ascii="Cambria" w:hAnsi="Cambria" w:cs="Helvetica"/>
          <w:i/>
          <w:iCs/>
          <w:sz w:val="18"/>
          <w:lang w:bidi="en-US"/>
        </w:rPr>
        <w:t>International Studies Quarterly</w:t>
      </w:r>
      <w:r w:rsidRPr="003537A2">
        <w:rPr>
          <w:rFonts w:ascii="Cambria" w:hAnsi="Cambria" w:cs="Helvetica"/>
          <w:sz w:val="18"/>
          <w:lang w:bidi="en-US"/>
        </w:rPr>
        <w:t xml:space="preserve"> 47 (1): 1-22.</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Kastner, S. L., and C. Rector. 2005. "Partisanship and the path to financial openness." </w:t>
      </w:r>
      <w:r w:rsidRPr="003537A2">
        <w:rPr>
          <w:rFonts w:ascii="Cambria" w:hAnsi="Cambria" w:cs="Helvetica"/>
          <w:i/>
          <w:iCs/>
          <w:sz w:val="18"/>
          <w:lang w:bidi="en-US"/>
        </w:rPr>
        <w:t>Comparative Political Studies</w:t>
      </w:r>
      <w:r w:rsidRPr="003537A2">
        <w:rPr>
          <w:rFonts w:ascii="Cambria" w:hAnsi="Cambria" w:cs="Helvetica"/>
          <w:sz w:val="18"/>
          <w:lang w:bidi="en-US"/>
        </w:rPr>
        <w:t xml:space="preserve"> 38 (5): 484-506.</w:t>
      </w:r>
    </w:p>
    <w:p w:rsidR="00F0615F" w:rsidRPr="003537A2" w:rsidRDefault="00F0615F">
      <w:pPr>
        <w:numPr>
          <w:ilvl w:val="0"/>
          <w:numId w:val="20"/>
        </w:numPr>
        <w:rPr>
          <w:rFonts w:ascii="Cambria" w:hAnsi="Cambria"/>
          <w:sz w:val="18"/>
        </w:rPr>
      </w:pPr>
      <w:r w:rsidRPr="003537A2">
        <w:rPr>
          <w:rFonts w:ascii="Cambria" w:hAnsi="Cambria"/>
          <w:sz w:val="18"/>
        </w:rPr>
        <w:t xml:space="preserve">Leblang David A. 1997. “Domestic and Systemic Determinants of Capital Controls in the Developed and Developing World.” </w:t>
      </w:r>
      <w:r w:rsidRPr="003537A2">
        <w:rPr>
          <w:rFonts w:ascii="Cambria" w:hAnsi="Cambria"/>
          <w:i/>
          <w:sz w:val="18"/>
        </w:rPr>
        <w:t>International Studies Quarterly</w:t>
      </w:r>
      <w:r w:rsidRPr="003537A2">
        <w:rPr>
          <w:rFonts w:ascii="Cambria" w:hAnsi="Cambria"/>
          <w:sz w:val="18"/>
        </w:rPr>
        <w:t xml:space="preserve"> 41(3): 435-454.</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Li, Quan and Dale L. Smith. 2003. “The Dilemma of Financial Liberalization: State Autonomy and Societal Demands.” </w:t>
      </w:r>
      <w:r w:rsidRPr="003537A2">
        <w:rPr>
          <w:rFonts w:ascii="Cambria" w:hAnsi="Cambria"/>
          <w:i/>
          <w:color w:val="000000"/>
          <w:sz w:val="18"/>
        </w:rPr>
        <w:t>Journal of Politics</w:t>
      </w:r>
      <w:r w:rsidRPr="003537A2">
        <w:rPr>
          <w:rFonts w:ascii="Cambria" w:hAnsi="Cambria"/>
          <w:color w:val="000000"/>
          <w:sz w:val="18"/>
        </w:rPr>
        <w:t xml:space="preserve"> 64 (3).</w:t>
      </w:r>
      <w:r w:rsidRPr="003537A2">
        <w:rPr>
          <w:rFonts w:ascii="Cambria" w:hAnsi="Cambria"/>
          <w:sz w:val="18"/>
        </w:rPr>
        <w:t xml:space="preserve"> </w:t>
      </w:r>
    </w:p>
    <w:p w:rsidR="00F0615F" w:rsidRPr="003537A2" w:rsidRDefault="00F0615F" w:rsidP="00F0615F">
      <w:pPr>
        <w:numPr>
          <w:ilvl w:val="0"/>
          <w:numId w:val="20"/>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Quadrini, V. 2005. "Policy commitment and the welfare gains from capital market liberalization." </w:t>
      </w:r>
      <w:r w:rsidRPr="003537A2">
        <w:rPr>
          <w:rFonts w:ascii="Cambria" w:hAnsi="Cambria" w:cs="Helvetica-Oblique"/>
          <w:i/>
          <w:iCs/>
          <w:sz w:val="18"/>
          <w:lang w:bidi="en-US"/>
        </w:rPr>
        <w:t>European Economic Review</w:t>
      </w:r>
      <w:r w:rsidRPr="003537A2">
        <w:rPr>
          <w:rFonts w:ascii="Cambria" w:hAnsi="Cambria" w:cs="Helvetica"/>
          <w:sz w:val="18"/>
          <w:lang w:bidi="en-US"/>
        </w:rPr>
        <w:t xml:space="preserve"> 49 (8): 1927-51.</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Quinn, Dennis P. and Carla Inclán. 1997. “The Origins of Financial Openness: A Study of Current and Capital Account Liberalization.” </w:t>
      </w:r>
      <w:r w:rsidRPr="003537A2">
        <w:rPr>
          <w:rFonts w:ascii="Cambria" w:hAnsi="Cambria"/>
          <w:i/>
          <w:color w:val="000000"/>
          <w:sz w:val="18"/>
        </w:rPr>
        <w:t>American Journal of Political Science</w:t>
      </w:r>
      <w:r w:rsidRPr="003537A2">
        <w:rPr>
          <w:rFonts w:ascii="Cambria" w:hAnsi="Cambria"/>
          <w:color w:val="000000"/>
          <w:sz w:val="18"/>
        </w:rPr>
        <w:t xml:space="preserve"> 41 (3): 771-813. </w:t>
      </w:r>
    </w:p>
    <w:p w:rsidR="00F0615F" w:rsidRPr="003537A2" w:rsidRDefault="00F0615F" w:rsidP="00F0615F">
      <w:pPr>
        <w:numPr>
          <w:ilvl w:val="0"/>
          <w:numId w:val="20"/>
        </w:numPr>
        <w:rPr>
          <w:rFonts w:ascii="Cambria" w:hAnsi="Cambria"/>
          <w:sz w:val="18"/>
        </w:rPr>
      </w:pPr>
      <w:r w:rsidRPr="003537A2">
        <w:rPr>
          <w:rFonts w:ascii="Cambria" w:hAnsi="Cambria"/>
          <w:sz w:val="18"/>
        </w:rPr>
        <w:t>Quinn, Dennis P. 2000. “Democracy and International Financial Liberalization.” ms.</w:t>
      </w:r>
    </w:p>
    <w:p w:rsidR="00F0615F" w:rsidRPr="003537A2" w:rsidRDefault="00F0615F" w:rsidP="00F0615F">
      <w:pPr>
        <w:numPr>
          <w:ilvl w:val="0"/>
          <w:numId w:val="20"/>
        </w:numPr>
        <w:rPr>
          <w:rFonts w:ascii="Cambria" w:hAnsi="Cambria"/>
          <w:color w:val="000000"/>
          <w:sz w:val="18"/>
        </w:rPr>
      </w:pPr>
      <w:r w:rsidRPr="003537A2">
        <w:rPr>
          <w:rFonts w:ascii="Cambria" w:hAnsi="Cambria"/>
          <w:sz w:val="18"/>
        </w:rPr>
        <w:t xml:space="preserve">Quinn, Dennis P. and A. Maria Toyoda. 2007. “Ideology and Voter Preferences as Determinants of Financial Globalization.” </w:t>
      </w:r>
      <w:r w:rsidRPr="003537A2">
        <w:rPr>
          <w:rFonts w:ascii="Cambria" w:hAnsi="Cambria"/>
          <w:i/>
          <w:sz w:val="18"/>
        </w:rPr>
        <w:t>American Journal of Political Science</w:t>
      </w:r>
      <w:r w:rsidRPr="003537A2">
        <w:rPr>
          <w:rFonts w:ascii="Cambria" w:hAnsi="Cambria"/>
          <w:sz w:val="18"/>
        </w:rPr>
        <w:t xml:space="preserve"> 51 (2): 344-363.</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Simmons, Beth A., and Zachary Elkins. 2004. "The Globalization of Liberalization: Policy Diffusion in the International Political Economy." </w:t>
      </w:r>
      <w:r w:rsidRPr="003537A2">
        <w:rPr>
          <w:rFonts w:ascii="Cambria" w:hAnsi="Cambria" w:cs="Helvetica"/>
          <w:i/>
          <w:iCs/>
          <w:sz w:val="18"/>
          <w:lang w:bidi="en-US"/>
        </w:rPr>
        <w:t>American Political Science Review</w:t>
      </w:r>
      <w:r w:rsidRPr="003537A2">
        <w:rPr>
          <w:rFonts w:ascii="Cambria" w:hAnsi="Cambria" w:cs="Helvetica"/>
          <w:sz w:val="18"/>
          <w:lang w:bidi="en-US"/>
        </w:rPr>
        <w:t xml:space="preserve"> 98 (1): 171-89.</w:t>
      </w:r>
    </w:p>
    <w:p w:rsidR="00F0615F" w:rsidRPr="003537A2" w:rsidRDefault="00F0615F" w:rsidP="00F0615F">
      <w:pPr>
        <w:numPr>
          <w:ilvl w:val="0"/>
          <w:numId w:val="20"/>
        </w:numPr>
        <w:rPr>
          <w:rFonts w:ascii="Cambria" w:hAnsi="Cambria"/>
          <w:color w:val="000000"/>
          <w:sz w:val="18"/>
        </w:rPr>
      </w:pPr>
      <w:r w:rsidRPr="003537A2">
        <w:rPr>
          <w:rFonts w:ascii="Cambria" w:hAnsi="Cambria"/>
          <w:sz w:val="18"/>
        </w:rPr>
        <w:t xml:space="preserve">Von Hagen, Jürgen and Jizhong Zhou. 2005. “The Determination of Capital Controls: Which Role Do Exchange Rate Regimes Play?” </w:t>
      </w:r>
      <w:r w:rsidRPr="003537A2">
        <w:rPr>
          <w:rFonts w:ascii="Cambria" w:hAnsi="Cambria"/>
          <w:i/>
          <w:sz w:val="18"/>
        </w:rPr>
        <w:t>Journal of Banking and Finance</w:t>
      </w:r>
      <w:r w:rsidRPr="003537A2">
        <w:rPr>
          <w:rFonts w:ascii="Cambria" w:hAnsi="Cambria"/>
          <w:sz w:val="18"/>
        </w:rPr>
        <w:t xml:space="preserve"> 29 (1): 227-248.</w:t>
      </w:r>
    </w:p>
    <w:p w:rsidR="00F0615F" w:rsidRPr="003537A2" w:rsidRDefault="00F0615F" w:rsidP="00F0615F">
      <w:pPr>
        <w:ind w:left="0" w:firstLine="0"/>
        <w:rPr>
          <w:rFonts w:ascii="Cambria" w:hAnsi="Cambria"/>
          <w:sz w:val="18"/>
        </w:rPr>
      </w:pPr>
    </w:p>
    <w:p w:rsidR="00F0615F" w:rsidRPr="003537A2" w:rsidRDefault="00F0615F" w:rsidP="00F0615F">
      <w:pPr>
        <w:ind w:left="0" w:firstLine="0"/>
        <w:rPr>
          <w:rFonts w:ascii="Cambria" w:eastAsia="ＭＳ 明朝" w:hAnsi="Cambria"/>
          <w:b/>
          <w:color w:val="000000"/>
          <w:sz w:val="18"/>
        </w:rPr>
      </w:pPr>
      <w:r w:rsidRPr="003537A2">
        <w:rPr>
          <w:rFonts w:ascii="Cambria" w:eastAsia="ＭＳ 明朝" w:hAnsi="Cambria"/>
          <w:b/>
          <w:sz w:val="18"/>
        </w:rPr>
        <w:t>＜資本自由化と金融制度改革＞</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Abiad, Abdul and Ashoka Mody. 2005. “Financial Reform: What Shakes It? What Shapes It?” </w:t>
      </w:r>
      <w:r w:rsidRPr="003537A2">
        <w:rPr>
          <w:rFonts w:ascii="Cambria" w:hAnsi="Cambria"/>
          <w:i/>
          <w:sz w:val="18"/>
        </w:rPr>
        <w:t>The American Economic Review</w:t>
      </w:r>
      <w:r w:rsidRPr="003537A2">
        <w:rPr>
          <w:rFonts w:ascii="Cambria" w:hAnsi="Cambria"/>
          <w:sz w:val="18"/>
        </w:rPr>
        <w:t xml:space="preserve"> 95 (1): 66-88. </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Chinn, Menzie and Hiro Ito. 2006. “What Matters for Financial Development? Capital Controls, Institutions, and Interactions.” </w:t>
      </w:r>
      <w:r w:rsidRPr="003537A2">
        <w:rPr>
          <w:rFonts w:ascii="Cambria" w:hAnsi="Cambria"/>
          <w:i/>
          <w:color w:val="000000"/>
          <w:sz w:val="18"/>
        </w:rPr>
        <w:t>Journal of Development Economics</w:t>
      </w:r>
      <w:r w:rsidRPr="003537A2">
        <w:rPr>
          <w:rFonts w:ascii="Cambria" w:hAnsi="Cambria"/>
          <w:color w:val="000000"/>
          <w:sz w:val="18"/>
        </w:rPr>
        <w:t xml:space="preserve"> 81: 163-92.</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Culpepper, Pepper D. 2005. “Institutional Change in Contemporary Capitalism: Coordinated Financial Systems Since 1990.” </w:t>
      </w:r>
      <w:r w:rsidRPr="003537A2">
        <w:rPr>
          <w:rFonts w:ascii="Cambria" w:hAnsi="Cambria"/>
          <w:i/>
          <w:color w:val="000000"/>
          <w:sz w:val="18"/>
        </w:rPr>
        <w:t>World Politics</w:t>
      </w:r>
      <w:r w:rsidRPr="003537A2">
        <w:rPr>
          <w:rFonts w:ascii="Cambria" w:hAnsi="Cambria"/>
          <w:color w:val="000000"/>
          <w:sz w:val="18"/>
        </w:rPr>
        <w:t xml:space="preserve"> 57: 173-99.</w:t>
      </w:r>
    </w:p>
    <w:p w:rsidR="00F0615F" w:rsidRPr="003537A2" w:rsidRDefault="00F0615F" w:rsidP="00F0615F">
      <w:pPr>
        <w:numPr>
          <w:ilvl w:val="0"/>
          <w:numId w:val="20"/>
        </w:numPr>
        <w:rPr>
          <w:rFonts w:ascii="Cambria" w:hAnsi="Cambria" w:cs="Helvetica"/>
          <w:sz w:val="18"/>
          <w:lang w:bidi="en-US"/>
        </w:rPr>
      </w:pPr>
      <w:r w:rsidRPr="003537A2">
        <w:rPr>
          <w:rFonts w:ascii="Cambria" w:hAnsi="Cambria"/>
          <w:sz w:val="18"/>
        </w:rPr>
        <w:t xml:space="preserve">Deeg, Richard and Sophia Perez. 2000. “International Capital Mobility and Domestic Institutions: Corporate Finance and Governance in Four European Cases.” </w:t>
      </w:r>
      <w:r w:rsidRPr="003537A2">
        <w:rPr>
          <w:rFonts w:ascii="Cambria" w:hAnsi="Cambria"/>
          <w:i/>
          <w:sz w:val="18"/>
        </w:rPr>
        <w:t>Governance</w:t>
      </w:r>
      <w:r w:rsidRPr="003537A2">
        <w:rPr>
          <w:rFonts w:ascii="Cambria" w:hAnsi="Cambria"/>
          <w:sz w:val="18"/>
        </w:rPr>
        <w:t xml:space="preserve"> 13 (2): 119-154.</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Edey, Malcom, and Ketil Hviding. 1995. “An Assessment of Financial Reform in OECD Countries.” </w:t>
      </w:r>
      <w:r w:rsidRPr="003537A2">
        <w:rPr>
          <w:rFonts w:ascii="Cambria" w:hAnsi="Cambria" w:cs="Helvetica"/>
          <w:i/>
          <w:sz w:val="18"/>
          <w:lang w:bidi="en-US"/>
        </w:rPr>
        <w:t>OECD Economics Department Working Papers</w:t>
      </w:r>
      <w:r w:rsidRPr="003537A2">
        <w:rPr>
          <w:rFonts w:ascii="Cambria" w:hAnsi="Cambria" w:cs="Helvetica"/>
          <w:sz w:val="18"/>
          <w:lang w:bidi="en-US"/>
        </w:rPr>
        <w:t xml:space="preserve"> 154. </w:t>
      </w:r>
    </w:p>
    <w:p w:rsidR="00F0615F" w:rsidRPr="003537A2" w:rsidRDefault="00F0615F" w:rsidP="00F0615F">
      <w:pPr>
        <w:numPr>
          <w:ilvl w:val="0"/>
          <w:numId w:val="20"/>
        </w:numPr>
        <w:overflowPunct/>
        <w:spacing w:line="240" w:lineRule="auto"/>
        <w:ind w:right="-720"/>
        <w:textAlignment w:val="auto"/>
        <w:rPr>
          <w:rFonts w:ascii="Cambria" w:hAnsi="Cambria"/>
          <w:sz w:val="18"/>
        </w:rPr>
      </w:pPr>
      <w:r w:rsidRPr="003537A2">
        <w:rPr>
          <w:rFonts w:ascii="Cambria" w:hAnsi="Cambria" w:cs="Helvetica"/>
          <w:sz w:val="18"/>
          <w:lang w:bidi="en-US"/>
        </w:rPr>
        <w:t xml:space="preserve">Vives, X. 2006. "Banking and regulation in emerging markets: The role of external discipline." </w:t>
      </w:r>
      <w:r w:rsidRPr="003537A2">
        <w:rPr>
          <w:rFonts w:ascii="Cambria" w:hAnsi="Cambria" w:cs="Helvetica-Oblique"/>
          <w:i/>
          <w:iCs/>
          <w:sz w:val="18"/>
          <w:lang w:bidi="en-US"/>
        </w:rPr>
        <w:t>World Bank Research Observer</w:t>
      </w:r>
      <w:r w:rsidRPr="003537A2">
        <w:rPr>
          <w:rFonts w:ascii="Cambria" w:hAnsi="Cambria" w:cs="Helvetica"/>
          <w:sz w:val="18"/>
          <w:lang w:bidi="en-US"/>
        </w:rPr>
        <w:t xml:space="preserve"> 21 (2): 179-206.</w:t>
      </w:r>
    </w:p>
    <w:p w:rsidR="00F0615F" w:rsidRPr="003537A2" w:rsidRDefault="00F0615F" w:rsidP="00F0615F">
      <w:pPr>
        <w:numPr>
          <w:ilvl w:val="0"/>
          <w:numId w:val="20"/>
        </w:numPr>
        <w:ind w:right="-720"/>
        <w:rPr>
          <w:rFonts w:ascii="Cambria" w:hAnsi="Cambria"/>
          <w:color w:val="000000"/>
          <w:sz w:val="18"/>
        </w:rPr>
      </w:pPr>
      <w:r w:rsidRPr="003537A2">
        <w:rPr>
          <w:rFonts w:ascii="Cambria" w:hAnsi="Cambria"/>
          <w:color w:val="000000"/>
          <w:sz w:val="18"/>
        </w:rPr>
        <w:t xml:space="preserve">Way, Christopher R. 2005. “Political Insecurity and the Diffusion of Financial Market Regulation.” </w:t>
      </w:r>
      <w:r w:rsidRPr="003537A2">
        <w:rPr>
          <w:rFonts w:ascii="Cambria" w:hAnsi="Cambria"/>
          <w:i/>
          <w:sz w:val="18"/>
        </w:rPr>
        <w:t>The ANNALS of the American Academy of Political and Social Science</w:t>
      </w:r>
      <w:r w:rsidRPr="003537A2">
        <w:rPr>
          <w:rFonts w:ascii="Cambria" w:hAnsi="Cambria"/>
          <w:sz w:val="18"/>
        </w:rPr>
        <w:t>. 598: 125-44.</w:t>
      </w:r>
    </w:p>
    <w:p w:rsidR="00F0615F" w:rsidRPr="003537A2" w:rsidRDefault="00F0615F" w:rsidP="00F0615F">
      <w:pPr>
        <w:ind w:left="0" w:firstLine="0"/>
        <w:rPr>
          <w:rFonts w:ascii="Cambria" w:hAnsi="Cambria"/>
          <w:color w:val="000000"/>
          <w:sz w:val="18"/>
        </w:rPr>
      </w:pPr>
    </w:p>
    <w:p w:rsidR="00F0615F" w:rsidRPr="003537A2" w:rsidRDefault="00F0615F" w:rsidP="00F0615F">
      <w:pPr>
        <w:rPr>
          <w:rFonts w:ascii="Cambria" w:hAnsi="Cambria"/>
          <w:b/>
          <w:sz w:val="18"/>
        </w:rPr>
      </w:pPr>
      <w:r w:rsidRPr="003537A2">
        <w:rPr>
          <w:rFonts w:ascii="Cambria" w:hAnsi="Cambria"/>
          <w:b/>
          <w:color w:val="000000"/>
          <w:sz w:val="18"/>
        </w:rPr>
        <w:t>＜通貨政策の規定要因＞</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Berger, Helge, Jan-Egbert Strum, Jakob de Haan. 2001. “Capital Controls and Exchange Rate Regimes: An Empirical Investigation.” </w:t>
      </w:r>
      <w:r w:rsidRPr="003537A2">
        <w:rPr>
          <w:rFonts w:ascii="Cambria" w:hAnsi="Cambria"/>
          <w:i/>
          <w:color w:val="000000"/>
          <w:sz w:val="18"/>
        </w:rPr>
        <w:t>CESifo Working Paper</w:t>
      </w:r>
      <w:r w:rsidRPr="003537A2">
        <w:rPr>
          <w:rFonts w:ascii="Cambria" w:hAnsi="Cambria"/>
          <w:color w:val="000000"/>
          <w:sz w:val="18"/>
        </w:rPr>
        <w:t xml:space="preserve"> 433.</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Bernhard, William and David Leblang. </w:t>
      </w:r>
      <w:r w:rsidRPr="003537A2">
        <w:rPr>
          <w:rFonts w:ascii="Cambria" w:hAnsi="Cambria"/>
          <w:color w:val="000000"/>
          <w:sz w:val="18"/>
        </w:rPr>
        <w:t>1999.</w:t>
      </w:r>
      <w:r w:rsidRPr="003537A2">
        <w:rPr>
          <w:rFonts w:ascii="Cambria" w:hAnsi="Cambria"/>
          <w:sz w:val="18"/>
        </w:rPr>
        <w:t xml:space="preserve"> “Democratic Institutions and Exchange-rate Commitments.</w:t>
      </w:r>
      <w:r w:rsidRPr="003537A2">
        <w:rPr>
          <w:rFonts w:ascii="Cambria" w:hAnsi="Cambria"/>
          <w:color w:val="000000"/>
          <w:sz w:val="18"/>
        </w:rPr>
        <w:t xml:space="preserve">” </w:t>
      </w:r>
      <w:r w:rsidRPr="003537A2">
        <w:rPr>
          <w:rFonts w:ascii="Cambria" w:hAnsi="Cambria"/>
          <w:i/>
          <w:color w:val="000000"/>
          <w:sz w:val="18"/>
        </w:rPr>
        <w:t>International Organization</w:t>
      </w:r>
      <w:r w:rsidRPr="003537A2">
        <w:rPr>
          <w:rFonts w:ascii="Cambria" w:hAnsi="Cambria"/>
          <w:color w:val="000000"/>
          <w:sz w:val="18"/>
        </w:rPr>
        <w:t xml:space="preserve"> 53 (1): 71-97.</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Broz, J. Lawrence. 2002. “Political System Transparency and Monetary Commitment Regimes.” </w:t>
      </w:r>
      <w:r w:rsidRPr="003537A2">
        <w:rPr>
          <w:rFonts w:ascii="Cambria" w:hAnsi="Cambria"/>
          <w:i/>
          <w:sz w:val="18"/>
        </w:rPr>
        <w:t>International Organization</w:t>
      </w:r>
      <w:r w:rsidRPr="003537A2">
        <w:rPr>
          <w:rFonts w:ascii="Cambria" w:hAnsi="Cambria"/>
          <w:sz w:val="18"/>
        </w:rPr>
        <w:t xml:space="preserve">. 56 (4): 169-195. </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Broz, J. Lawrence, Jeffry Frieden, and Stephen Weymouth. 2008. "Exchange Rate Policy Attitudes: Direct Evidence from Survey Data." </w:t>
      </w:r>
      <w:r w:rsidRPr="003537A2">
        <w:rPr>
          <w:rFonts w:ascii="Cambria" w:hAnsi="Cambria" w:cs="Helvetica"/>
          <w:i/>
          <w:iCs/>
          <w:sz w:val="18"/>
          <w:lang w:bidi="en-US"/>
        </w:rPr>
        <w:t>Imf Staff Papers</w:t>
      </w:r>
      <w:r w:rsidRPr="003537A2">
        <w:rPr>
          <w:rFonts w:ascii="Cambria" w:hAnsi="Cambria" w:cs="Helvetica"/>
          <w:sz w:val="18"/>
          <w:lang w:bidi="en-US"/>
        </w:rPr>
        <w:t xml:space="preserve"> 55 (3):417-44</w:t>
      </w:r>
      <w:r w:rsidRPr="003537A2">
        <w:rPr>
          <w:rFonts w:ascii="Cambria" w:hAnsi="Cambria"/>
          <w:color w:val="000000"/>
          <w:sz w:val="18"/>
        </w:rPr>
        <w:t xml:space="preserve">Hausmann, Ricardo, Ugo Panizza, Ernesto Stein. 2000. “Why Do Countries Float the Way they Float?” </w:t>
      </w:r>
      <w:r w:rsidRPr="003537A2">
        <w:rPr>
          <w:rFonts w:ascii="Cambria" w:hAnsi="Cambria"/>
          <w:i/>
          <w:color w:val="000000"/>
          <w:sz w:val="18"/>
        </w:rPr>
        <w:t>Inter-American Development Bank Working Paper</w:t>
      </w:r>
      <w:r w:rsidRPr="003537A2">
        <w:rPr>
          <w:rFonts w:ascii="Cambria" w:hAnsi="Cambria"/>
          <w:color w:val="000000"/>
          <w:sz w:val="18"/>
        </w:rPr>
        <w:t xml:space="preserve"> 481. </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Eichengreen, Barry and Raul Razo-Garcia. 2006. “The Evolution of Exchange Rate Regimes.” </w:t>
      </w:r>
      <w:r w:rsidRPr="003537A2">
        <w:rPr>
          <w:rFonts w:ascii="Cambria" w:hAnsi="Cambria"/>
          <w:i/>
          <w:color w:val="000000"/>
          <w:sz w:val="18"/>
        </w:rPr>
        <w:t>Economic Policy</w:t>
      </w:r>
      <w:r w:rsidRPr="003537A2">
        <w:rPr>
          <w:rFonts w:ascii="Cambria" w:hAnsi="Cambria"/>
          <w:color w:val="000000"/>
          <w:sz w:val="18"/>
        </w:rPr>
        <w:t xml:space="preserve"> (July): 393-422.</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Fritz-Krockow, Berhnard and Emilia Magdalena Jurzyk. 2004. “Will You Buy My Peg? The Credibility of a Fixed Rate Regime as a Determinant of Bilateral Trade.” </w:t>
      </w:r>
      <w:r w:rsidRPr="003537A2">
        <w:rPr>
          <w:rFonts w:ascii="Cambria" w:hAnsi="Cambria"/>
          <w:i/>
          <w:color w:val="000000"/>
          <w:sz w:val="18"/>
        </w:rPr>
        <w:t>IMF Working Paper</w:t>
      </w:r>
      <w:r w:rsidRPr="003537A2">
        <w:rPr>
          <w:rFonts w:ascii="Cambria" w:hAnsi="Cambria"/>
          <w:color w:val="000000"/>
          <w:sz w:val="18"/>
        </w:rPr>
        <w:t xml:space="preserve"> 04-065. </w:t>
      </w:r>
    </w:p>
    <w:p w:rsidR="00F0615F" w:rsidRPr="003537A2" w:rsidRDefault="00F0615F" w:rsidP="00F0615F">
      <w:pPr>
        <w:numPr>
          <w:ilvl w:val="0"/>
          <w:numId w:val="20"/>
        </w:numPr>
        <w:rPr>
          <w:rFonts w:ascii="Cambria" w:hAnsi="Cambria"/>
          <w:color w:val="000000"/>
          <w:sz w:val="18"/>
        </w:rPr>
      </w:pPr>
      <w:r w:rsidRPr="003537A2">
        <w:rPr>
          <w:rFonts w:ascii="Cambria" w:hAnsi="Cambria"/>
          <w:sz w:val="18"/>
        </w:rPr>
        <w:t xml:space="preserve">Hallerberg, Mark. 2002. “Veto Players and the Choice of Monetary Institutions.” </w:t>
      </w:r>
      <w:r w:rsidRPr="003537A2">
        <w:rPr>
          <w:rFonts w:ascii="Cambria" w:hAnsi="Cambria"/>
          <w:i/>
          <w:sz w:val="18"/>
        </w:rPr>
        <w:t>International Organization</w:t>
      </w:r>
      <w:r w:rsidRPr="003537A2">
        <w:rPr>
          <w:rFonts w:ascii="Cambria" w:hAnsi="Cambria"/>
          <w:sz w:val="18"/>
        </w:rPr>
        <w:t xml:space="preserve"> 56 (4): 83-110.  </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Klein, Michael W. and Jay C. Shambaugh. 2004. “Fixed Exchange Rates and Trade.” </w:t>
      </w:r>
      <w:r w:rsidRPr="003537A2">
        <w:rPr>
          <w:rFonts w:ascii="Cambria" w:hAnsi="Cambria"/>
          <w:i/>
          <w:color w:val="000000"/>
          <w:sz w:val="18"/>
        </w:rPr>
        <w:t>NBER Working Paper</w:t>
      </w:r>
      <w:r w:rsidRPr="003537A2">
        <w:rPr>
          <w:rFonts w:ascii="Cambria" w:hAnsi="Cambria"/>
          <w:color w:val="000000"/>
          <w:sz w:val="18"/>
        </w:rPr>
        <w:t xml:space="preserve"> 10690.</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Shambaugh, George E. 2004.”The Power of Money: Global Capital and Policy Choices in Developing Countries.” American Journal of Political Science 48 (2): 281-95.</w:t>
      </w:r>
    </w:p>
    <w:p w:rsidR="00F0615F" w:rsidRPr="003537A2" w:rsidRDefault="00F0615F" w:rsidP="00F0615F">
      <w:pPr>
        <w:ind w:left="0" w:firstLine="0"/>
        <w:rPr>
          <w:rFonts w:ascii="Cambria" w:hAnsi="Cambria"/>
          <w:sz w:val="18"/>
        </w:rPr>
      </w:pPr>
    </w:p>
    <w:p w:rsidR="00F0615F" w:rsidRPr="003537A2" w:rsidRDefault="00F0615F" w:rsidP="00F0615F">
      <w:pPr>
        <w:ind w:left="0" w:firstLine="0"/>
        <w:rPr>
          <w:rFonts w:ascii="Cambria" w:eastAsia="ＭＳ 明朝" w:hAnsi="Cambria"/>
          <w:sz w:val="18"/>
        </w:rPr>
      </w:pPr>
      <w:r w:rsidRPr="003537A2">
        <w:rPr>
          <w:rFonts w:ascii="Cambria" w:eastAsia="ＭＳ 明朝" w:hAnsi="Cambria"/>
          <w:b/>
          <w:sz w:val="18"/>
        </w:rPr>
        <w:t>＜通貨統合・通貨協力の規定要因＞</w:t>
      </w:r>
    </w:p>
    <w:p w:rsidR="00F0615F" w:rsidRPr="003537A2" w:rsidRDefault="00F0615F">
      <w:pPr>
        <w:numPr>
          <w:ilvl w:val="0"/>
          <w:numId w:val="20"/>
        </w:numPr>
        <w:rPr>
          <w:rFonts w:ascii="Cambria" w:hAnsi="Cambria"/>
          <w:sz w:val="18"/>
        </w:rPr>
      </w:pPr>
      <w:r w:rsidRPr="003537A2">
        <w:rPr>
          <w:rFonts w:ascii="Cambria" w:hAnsi="Cambria"/>
          <w:sz w:val="18"/>
        </w:rPr>
        <w:t xml:space="preserve">Burdekin, Richard C. K., Jilleen R Westbrook and Thomas D. Willett. 1994. “Exchange Rate Pegging as a Disinflationary Strategy: Evidence from the European Monetary System,” in Pierre L. Siklos (eds.), </w:t>
      </w:r>
      <w:r w:rsidRPr="003537A2">
        <w:rPr>
          <w:rFonts w:ascii="Cambria" w:hAnsi="Cambria"/>
          <w:i/>
          <w:sz w:val="18"/>
        </w:rPr>
        <w:t>Varieties of Monetary Reforms: Lessons and Experiences on the Road to Monetary Union</w:t>
      </w:r>
      <w:r w:rsidRPr="003537A2">
        <w:rPr>
          <w:rFonts w:ascii="Cambria" w:hAnsi="Cambria"/>
          <w:sz w:val="18"/>
        </w:rPr>
        <w:t xml:space="preserve"> (Boston: Kluwer Academic Publishers), 45-72.</w:t>
      </w:r>
    </w:p>
    <w:p w:rsidR="00F0615F" w:rsidRPr="003537A2" w:rsidRDefault="00F0615F" w:rsidP="00F0615F">
      <w:pPr>
        <w:numPr>
          <w:ilvl w:val="0"/>
          <w:numId w:val="20"/>
        </w:numPr>
        <w:rPr>
          <w:rFonts w:ascii="Cambria" w:hAnsi="Cambria"/>
          <w:b/>
          <w:color w:val="000000"/>
          <w:sz w:val="20"/>
        </w:rPr>
      </w:pPr>
      <w:r w:rsidRPr="003537A2">
        <w:rPr>
          <w:rFonts w:ascii="Cambria" w:hAnsi="Cambria"/>
          <w:sz w:val="18"/>
        </w:rPr>
        <w:t xml:space="preserve">Cooper, Scott. 2007. “Why Doesn’t Regional Monetary Cooperation Follow Trade Cooperation?” </w:t>
      </w:r>
      <w:r w:rsidRPr="003537A2">
        <w:rPr>
          <w:rFonts w:ascii="Cambria" w:hAnsi="Cambria"/>
          <w:i/>
          <w:sz w:val="18"/>
        </w:rPr>
        <w:t>Review of International Political Economy</w:t>
      </w:r>
      <w:r w:rsidRPr="003537A2">
        <w:rPr>
          <w:rFonts w:ascii="Cambria" w:hAnsi="Cambria"/>
          <w:sz w:val="18"/>
        </w:rPr>
        <w:t xml:space="preserve"> 14 (4): 626-652.</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Dyson, Kenneth, Kevin Featherstone and George Michalopoulos. 1995. “Strapped to the Mast: EC Central Bankers Between Global Financial Markets and Regional Integration.” </w:t>
      </w:r>
      <w:r w:rsidRPr="003537A2">
        <w:rPr>
          <w:rFonts w:ascii="Cambria" w:hAnsi="Cambria"/>
          <w:i/>
          <w:sz w:val="18"/>
        </w:rPr>
        <w:t>Journal of European Public Policy</w:t>
      </w:r>
      <w:r w:rsidRPr="003537A2">
        <w:rPr>
          <w:rFonts w:ascii="Cambria" w:hAnsi="Cambria"/>
          <w:sz w:val="18"/>
        </w:rPr>
        <w:t xml:space="preserve"> 2 (3): 465-487. </w:t>
      </w:r>
    </w:p>
    <w:p w:rsidR="00F0615F" w:rsidRPr="003537A2" w:rsidRDefault="00F0615F">
      <w:pPr>
        <w:numPr>
          <w:ilvl w:val="0"/>
          <w:numId w:val="20"/>
        </w:numPr>
        <w:rPr>
          <w:rFonts w:ascii="Cambria" w:hAnsi="Cambria"/>
          <w:sz w:val="18"/>
        </w:rPr>
      </w:pPr>
      <w:r w:rsidRPr="003537A2">
        <w:rPr>
          <w:rFonts w:ascii="Cambria" w:hAnsi="Cambria"/>
          <w:sz w:val="18"/>
        </w:rPr>
        <w:t xml:space="preserve">Eichengreen, Barry and Jeffry Frieden.1994. “The Political Economy of European Monetary Unification: An Analytical Introduction,” in Barry Eichengreen and Jeffry Frieden (eds,), </w:t>
      </w:r>
      <w:r w:rsidRPr="003537A2">
        <w:rPr>
          <w:rFonts w:ascii="Cambria" w:hAnsi="Cambria"/>
          <w:i/>
          <w:sz w:val="18"/>
        </w:rPr>
        <w:t>The Political Economy of European Monetary Integration</w:t>
      </w:r>
      <w:r w:rsidRPr="003537A2">
        <w:rPr>
          <w:rFonts w:ascii="Cambria" w:hAnsi="Cambria"/>
          <w:sz w:val="18"/>
        </w:rPr>
        <w:t xml:space="preserve"> (Boulder Co: Westview Press).</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Henning, C. Randall. 1998. “Systemic Conflict and Regional Monetary Integration: The Case of Europe.” </w:t>
      </w:r>
      <w:r w:rsidRPr="003537A2">
        <w:rPr>
          <w:rFonts w:ascii="Cambria" w:hAnsi="Cambria"/>
          <w:i/>
          <w:sz w:val="18"/>
        </w:rPr>
        <w:t>International Organization</w:t>
      </w:r>
      <w:r w:rsidRPr="003537A2">
        <w:rPr>
          <w:rFonts w:ascii="Cambria" w:hAnsi="Cambria"/>
          <w:sz w:val="18"/>
        </w:rPr>
        <w:t xml:space="preserve"> 52 (3): 537-573.</w:t>
      </w:r>
    </w:p>
    <w:p w:rsidR="00F0615F" w:rsidRPr="003537A2" w:rsidRDefault="00F0615F" w:rsidP="00F0615F">
      <w:pPr>
        <w:widowControl w:val="0"/>
        <w:numPr>
          <w:ilvl w:val="0"/>
          <w:numId w:val="20"/>
        </w:numPr>
        <w:overflowPunct/>
        <w:autoSpaceDE/>
        <w:autoSpaceDN/>
        <w:adjustRightInd/>
        <w:spacing w:line="240" w:lineRule="auto"/>
        <w:jc w:val="both"/>
        <w:textAlignment w:val="auto"/>
        <w:rPr>
          <w:rFonts w:ascii="Cambria" w:hAnsi="Cambria"/>
          <w:b/>
          <w:color w:val="000000"/>
          <w:sz w:val="20"/>
        </w:rPr>
      </w:pPr>
      <w:r w:rsidRPr="003537A2">
        <w:rPr>
          <w:rFonts w:ascii="Cambria" w:hAnsi="Cambria"/>
          <w:sz w:val="18"/>
        </w:rPr>
        <w:t xml:space="preserve">Rose, Andrew K. 2000. “One Money, One Market: The Effect of Common Currencies on Trade.” </w:t>
      </w:r>
      <w:r w:rsidRPr="003537A2">
        <w:rPr>
          <w:rFonts w:ascii="Cambria" w:hAnsi="Cambria"/>
          <w:i/>
          <w:sz w:val="18"/>
        </w:rPr>
        <w:t>Economic Policy</w:t>
      </w:r>
      <w:r w:rsidRPr="003537A2">
        <w:rPr>
          <w:rFonts w:ascii="Cambria" w:hAnsi="Cambria"/>
          <w:sz w:val="18"/>
        </w:rPr>
        <w:t xml:space="preserve"> 30 (1): 7-45.</w:t>
      </w:r>
    </w:p>
    <w:p w:rsidR="00F0615F" w:rsidRPr="003537A2" w:rsidRDefault="00F0615F" w:rsidP="00F0615F">
      <w:pPr>
        <w:numPr>
          <w:ilvl w:val="0"/>
          <w:numId w:val="20"/>
        </w:numPr>
        <w:overflowPunct/>
        <w:spacing w:line="240" w:lineRule="auto"/>
        <w:ind w:right="-720"/>
        <w:textAlignment w:val="auto"/>
        <w:rPr>
          <w:rFonts w:ascii="Cambria" w:hAnsi="Cambria" w:cs="Helvetica"/>
          <w:sz w:val="18"/>
          <w:lang w:bidi="en-US"/>
        </w:rPr>
      </w:pPr>
      <w:r w:rsidRPr="003537A2">
        <w:rPr>
          <w:rFonts w:ascii="Cambria" w:hAnsi="Cambria"/>
          <w:sz w:val="18"/>
        </w:rPr>
        <w:t xml:space="preserve">Rotte, Ralph. “International Commitment and Domestic Politics: The Maastricht Case.” </w:t>
      </w:r>
      <w:r w:rsidRPr="003537A2">
        <w:rPr>
          <w:rFonts w:ascii="Cambria" w:hAnsi="Cambria"/>
          <w:i/>
          <w:sz w:val="18"/>
        </w:rPr>
        <w:t>European Journal of International Relations</w:t>
      </w:r>
      <w:r w:rsidRPr="003537A2">
        <w:rPr>
          <w:rFonts w:ascii="Cambria" w:hAnsi="Cambria"/>
          <w:sz w:val="18"/>
        </w:rPr>
        <w:t xml:space="preserve"> 4 (1): 131-142. </w:t>
      </w:r>
    </w:p>
    <w:p w:rsidR="00F0615F" w:rsidRPr="003537A2" w:rsidRDefault="00F0615F" w:rsidP="00F0615F">
      <w:pPr>
        <w:numPr>
          <w:ilvl w:val="0"/>
          <w:numId w:val="20"/>
        </w:numPr>
        <w:overflowPunct/>
        <w:spacing w:line="240" w:lineRule="auto"/>
        <w:ind w:right="-720"/>
        <w:textAlignment w:val="auto"/>
        <w:rPr>
          <w:rFonts w:ascii="Cambria" w:hAnsi="Cambria"/>
          <w:b/>
          <w:color w:val="000000"/>
          <w:sz w:val="20"/>
        </w:rPr>
      </w:pPr>
      <w:r w:rsidRPr="003537A2">
        <w:rPr>
          <w:rFonts w:ascii="Cambria" w:hAnsi="Cambria" w:cs="Helvetica"/>
          <w:sz w:val="18"/>
          <w:lang w:bidi="en-US"/>
        </w:rPr>
        <w:t xml:space="preserve">Stasavage, D., and D. Guillaume. 2002. "When are monetary commitments credible? Parallel agreements and the sustainability of currency unions." </w:t>
      </w:r>
      <w:r w:rsidRPr="003537A2">
        <w:rPr>
          <w:rFonts w:ascii="Cambria" w:hAnsi="Cambria" w:cs="Helvetica-Oblique"/>
          <w:i/>
          <w:iCs/>
          <w:sz w:val="18"/>
          <w:lang w:bidi="en-US"/>
        </w:rPr>
        <w:t>British Journal of Political Science</w:t>
      </w:r>
      <w:r w:rsidRPr="003537A2">
        <w:rPr>
          <w:rFonts w:ascii="Cambria" w:hAnsi="Cambria" w:cs="Helvetica"/>
          <w:sz w:val="18"/>
          <w:lang w:bidi="en-US"/>
        </w:rPr>
        <w:t xml:space="preserve"> 32:119-46.</w:t>
      </w:r>
    </w:p>
    <w:p w:rsidR="00F0615F" w:rsidRPr="003537A2" w:rsidRDefault="00F0615F" w:rsidP="00F0615F">
      <w:pPr>
        <w:numPr>
          <w:ilvl w:val="0"/>
          <w:numId w:val="20"/>
        </w:numPr>
        <w:rPr>
          <w:rFonts w:ascii="Cambria" w:hAnsi="Cambria"/>
          <w:b/>
          <w:color w:val="000000"/>
          <w:sz w:val="20"/>
        </w:rPr>
      </w:pPr>
      <w:r w:rsidRPr="003537A2">
        <w:rPr>
          <w:rFonts w:ascii="Cambria" w:hAnsi="Cambria"/>
          <w:sz w:val="18"/>
        </w:rPr>
        <w:t xml:space="preserve">Walsh, James I. 1994.“International Constraints and Domestic Choices.” </w:t>
      </w:r>
      <w:r w:rsidRPr="003537A2">
        <w:rPr>
          <w:rFonts w:ascii="Cambria" w:hAnsi="Cambria"/>
          <w:i/>
          <w:sz w:val="18"/>
        </w:rPr>
        <w:t>Political Studies</w:t>
      </w:r>
      <w:r w:rsidRPr="003537A2">
        <w:rPr>
          <w:rFonts w:ascii="Cambria" w:hAnsi="Cambria"/>
          <w:sz w:val="18"/>
        </w:rPr>
        <w:t xml:space="preserve"> 42 (2)</w:t>
      </w:r>
    </w:p>
    <w:p w:rsidR="00F0615F" w:rsidRPr="003537A2" w:rsidRDefault="00F0615F">
      <w:pPr>
        <w:ind w:left="0" w:firstLine="0"/>
        <w:rPr>
          <w:rFonts w:ascii="Cambria" w:hAnsi="Cambria"/>
          <w:color w:val="000000"/>
          <w:sz w:val="22"/>
        </w:rPr>
      </w:pPr>
    </w:p>
    <w:p w:rsidR="00F0615F" w:rsidRPr="003537A2" w:rsidRDefault="00F0615F">
      <w:pPr>
        <w:ind w:left="0" w:firstLine="0"/>
        <w:rPr>
          <w:rFonts w:ascii="Cambria" w:hAnsi="Cambria"/>
          <w:color w:val="000000"/>
          <w:sz w:val="22"/>
        </w:rPr>
      </w:pPr>
    </w:p>
    <w:p w:rsidR="00F0615F" w:rsidRPr="003537A2" w:rsidRDefault="00F0615F">
      <w:pPr>
        <w:ind w:left="0" w:firstLine="0"/>
        <w:rPr>
          <w:rFonts w:ascii="Cambria" w:hAnsi="Cambria"/>
          <w:color w:val="000000"/>
          <w:sz w:val="22"/>
        </w:rPr>
      </w:pPr>
      <w:r w:rsidRPr="003537A2">
        <w:rPr>
          <w:rFonts w:ascii="Cambria" w:eastAsia="ＭＳ 明朝" w:hAnsi="Cambria"/>
          <w:b/>
        </w:rPr>
        <w:t>第８週　通貨政策・</w:t>
      </w:r>
      <w:r w:rsidRPr="003537A2">
        <w:rPr>
          <w:rFonts w:ascii="Cambria" w:hAnsi="Cambria"/>
          <w:b/>
        </w:rPr>
        <w:t>金融危機の国内・国際要因</w:t>
      </w:r>
    </w:p>
    <w:p w:rsidR="002A74A8" w:rsidRDefault="002A74A8" w:rsidP="00F0615F">
      <w:pPr>
        <w:ind w:left="0" w:firstLine="0"/>
        <w:rPr>
          <w:rFonts w:ascii="Cambria" w:hAnsi="Cambria"/>
        </w:rPr>
      </w:pPr>
    </w:p>
    <w:p w:rsidR="002A74A8" w:rsidRPr="00DB21E1" w:rsidRDefault="00DB21E1" w:rsidP="00F0615F">
      <w:pPr>
        <w:ind w:left="0" w:firstLine="0"/>
        <w:rPr>
          <w:rFonts w:asciiTheme="majorEastAsia" w:eastAsiaTheme="majorEastAsia" w:hAnsiTheme="majorEastAsia"/>
          <w:sz w:val="18"/>
        </w:rPr>
      </w:pPr>
      <w:r>
        <w:rPr>
          <w:rFonts w:asciiTheme="majorEastAsia" w:eastAsiaTheme="majorEastAsia" w:hAnsiTheme="majorEastAsia" w:hint="eastAsia"/>
          <w:sz w:val="18"/>
        </w:rPr>
        <w:t>論点：金融危機</w:t>
      </w:r>
      <w:r w:rsidR="002A74A8">
        <w:rPr>
          <w:rFonts w:asciiTheme="majorEastAsia" w:eastAsiaTheme="majorEastAsia" w:hAnsiTheme="majorEastAsia" w:hint="eastAsia"/>
          <w:sz w:val="18"/>
        </w:rPr>
        <w:t>発生</w:t>
      </w:r>
      <w:r>
        <w:rPr>
          <w:rFonts w:asciiTheme="majorEastAsia" w:eastAsiaTheme="majorEastAsia" w:hAnsiTheme="majorEastAsia" w:hint="eastAsia"/>
          <w:sz w:val="18"/>
        </w:rPr>
        <w:t>の政治的要因</w:t>
      </w:r>
      <w:r w:rsidR="002A74A8">
        <w:rPr>
          <w:rFonts w:asciiTheme="majorEastAsia" w:eastAsiaTheme="majorEastAsia" w:hAnsiTheme="majorEastAsia" w:hint="eastAsia"/>
          <w:sz w:val="18"/>
        </w:rPr>
        <w:t>が</w:t>
      </w:r>
      <w:r w:rsidR="002A74A8">
        <w:rPr>
          <w:rFonts w:asciiTheme="majorEastAsia" w:eastAsiaTheme="majorEastAsia" w:hAnsiTheme="majorEastAsia"/>
          <w:sz w:val="18"/>
        </w:rPr>
        <w:t>IMF</w:t>
      </w:r>
      <w:r w:rsidR="002A74A8">
        <w:rPr>
          <w:rFonts w:asciiTheme="majorEastAsia" w:eastAsiaTheme="majorEastAsia" w:hAnsiTheme="majorEastAsia" w:hint="eastAsia"/>
          <w:sz w:val="18"/>
        </w:rPr>
        <w:t>の支援の発動や国際金融規制の展開をどのように規定しているのか</w:t>
      </w:r>
      <w:r w:rsidR="002A74A8" w:rsidRPr="008F682D">
        <w:rPr>
          <w:rFonts w:asciiTheme="majorEastAsia" w:eastAsiaTheme="majorEastAsia" w:hAnsiTheme="majorEastAsia" w:hint="eastAsia"/>
          <w:sz w:val="18"/>
        </w:rPr>
        <w:t>？</w:t>
      </w:r>
    </w:p>
    <w:p w:rsidR="00F0615F" w:rsidRPr="003537A2" w:rsidRDefault="00F0615F" w:rsidP="00F0615F">
      <w:pPr>
        <w:ind w:left="0" w:firstLine="0"/>
        <w:rPr>
          <w:rFonts w:ascii="Cambria" w:hAnsi="Cambria"/>
        </w:rPr>
      </w:pPr>
    </w:p>
    <w:p w:rsidR="00F0615F" w:rsidRPr="00781CF2" w:rsidRDefault="00F0615F" w:rsidP="00F0615F">
      <w:pPr>
        <w:numPr>
          <w:ilvl w:val="0"/>
          <w:numId w:val="6"/>
        </w:numPr>
        <w:ind w:right="-720"/>
        <w:rPr>
          <w:rFonts w:ascii="Cambria" w:hAnsi="Cambria" w:cs="Helvetica"/>
          <w:lang w:bidi="en-US"/>
        </w:rPr>
      </w:pPr>
      <w:r w:rsidRPr="00781CF2">
        <w:rPr>
          <w:rFonts w:ascii="Cambria" w:eastAsia="ＭＳ 明朝" w:hAnsi="Cambria"/>
          <w:color w:val="000000"/>
        </w:rPr>
        <w:t xml:space="preserve">Leblang, David and William Bernhard. 2000. “The Politics of Speculative Attacks in Industrialized Democracies.” </w:t>
      </w:r>
      <w:r w:rsidRPr="00781CF2">
        <w:rPr>
          <w:rFonts w:ascii="Cambria" w:eastAsia="ＭＳ 明朝" w:hAnsi="Cambria"/>
          <w:i/>
          <w:color w:val="000000"/>
        </w:rPr>
        <w:t>International Organization</w:t>
      </w:r>
      <w:r w:rsidRPr="00781CF2">
        <w:rPr>
          <w:rFonts w:ascii="Cambria" w:eastAsia="ＭＳ 明朝" w:hAnsi="Cambria"/>
          <w:color w:val="000000"/>
        </w:rPr>
        <w:t xml:space="preserve"> 54 (2): 291-324.</w:t>
      </w:r>
      <w:r w:rsidRPr="00781CF2">
        <w:rPr>
          <w:rFonts w:ascii="Cambria" w:hAnsi="Cambria"/>
        </w:rPr>
        <w:t xml:space="preserve"> </w:t>
      </w:r>
    </w:p>
    <w:p w:rsidR="00F0615F" w:rsidRPr="003537A2" w:rsidRDefault="00F0615F" w:rsidP="00F0615F">
      <w:pPr>
        <w:ind w:left="0" w:firstLine="0"/>
        <w:rPr>
          <w:rFonts w:ascii="Cambria" w:hAnsi="Cambria"/>
        </w:rPr>
      </w:pPr>
    </w:p>
    <w:p w:rsidR="00F82E07" w:rsidRDefault="00F0615F" w:rsidP="00F82E07">
      <w:pPr>
        <w:numPr>
          <w:ilvl w:val="0"/>
          <w:numId w:val="6"/>
        </w:numPr>
        <w:rPr>
          <w:rFonts w:ascii="Cambria" w:hAnsi="Cambria"/>
          <w:color w:val="000000"/>
          <w:sz w:val="22"/>
        </w:rPr>
      </w:pPr>
      <w:r w:rsidRPr="003537A2">
        <w:rPr>
          <w:rFonts w:ascii="Cambria" w:hAnsi="Cambria"/>
        </w:rPr>
        <w:t xml:space="preserve">Singer, David Andrew. 2004. “Capital Rules: The Domestic Politics of International Regulatory Harmonization.” </w:t>
      </w:r>
      <w:r w:rsidRPr="003537A2">
        <w:rPr>
          <w:rFonts w:ascii="Cambria" w:hAnsi="Cambria"/>
          <w:i/>
        </w:rPr>
        <w:t>International Organization</w:t>
      </w:r>
      <w:r w:rsidRPr="003537A2">
        <w:rPr>
          <w:rFonts w:ascii="Cambria" w:hAnsi="Cambria"/>
        </w:rPr>
        <w:t xml:space="preserve"> 58: 531-565.</w:t>
      </w:r>
    </w:p>
    <w:p w:rsidR="00F82E07" w:rsidRDefault="00F82E07" w:rsidP="00F82E07">
      <w:pPr>
        <w:ind w:left="0" w:firstLine="0"/>
        <w:rPr>
          <w:rFonts w:ascii="Cambria" w:hAnsi="Cambria"/>
          <w:sz w:val="18"/>
        </w:rPr>
      </w:pPr>
    </w:p>
    <w:p w:rsidR="00781CF2" w:rsidRPr="00781CF2" w:rsidRDefault="00F82E07" w:rsidP="00781CF2">
      <w:pPr>
        <w:numPr>
          <w:ilvl w:val="0"/>
          <w:numId w:val="6"/>
        </w:numPr>
        <w:ind w:right="-720"/>
        <w:rPr>
          <w:rFonts w:ascii="Cambria" w:hAnsi="Cambria"/>
          <w:color w:val="000000"/>
        </w:rPr>
      </w:pPr>
      <w:r w:rsidRPr="00F82E07">
        <w:rPr>
          <w:rFonts w:ascii="Cambria" w:hAnsi="Cambria"/>
        </w:rPr>
        <w:t xml:space="preserve">Nooruddin, Irfan and Joel W. Simmons. 2006. “The Politics of Hard Choices: IMF Programs and Government Spending.” </w:t>
      </w:r>
      <w:r w:rsidRPr="00F82E07">
        <w:rPr>
          <w:rFonts w:ascii="Cambria" w:hAnsi="Cambria"/>
          <w:i/>
        </w:rPr>
        <w:t>International Organization</w:t>
      </w:r>
      <w:r w:rsidRPr="00F82E07">
        <w:rPr>
          <w:rFonts w:ascii="Cambria" w:hAnsi="Cambria"/>
        </w:rPr>
        <w:t xml:space="preserve"> 60 (4): 1001-1033.</w:t>
      </w:r>
      <w:r w:rsidR="00781CF2" w:rsidRPr="00781CF2">
        <w:rPr>
          <w:rFonts w:ascii="Times New Roman" w:hAnsi="Times New Roman"/>
          <w:sz w:val="22"/>
        </w:rPr>
        <w:t xml:space="preserve"> </w:t>
      </w:r>
    </w:p>
    <w:p w:rsidR="00781CF2" w:rsidRDefault="00781CF2" w:rsidP="00781CF2">
      <w:pPr>
        <w:ind w:left="0" w:right="-720" w:firstLine="0"/>
        <w:rPr>
          <w:rFonts w:ascii="Times New Roman" w:hAnsi="Times New Roman"/>
          <w:sz w:val="22"/>
        </w:rPr>
      </w:pPr>
    </w:p>
    <w:p w:rsidR="00781CF2" w:rsidRPr="003537A2" w:rsidRDefault="00781CF2" w:rsidP="00781CF2">
      <w:pPr>
        <w:numPr>
          <w:ilvl w:val="0"/>
          <w:numId w:val="6"/>
        </w:numPr>
        <w:ind w:right="-720"/>
        <w:rPr>
          <w:rFonts w:ascii="Cambria" w:hAnsi="Cambria"/>
          <w:color w:val="000000"/>
        </w:rPr>
      </w:pPr>
      <w:r w:rsidRPr="00406730">
        <w:rPr>
          <w:rFonts w:ascii="Times New Roman" w:hAnsi="Times New Roman"/>
          <w:sz w:val="22"/>
        </w:rPr>
        <w:t xml:space="preserve">Keefer, Philip. 2007. “Elections, Special Interests, and Financial Crisis.” </w:t>
      </w:r>
      <w:r w:rsidRPr="00406730">
        <w:rPr>
          <w:rFonts w:ascii="Times New Roman" w:hAnsi="Times New Roman"/>
          <w:i/>
          <w:sz w:val="22"/>
        </w:rPr>
        <w:t xml:space="preserve">International Organization </w:t>
      </w:r>
      <w:r w:rsidRPr="00406730">
        <w:rPr>
          <w:rFonts w:ascii="Times New Roman" w:hAnsi="Times New Roman"/>
          <w:sz w:val="22"/>
        </w:rPr>
        <w:t>61: 607-641.</w:t>
      </w:r>
      <w:r w:rsidRPr="003537A2">
        <w:rPr>
          <w:rFonts w:ascii="Cambria" w:hAnsi="Cambria" w:cs="Helvetica"/>
          <w:lang w:bidi="en-US"/>
        </w:rPr>
        <w:t xml:space="preserve"> </w:t>
      </w:r>
    </w:p>
    <w:p w:rsidR="00F0615F" w:rsidRPr="00781CF2" w:rsidRDefault="00F0615F" w:rsidP="00B26848">
      <w:pPr>
        <w:ind w:left="0" w:firstLine="0"/>
        <w:rPr>
          <w:rFonts w:ascii="Cambria" w:hAnsi="Cambria"/>
          <w:color w:val="000000"/>
        </w:rPr>
      </w:pPr>
    </w:p>
    <w:p w:rsidR="00F0615F" w:rsidRPr="003537A2" w:rsidRDefault="00F0615F" w:rsidP="00F0615F">
      <w:pPr>
        <w:ind w:left="0" w:firstLine="0"/>
        <w:rPr>
          <w:rFonts w:ascii="Cambria" w:eastAsia="ＭＳ 明朝" w:hAnsi="Cambria"/>
          <w:b/>
          <w:color w:val="000000"/>
          <w:sz w:val="18"/>
        </w:rPr>
      </w:pPr>
      <w:r w:rsidRPr="003537A2">
        <w:rPr>
          <w:rFonts w:ascii="Cambria" w:eastAsia="ＭＳ 明朝" w:hAnsi="Cambria"/>
          <w:b/>
          <w:sz w:val="18"/>
        </w:rPr>
        <w:t>＜資本自由化の帰結＞</w:t>
      </w:r>
    </w:p>
    <w:p w:rsidR="00F0615F" w:rsidRPr="003537A2" w:rsidRDefault="00F0615F">
      <w:pPr>
        <w:numPr>
          <w:ilvl w:val="0"/>
          <w:numId w:val="20"/>
        </w:numPr>
        <w:rPr>
          <w:rFonts w:ascii="Cambria" w:hAnsi="Cambria"/>
          <w:color w:val="000000"/>
          <w:sz w:val="18"/>
        </w:rPr>
      </w:pPr>
      <w:r w:rsidRPr="003537A2">
        <w:rPr>
          <w:rFonts w:ascii="Cambria" w:hAnsi="Cambria"/>
          <w:color w:val="000000"/>
          <w:sz w:val="18"/>
        </w:rPr>
        <w:t xml:space="preserve">Arteta, Carlos, Barry Eichengreen &amp; Charles Wyplosz. 2001. “When Does Capital Account Liberalization Help More Than it Hurts?” </w:t>
      </w:r>
      <w:r w:rsidRPr="003537A2">
        <w:rPr>
          <w:rFonts w:ascii="Cambria" w:hAnsi="Cambria"/>
          <w:i/>
          <w:color w:val="000000"/>
          <w:sz w:val="18"/>
        </w:rPr>
        <w:t>NBER Working Paper</w:t>
      </w:r>
      <w:r w:rsidRPr="003537A2">
        <w:rPr>
          <w:rFonts w:ascii="Cambria" w:hAnsi="Cambria"/>
          <w:color w:val="000000"/>
          <w:sz w:val="18"/>
        </w:rPr>
        <w:t xml:space="preserve"> 8414 </w:t>
      </w:r>
    </w:p>
    <w:p w:rsidR="00F0615F" w:rsidRPr="003537A2" w:rsidRDefault="00F0615F">
      <w:pPr>
        <w:numPr>
          <w:ilvl w:val="0"/>
          <w:numId w:val="20"/>
        </w:numPr>
        <w:rPr>
          <w:rFonts w:ascii="Cambria" w:hAnsi="Cambria"/>
          <w:color w:val="000000"/>
          <w:sz w:val="18"/>
        </w:rPr>
      </w:pPr>
      <w:r w:rsidRPr="003537A2">
        <w:rPr>
          <w:rFonts w:ascii="Cambria" w:hAnsi="Cambria"/>
          <w:color w:val="000000"/>
          <w:sz w:val="18"/>
        </w:rPr>
        <w:t>Bekeart,</w:t>
      </w:r>
      <w:r w:rsidR="00F82E07">
        <w:rPr>
          <w:rFonts w:ascii="Cambria" w:hAnsi="Cambria"/>
          <w:color w:val="000000"/>
          <w:sz w:val="18"/>
        </w:rPr>
        <w:t xml:space="preserve"> </w:t>
      </w:r>
      <w:r w:rsidRPr="003537A2">
        <w:rPr>
          <w:rFonts w:ascii="Cambria" w:hAnsi="Cambria"/>
          <w:color w:val="000000"/>
          <w:sz w:val="18"/>
        </w:rPr>
        <w:t xml:space="preserve">Geert, Campbell R. Harvey and Christian Lundblad. 2001. “Does Liberalization Spur Growth?” </w:t>
      </w:r>
      <w:r w:rsidRPr="003537A2">
        <w:rPr>
          <w:rFonts w:ascii="Cambria" w:hAnsi="Cambria"/>
          <w:i/>
          <w:color w:val="000000"/>
          <w:sz w:val="18"/>
        </w:rPr>
        <w:t>NBER Working Paper</w:t>
      </w:r>
      <w:r w:rsidRPr="003537A2">
        <w:rPr>
          <w:rFonts w:ascii="Cambria" w:hAnsi="Cambria"/>
          <w:color w:val="000000"/>
          <w:sz w:val="18"/>
        </w:rPr>
        <w:t xml:space="preserve"> 8245 </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Desai, Milir A., C. Fritz Foley and James R. Hines Jr. 2004. “Capital Controls, Liberalizations, and Foreign Direct Investment.” </w:t>
      </w:r>
      <w:r w:rsidRPr="003537A2">
        <w:rPr>
          <w:rFonts w:ascii="Cambria" w:hAnsi="Cambria"/>
          <w:i/>
          <w:color w:val="000000"/>
          <w:sz w:val="18"/>
        </w:rPr>
        <w:t>NBER Working Paper</w:t>
      </w:r>
      <w:r w:rsidRPr="003537A2">
        <w:rPr>
          <w:rFonts w:ascii="Cambria" w:hAnsi="Cambria"/>
          <w:color w:val="000000"/>
          <w:sz w:val="18"/>
        </w:rPr>
        <w:t xml:space="preserve"> 10337. </w:t>
      </w:r>
    </w:p>
    <w:p w:rsidR="00F0615F" w:rsidRPr="003537A2" w:rsidRDefault="00F0615F" w:rsidP="00F0615F">
      <w:pPr>
        <w:widowControl w:val="0"/>
        <w:numPr>
          <w:ilvl w:val="0"/>
          <w:numId w:val="20"/>
        </w:numPr>
        <w:overflowPunct/>
        <w:autoSpaceDE/>
        <w:autoSpaceDN/>
        <w:adjustRightInd/>
        <w:spacing w:line="240" w:lineRule="auto"/>
        <w:jc w:val="both"/>
        <w:textAlignment w:val="auto"/>
        <w:rPr>
          <w:rFonts w:ascii="Cambria" w:hAnsi="Cambria"/>
          <w:sz w:val="18"/>
        </w:rPr>
      </w:pPr>
      <w:r w:rsidRPr="003537A2">
        <w:rPr>
          <w:rFonts w:ascii="Cambria" w:hAnsi="Cambria"/>
          <w:sz w:val="18"/>
        </w:rPr>
        <w:t>De Santis, Roberto A. and Paul Ehling. 2007. “Do International Portfolio Investors Follow Firm’s Foreign Investment Decisions?” ECB Working Paper Series, No. 815.</w:t>
      </w:r>
    </w:p>
    <w:p w:rsidR="00F0615F" w:rsidRPr="003537A2" w:rsidRDefault="00F0615F">
      <w:pPr>
        <w:numPr>
          <w:ilvl w:val="0"/>
          <w:numId w:val="20"/>
        </w:numPr>
        <w:rPr>
          <w:rFonts w:ascii="Cambria" w:hAnsi="Cambria"/>
          <w:color w:val="000000"/>
          <w:sz w:val="18"/>
        </w:rPr>
      </w:pPr>
      <w:r w:rsidRPr="003537A2">
        <w:rPr>
          <w:rFonts w:ascii="Cambria" w:hAnsi="Cambria"/>
          <w:color w:val="000000"/>
          <w:sz w:val="18"/>
        </w:rPr>
        <w:t xml:space="preserve">Edison, Hali J et al. 2002. “Capital Account Liberalization and Economic Performance: Survey and Synthesis.” </w:t>
      </w:r>
      <w:r w:rsidRPr="003537A2">
        <w:rPr>
          <w:rFonts w:ascii="Cambria" w:hAnsi="Cambria"/>
          <w:i/>
          <w:color w:val="000000"/>
          <w:sz w:val="18"/>
        </w:rPr>
        <w:t>NBER Working Paper</w:t>
      </w:r>
      <w:r w:rsidRPr="003537A2">
        <w:rPr>
          <w:rFonts w:ascii="Cambria" w:hAnsi="Cambria"/>
          <w:color w:val="000000"/>
          <w:sz w:val="18"/>
        </w:rPr>
        <w:t xml:space="preserve"> 9100 </w:t>
      </w:r>
    </w:p>
    <w:p w:rsidR="00F0615F" w:rsidRPr="003537A2" w:rsidRDefault="00F0615F">
      <w:pPr>
        <w:numPr>
          <w:ilvl w:val="0"/>
          <w:numId w:val="20"/>
        </w:numPr>
        <w:rPr>
          <w:rFonts w:ascii="Cambria" w:hAnsi="Cambria"/>
          <w:color w:val="000000"/>
          <w:sz w:val="18"/>
        </w:rPr>
      </w:pPr>
      <w:r w:rsidRPr="003537A2">
        <w:rPr>
          <w:rFonts w:ascii="Cambria" w:hAnsi="Cambria"/>
          <w:color w:val="000000"/>
          <w:sz w:val="18"/>
        </w:rPr>
        <w:t xml:space="preserve">Edwards, Sebastian. 2001. “Capital Mobility and Economic Performance: Are Emerging Economies Different?” </w:t>
      </w:r>
      <w:r w:rsidRPr="003537A2">
        <w:rPr>
          <w:rFonts w:ascii="Cambria" w:hAnsi="Cambria"/>
          <w:i/>
          <w:color w:val="000000"/>
          <w:sz w:val="18"/>
        </w:rPr>
        <w:t>NBER Working Paper</w:t>
      </w:r>
      <w:r w:rsidRPr="003537A2">
        <w:rPr>
          <w:rFonts w:ascii="Cambria" w:hAnsi="Cambria"/>
          <w:color w:val="000000"/>
          <w:sz w:val="18"/>
        </w:rPr>
        <w:t xml:space="preserve"> 8076 </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Edwards, Sebastian. 2005. “Capital Controls, Sudden Stops and Current Account Reversals.” </w:t>
      </w:r>
      <w:r w:rsidRPr="003537A2">
        <w:rPr>
          <w:rFonts w:ascii="Cambria" w:hAnsi="Cambria"/>
          <w:i/>
          <w:color w:val="000000"/>
          <w:sz w:val="18"/>
        </w:rPr>
        <w:t>NBER Working Paper</w:t>
      </w:r>
      <w:r w:rsidRPr="003537A2">
        <w:rPr>
          <w:rFonts w:ascii="Cambria" w:hAnsi="Cambria"/>
          <w:color w:val="000000"/>
          <w:sz w:val="18"/>
        </w:rPr>
        <w:t xml:space="preserve"> 11170 </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Fratzscher, Marcel and Matthieu Bussiere. 2004. “Financial Openness and Growth: Short-run Gain, Long-run Pain.” </w:t>
      </w:r>
      <w:r w:rsidRPr="003537A2">
        <w:rPr>
          <w:rFonts w:ascii="Cambria" w:hAnsi="Cambria"/>
          <w:i/>
          <w:color w:val="000000"/>
          <w:sz w:val="18"/>
        </w:rPr>
        <w:t>European Central Bank Working Paper Series</w:t>
      </w:r>
      <w:r w:rsidRPr="003537A2">
        <w:rPr>
          <w:rFonts w:ascii="Cambria" w:hAnsi="Cambria"/>
          <w:color w:val="000000"/>
          <w:sz w:val="18"/>
        </w:rPr>
        <w:t xml:space="preserve"> 348 </w:t>
      </w:r>
    </w:p>
    <w:p w:rsidR="00F0615F" w:rsidRPr="003537A2" w:rsidRDefault="00F0615F">
      <w:pPr>
        <w:numPr>
          <w:ilvl w:val="0"/>
          <w:numId w:val="20"/>
        </w:numPr>
        <w:rPr>
          <w:rFonts w:ascii="Cambria" w:hAnsi="Cambria"/>
          <w:color w:val="000000"/>
          <w:sz w:val="18"/>
        </w:rPr>
      </w:pPr>
      <w:r w:rsidRPr="003537A2">
        <w:rPr>
          <w:rFonts w:ascii="Cambria" w:hAnsi="Cambria"/>
          <w:color w:val="000000"/>
          <w:sz w:val="18"/>
        </w:rPr>
        <w:t xml:space="preserve">Kaminsky, Garciela Laura and Sergio L. Schmukler. 2003. “Short-run Pain, Long-run Gain: The Effects of Financial Liberalization.” </w:t>
      </w:r>
      <w:r w:rsidRPr="003537A2">
        <w:rPr>
          <w:rFonts w:ascii="Cambria" w:hAnsi="Cambria"/>
          <w:i/>
          <w:color w:val="000000"/>
          <w:sz w:val="18"/>
        </w:rPr>
        <w:t>IMF Working Paper</w:t>
      </w:r>
      <w:r w:rsidRPr="003537A2">
        <w:rPr>
          <w:rFonts w:ascii="Cambria" w:hAnsi="Cambria"/>
          <w:color w:val="000000"/>
          <w:sz w:val="18"/>
        </w:rPr>
        <w:t xml:space="preserve"> 03-34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Moore, Will H. and Bumba Mukherjee. 2006. “Coalition Government Formation and Foreign Exchange Markets: Theory and Evidence from Europe.” </w:t>
      </w:r>
      <w:r w:rsidRPr="003537A2">
        <w:rPr>
          <w:rFonts w:ascii="Cambria" w:hAnsi="Cambria"/>
          <w:i/>
          <w:sz w:val="18"/>
        </w:rPr>
        <w:t>International Studies Quarterly</w:t>
      </w:r>
      <w:r w:rsidRPr="003537A2">
        <w:rPr>
          <w:rFonts w:ascii="Cambria" w:hAnsi="Cambria"/>
          <w:sz w:val="18"/>
        </w:rPr>
        <w:t xml:space="preserve"> 50: 93–118.</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Quinn, D. P., and A. M. Toyoda. 2008. "Does capital account liberalization lead to growth ?" </w:t>
      </w:r>
      <w:r w:rsidRPr="003537A2">
        <w:rPr>
          <w:rFonts w:ascii="Cambria" w:hAnsi="Cambria" w:cs="Helvetica"/>
          <w:i/>
          <w:iCs/>
          <w:sz w:val="18"/>
          <w:lang w:bidi="en-US"/>
        </w:rPr>
        <w:t>Review of Financial Studies</w:t>
      </w:r>
      <w:r w:rsidRPr="003537A2">
        <w:rPr>
          <w:rFonts w:ascii="Cambria" w:hAnsi="Cambria" w:cs="Helvetica"/>
          <w:sz w:val="18"/>
          <w:lang w:bidi="en-US"/>
        </w:rPr>
        <w:t xml:space="preserve"> 21 (3): 1403-49.</w:t>
      </w:r>
    </w:p>
    <w:p w:rsidR="00F0615F" w:rsidRPr="003537A2" w:rsidRDefault="00F0615F">
      <w:pPr>
        <w:ind w:left="0" w:firstLine="0"/>
        <w:rPr>
          <w:rFonts w:ascii="Cambria" w:hAnsi="Cambria"/>
          <w:color w:val="000000"/>
          <w:sz w:val="22"/>
        </w:rPr>
      </w:pPr>
    </w:p>
    <w:p w:rsidR="00F0615F" w:rsidRPr="003537A2" w:rsidRDefault="00F0615F">
      <w:pPr>
        <w:ind w:left="0" w:firstLine="0"/>
        <w:rPr>
          <w:rFonts w:ascii="Cambria" w:eastAsia="ＭＳ 明朝" w:hAnsi="Cambria"/>
          <w:b/>
          <w:color w:val="000000"/>
          <w:sz w:val="18"/>
        </w:rPr>
      </w:pPr>
      <w:r w:rsidRPr="003537A2">
        <w:rPr>
          <w:rFonts w:ascii="Cambria" w:eastAsia="ＭＳ 明朝" w:hAnsi="Cambria"/>
          <w:b/>
          <w:color w:val="000000"/>
          <w:sz w:val="18"/>
        </w:rPr>
        <w:t>＜金融危機の規定要因＞</w:t>
      </w:r>
    </w:p>
    <w:p w:rsidR="00F0615F" w:rsidRPr="003537A2" w:rsidRDefault="00F0615F" w:rsidP="00F0615F">
      <w:pPr>
        <w:numPr>
          <w:ilvl w:val="0"/>
          <w:numId w:val="20"/>
        </w:numPr>
        <w:rPr>
          <w:rFonts w:ascii="Cambria" w:hAnsi="Cambria"/>
          <w:sz w:val="18"/>
        </w:rPr>
      </w:pPr>
      <w:r w:rsidRPr="003537A2">
        <w:rPr>
          <w:rFonts w:ascii="Cambria" w:hAnsi="Cambria"/>
          <w:sz w:val="18"/>
        </w:rPr>
        <w:t>Domaç, Ilker and Maria Soledad Martinez Peria. 2000.  “Banking Crises and Exchange Rate Regimes: Is There a Link?</w:t>
      </w:r>
      <w:r w:rsidRPr="003537A2">
        <w:rPr>
          <w:rFonts w:ascii="Cambria" w:hAnsi="Cambria"/>
          <w:color w:val="000000"/>
          <w:sz w:val="18"/>
        </w:rPr>
        <w:t xml:space="preserve">” Working Paper No. 2489 (The World Bank). </w:t>
      </w:r>
    </w:p>
    <w:p w:rsidR="00F0615F" w:rsidRPr="003537A2" w:rsidRDefault="00F0615F">
      <w:pPr>
        <w:numPr>
          <w:ilvl w:val="0"/>
          <w:numId w:val="20"/>
        </w:numPr>
        <w:rPr>
          <w:rFonts w:ascii="Cambria" w:hAnsi="Cambria"/>
          <w:sz w:val="18"/>
        </w:rPr>
      </w:pPr>
      <w:r w:rsidRPr="003537A2">
        <w:rPr>
          <w:rFonts w:ascii="Cambria" w:hAnsi="Cambria"/>
          <w:sz w:val="18"/>
        </w:rPr>
        <w:t xml:space="preserve">Eichengreen, Barry, Andrew K. Rose and Chares Wyposz. 1995. “Exchange Rate Mayhem: The Antecedents and Aftermath of Speculative Attacks.” </w:t>
      </w:r>
      <w:r w:rsidRPr="003537A2">
        <w:rPr>
          <w:rFonts w:ascii="Cambria" w:hAnsi="Cambria"/>
          <w:i/>
          <w:sz w:val="18"/>
        </w:rPr>
        <w:t>Economic Policy</w:t>
      </w:r>
      <w:r w:rsidRPr="003537A2">
        <w:rPr>
          <w:rFonts w:ascii="Cambria" w:hAnsi="Cambria"/>
          <w:sz w:val="18"/>
        </w:rPr>
        <w:t xml:space="preserve"> (1995): 251-312.</w:t>
      </w:r>
      <w:r w:rsidRPr="003537A2">
        <w:rPr>
          <w:rFonts w:ascii="Cambria" w:hAnsi="Cambria"/>
          <w:color w:val="000000"/>
          <w:sz w:val="18"/>
        </w:rPr>
        <w:t xml:space="preserve">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Fontaine, Thomson. 2005. “Currency Crisis in Developed and Emerging Market Economies: A Comparative Empirical Treatment.” </w:t>
      </w:r>
      <w:r w:rsidRPr="003537A2">
        <w:rPr>
          <w:rFonts w:ascii="Cambria" w:hAnsi="Cambria"/>
          <w:i/>
          <w:sz w:val="18"/>
        </w:rPr>
        <w:t>IMF Working Paper</w:t>
      </w:r>
      <w:r w:rsidRPr="003537A2">
        <w:rPr>
          <w:rFonts w:ascii="Cambria" w:hAnsi="Cambria"/>
          <w:sz w:val="18"/>
        </w:rPr>
        <w:t xml:space="preserve"> 05-03 </w:t>
      </w:r>
    </w:p>
    <w:p w:rsidR="00F0615F" w:rsidRPr="003537A2" w:rsidRDefault="00F0615F" w:rsidP="00F0615F">
      <w:pPr>
        <w:widowControl w:val="0"/>
        <w:numPr>
          <w:ilvl w:val="0"/>
          <w:numId w:val="20"/>
        </w:numPr>
        <w:overflowPunct/>
        <w:autoSpaceDE/>
        <w:autoSpaceDN/>
        <w:adjustRightInd/>
        <w:spacing w:line="240" w:lineRule="auto"/>
        <w:jc w:val="both"/>
        <w:textAlignment w:val="auto"/>
        <w:rPr>
          <w:rFonts w:ascii="Cambria" w:hAnsi="Cambria"/>
          <w:sz w:val="18"/>
        </w:rPr>
      </w:pPr>
      <w:r w:rsidRPr="003537A2">
        <w:rPr>
          <w:rFonts w:ascii="Cambria" w:hAnsi="Cambria"/>
          <w:sz w:val="18"/>
        </w:rPr>
        <w:t xml:space="preserve">Hong, Kiseok and Aaron Tornell. 2005. “Recovery from a Currency Crisis: Some Stylized Facts.” </w:t>
      </w:r>
      <w:r w:rsidRPr="003537A2">
        <w:rPr>
          <w:rFonts w:ascii="Cambria" w:hAnsi="Cambria"/>
          <w:i/>
          <w:sz w:val="18"/>
        </w:rPr>
        <w:t xml:space="preserve">Journal of Development Economic, </w:t>
      </w:r>
      <w:r w:rsidRPr="003537A2">
        <w:rPr>
          <w:rFonts w:ascii="Cambria" w:hAnsi="Cambria"/>
          <w:sz w:val="18"/>
        </w:rPr>
        <w:t>76 (1): 71-86.</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Irwin, Gregor and David Vines. 2003. “Government Guarantees, Investment, and Vulnerability to Financial Crises.” </w:t>
      </w:r>
      <w:r w:rsidRPr="003537A2">
        <w:rPr>
          <w:rFonts w:ascii="Cambria" w:hAnsi="Cambria"/>
          <w:i/>
          <w:sz w:val="18"/>
        </w:rPr>
        <w:t>Review of International Economics</w:t>
      </w:r>
      <w:r w:rsidRPr="003537A2">
        <w:rPr>
          <w:rFonts w:ascii="Cambria" w:hAnsi="Cambria"/>
          <w:sz w:val="18"/>
        </w:rPr>
        <w:t xml:space="preserve"> 11 (5): 860-874.</w:t>
      </w:r>
    </w:p>
    <w:p w:rsidR="00F0615F" w:rsidRPr="003537A2" w:rsidRDefault="00F0615F">
      <w:pPr>
        <w:numPr>
          <w:ilvl w:val="0"/>
          <w:numId w:val="20"/>
        </w:numPr>
        <w:rPr>
          <w:rFonts w:ascii="Cambria" w:hAnsi="Cambria"/>
          <w:sz w:val="18"/>
        </w:rPr>
      </w:pPr>
      <w:r w:rsidRPr="003537A2">
        <w:rPr>
          <w:rFonts w:ascii="Cambria" w:hAnsi="Cambria"/>
          <w:color w:val="000000"/>
          <w:sz w:val="18"/>
        </w:rPr>
        <w:t xml:space="preserve">Kaminski, Graciela L. and Carmen M. Reinhart. 1999. “The Twin Crises: The Causing of Banking and Balance-of-Payments Problems.” </w:t>
      </w:r>
      <w:r w:rsidRPr="003537A2">
        <w:rPr>
          <w:rFonts w:ascii="Cambria" w:hAnsi="Cambria"/>
          <w:i/>
          <w:color w:val="000000"/>
          <w:sz w:val="18"/>
        </w:rPr>
        <w:t>American Economic Review</w:t>
      </w:r>
      <w:r w:rsidRPr="003537A2">
        <w:rPr>
          <w:rFonts w:ascii="Cambria" w:hAnsi="Cambria"/>
          <w:color w:val="000000"/>
          <w:sz w:val="18"/>
        </w:rPr>
        <w:t xml:space="preserve"> 89 (3): 473-500.</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Kaminsky, Graciela L., Carmen M. Reinhart and Carlos A. Vegh. 2003. </w:t>
      </w:r>
      <w:r w:rsidRPr="003537A2">
        <w:rPr>
          <w:rFonts w:ascii="Cambria" w:hAnsi="Cambria"/>
          <w:sz w:val="18"/>
        </w:rPr>
        <w:t>“The Unholy Trinity of Financial Contagion.</w:t>
      </w:r>
      <w:r w:rsidRPr="003537A2">
        <w:rPr>
          <w:rFonts w:ascii="Cambria" w:hAnsi="Cambria"/>
          <w:color w:val="000000"/>
          <w:sz w:val="18"/>
        </w:rPr>
        <w:t>” NBER Working Paper 10061.</w:t>
      </w:r>
    </w:p>
    <w:p w:rsidR="00F0615F" w:rsidRPr="003537A2" w:rsidRDefault="00F0615F" w:rsidP="00F0615F">
      <w:pPr>
        <w:widowControl w:val="0"/>
        <w:numPr>
          <w:ilvl w:val="0"/>
          <w:numId w:val="20"/>
        </w:numPr>
        <w:overflowPunct/>
        <w:autoSpaceDE/>
        <w:autoSpaceDN/>
        <w:adjustRightInd/>
        <w:spacing w:line="240" w:lineRule="auto"/>
        <w:jc w:val="both"/>
        <w:textAlignment w:val="auto"/>
        <w:rPr>
          <w:rFonts w:ascii="Cambria" w:hAnsi="Cambria"/>
          <w:sz w:val="18"/>
        </w:rPr>
      </w:pPr>
      <w:r w:rsidRPr="003537A2">
        <w:rPr>
          <w:rFonts w:ascii="Cambria" w:hAnsi="Cambria"/>
          <w:sz w:val="18"/>
        </w:rPr>
        <w:t xml:space="preserve">Kaminsk, Graciela L.2006. “Currency Crises: Are They All the Same?” </w:t>
      </w:r>
      <w:r w:rsidRPr="003537A2">
        <w:rPr>
          <w:rFonts w:ascii="Cambria" w:hAnsi="Cambria"/>
          <w:i/>
          <w:sz w:val="18"/>
        </w:rPr>
        <w:t>Journal of International Money and Finance</w:t>
      </w:r>
      <w:r w:rsidRPr="003537A2">
        <w:rPr>
          <w:rFonts w:ascii="Cambria" w:hAnsi="Cambria"/>
          <w:sz w:val="18"/>
        </w:rPr>
        <w:t xml:space="preserve"> 25:503-527.</w:t>
      </w:r>
      <w:r w:rsidRPr="003537A2">
        <w:rPr>
          <w:rFonts w:ascii="Cambria" w:hAnsi="Cambria"/>
          <w:color w:val="000000"/>
          <w:sz w:val="18"/>
        </w:rPr>
        <w:t xml:space="preserve">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Keefer, Philip. 2007. “Elections, Special Interests, and Financial Crisis.” </w:t>
      </w:r>
      <w:r w:rsidRPr="003537A2">
        <w:rPr>
          <w:rFonts w:ascii="Cambria" w:hAnsi="Cambria"/>
          <w:i/>
          <w:sz w:val="18"/>
        </w:rPr>
        <w:t xml:space="preserve">International Organization </w:t>
      </w:r>
      <w:r w:rsidRPr="003537A2">
        <w:rPr>
          <w:rFonts w:ascii="Cambria" w:hAnsi="Cambria"/>
          <w:sz w:val="18"/>
        </w:rPr>
        <w:t>61: 607-641</w:t>
      </w:r>
      <w:r w:rsidRPr="003537A2">
        <w:rPr>
          <w:rFonts w:ascii="Cambria" w:hAnsi="Cambria"/>
          <w:color w:val="000000"/>
          <w:sz w:val="18"/>
        </w:rPr>
        <w:t xml:space="preserve">Leblang, David and William Bernhard. 2000. “The Politics of Speculative Attacks in Industrialized Democracies.” </w:t>
      </w:r>
      <w:r w:rsidRPr="003537A2">
        <w:rPr>
          <w:rFonts w:ascii="Cambria" w:hAnsi="Cambria"/>
          <w:i/>
          <w:color w:val="000000"/>
          <w:sz w:val="18"/>
        </w:rPr>
        <w:t>International Organization</w:t>
      </w:r>
      <w:r w:rsidRPr="003537A2">
        <w:rPr>
          <w:rFonts w:ascii="Cambria" w:hAnsi="Cambria"/>
          <w:color w:val="000000"/>
          <w:sz w:val="18"/>
        </w:rPr>
        <w:t xml:space="preserve"> 54 (2): 291-324.</w:t>
      </w:r>
    </w:p>
    <w:p w:rsidR="00F0615F" w:rsidRPr="003537A2" w:rsidRDefault="00F0615F">
      <w:pPr>
        <w:numPr>
          <w:ilvl w:val="0"/>
          <w:numId w:val="20"/>
        </w:numPr>
        <w:rPr>
          <w:rFonts w:ascii="Cambria" w:hAnsi="Cambria"/>
          <w:sz w:val="18"/>
        </w:rPr>
      </w:pPr>
      <w:r w:rsidRPr="003537A2">
        <w:rPr>
          <w:rFonts w:ascii="Cambria" w:hAnsi="Cambria"/>
          <w:color w:val="000000"/>
          <w:sz w:val="18"/>
        </w:rPr>
        <w:t xml:space="preserve">Leaven, Luc, Daniela Klingebiel and Randy Kroszner. 2002. “Financial Crises, Financial Dependence, and Industry Growth.” World Bank Research Working Paper 2855 </w:t>
      </w:r>
    </w:p>
    <w:p w:rsidR="00F0615F" w:rsidRPr="003537A2" w:rsidRDefault="00F0615F" w:rsidP="00F0615F">
      <w:pPr>
        <w:pStyle w:val="ab"/>
        <w:numPr>
          <w:ilvl w:val="0"/>
          <w:numId w:val="20"/>
        </w:numPr>
        <w:ind w:leftChars="0"/>
        <w:jc w:val="left"/>
        <w:rPr>
          <w:rFonts w:ascii="Cambria" w:hAnsi="Cambria"/>
          <w:sz w:val="18"/>
        </w:rPr>
      </w:pPr>
      <w:r w:rsidRPr="003537A2">
        <w:rPr>
          <w:rFonts w:ascii="Cambria" w:hAnsi="Cambria"/>
          <w:sz w:val="18"/>
        </w:rPr>
        <w:t xml:space="preserve">Leblang, David and Shanker Satyanath. 2006. “Institutions, Expectations, and Currency Crises.” </w:t>
      </w:r>
      <w:r w:rsidRPr="003537A2">
        <w:rPr>
          <w:rFonts w:ascii="Cambria" w:hAnsi="Cambria"/>
          <w:i/>
          <w:sz w:val="18"/>
        </w:rPr>
        <w:t>International Organization</w:t>
      </w:r>
      <w:r w:rsidRPr="003537A2">
        <w:rPr>
          <w:rFonts w:ascii="Cambria" w:hAnsi="Cambria"/>
          <w:sz w:val="18"/>
        </w:rPr>
        <w:t xml:space="preserve"> 60: 245-262.</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Montinola, Gabriella R. 2003. “Who Recovers First? Banking Crises Resolution in Developing Countries.” </w:t>
      </w:r>
      <w:r w:rsidRPr="003537A2">
        <w:rPr>
          <w:rFonts w:ascii="Cambria" w:hAnsi="Cambria"/>
          <w:i/>
          <w:sz w:val="18"/>
        </w:rPr>
        <w:t>Comparative Political Studies</w:t>
      </w:r>
      <w:r w:rsidRPr="003537A2">
        <w:rPr>
          <w:rFonts w:ascii="Cambria" w:hAnsi="Cambria"/>
          <w:sz w:val="18"/>
        </w:rPr>
        <w:t xml:space="preserve"> 36 (5): 541-574.</w:t>
      </w:r>
    </w:p>
    <w:p w:rsidR="00F0615F" w:rsidRPr="003537A2" w:rsidRDefault="00F0615F">
      <w:pPr>
        <w:numPr>
          <w:ilvl w:val="0"/>
          <w:numId w:val="20"/>
        </w:numPr>
        <w:rPr>
          <w:rFonts w:ascii="Cambria" w:hAnsi="Cambria"/>
          <w:sz w:val="18"/>
        </w:rPr>
      </w:pPr>
      <w:r w:rsidRPr="003537A2">
        <w:rPr>
          <w:rFonts w:ascii="Cambria" w:hAnsi="Cambria"/>
          <w:sz w:val="18"/>
        </w:rPr>
        <w:t xml:space="preserve">Rosas, Guillermo. 2006. “Bagehot or Bailout? An Analysis of Government Responses to Banking Crises.” </w:t>
      </w:r>
      <w:r w:rsidRPr="003537A2">
        <w:rPr>
          <w:rFonts w:ascii="Cambria" w:hAnsi="Cambria"/>
          <w:i/>
          <w:sz w:val="18"/>
        </w:rPr>
        <w:t>American Journal of Political Science</w:t>
      </w:r>
      <w:r w:rsidRPr="003537A2">
        <w:rPr>
          <w:rFonts w:ascii="Cambria" w:hAnsi="Cambria"/>
          <w:sz w:val="18"/>
        </w:rPr>
        <w:t xml:space="preserve"> 50 (1): 175-191.</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Tornell, Aaron, Frank Westermann and Lorenza Martinez. </w:t>
      </w:r>
      <w:r w:rsidRPr="003537A2">
        <w:rPr>
          <w:rFonts w:ascii="Cambria" w:hAnsi="Cambria"/>
          <w:color w:val="000000"/>
          <w:sz w:val="18"/>
        </w:rPr>
        <w:t>2004</w:t>
      </w:r>
      <w:r w:rsidRPr="003537A2">
        <w:rPr>
          <w:rFonts w:ascii="Cambria" w:hAnsi="Cambria"/>
          <w:sz w:val="18"/>
        </w:rPr>
        <w:t>. “The Positive Link Between Financial Liberalization, Growth and Crises.</w:t>
      </w:r>
      <w:r w:rsidRPr="003537A2">
        <w:rPr>
          <w:rFonts w:ascii="Cambria" w:hAnsi="Cambria"/>
          <w:color w:val="000000"/>
          <w:sz w:val="18"/>
        </w:rPr>
        <w:t xml:space="preserve">” </w:t>
      </w:r>
      <w:r w:rsidRPr="003537A2">
        <w:rPr>
          <w:rFonts w:ascii="Cambria" w:hAnsi="Cambria"/>
          <w:i/>
          <w:color w:val="000000"/>
          <w:sz w:val="18"/>
        </w:rPr>
        <w:t>NBER Working Paper</w:t>
      </w:r>
      <w:r w:rsidRPr="003537A2">
        <w:rPr>
          <w:rFonts w:ascii="Cambria" w:hAnsi="Cambria"/>
          <w:color w:val="000000"/>
          <w:sz w:val="18"/>
        </w:rPr>
        <w:t xml:space="preserve"> 10293.</w:t>
      </w:r>
    </w:p>
    <w:p w:rsidR="00F0615F" w:rsidRPr="003537A2" w:rsidRDefault="00F0615F" w:rsidP="000B38A8">
      <w:pPr>
        <w:ind w:left="0" w:firstLine="0"/>
        <w:rPr>
          <w:rFonts w:ascii="Cambria" w:hAnsi="Cambria"/>
          <w:sz w:val="18"/>
        </w:rPr>
      </w:pPr>
    </w:p>
    <w:p w:rsidR="00F0615F" w:rsidRPr="003537A2" w:rsidRDefault="00F0615F" w:rsidP="00F0615F">
      <w:pPr>
        <w:rPr>
          <w:rFonts w:ascii="Cambria" w:eastAsia="ＭＳ 明朝" w:hAnsi="Cambria"/>
          <w:b/>
          <w:sz w:val="18"/>
        </w:rPr>
      </w:pPr>
      <w:r w:rsidRPr="003537A2">
        <w:rPr>
          <w:rFonts w:ascii="Cambria" w:eastAsia="ＭＳ 明朝" w:hAnsi="Cambria"/>
          <w:b/>
          <w:sz w:val="18"/>
        </w:rPr>
        <w:t>＜金融危機とＩＭＦ＞</w:t>
      </w:r>
    </w:p>
    <w:p w:rsidR="008E3949" w:rsidRPr="003537A2" w:rsidRDefault="008E3949" w:rsidP="00F0615F">
      <w:pPr>
        <w:numPr>
          <w:ilvl w:val="0"/>
          <w:numId w:val="20"/>
        </w:numPr>
        <w:ind w:right="-720"/>
        <w:rPr>
          <w:rFonts w:ascii="Cambria" w:hAnsi="Cambria"/>
          <w:sz w:val="18"/>
        </w:rPr>
      </w:pPr>
      <w:r w:rsidRPr="003537A2">
        <w:rPr>
          <w:rFonts w:ascii="Cambria" w:hAnsi="Cambria"/>
          <w:sz w:val="18"/>
        </w:rPr>
        <w:t xml:space="preserve">Barro, Robert J. and Jong-Wha Lee. 2005. “IMF Programs: Who is Chosen and What Are the Effects?” </w:t>
      </w:r>
      <w:r w:rsidRPr="003537A2">
        <w:rPr>
          <w:rFonts w:ascii="Cambria" w:hAnsi="Cambria"/>
          <w:i/>
          <w:sz w:val="18"/>
        </w:rPr>
        <w:t xml:space="preserve">Journal of Monetary Economics </w:t>
      </w:r>
      <w:r w:rsidRPr="003537A2">
        <w:rPr>
          <w:rFonts w:ascii="Cambria" w:hAnsi="Cambria"/>
          <w:sz w:val="18"/>
        </w:rPr>
        <w:t>52: 1245-1269</w:t>
      </w:r>
    </w:p>
    <w:p w:rsidR="00F0615F" w:rsidRPr="003537A2" w:rsidRDefault="00F0615F" w:rsidP="00F0615F">
      <w:pPr>
        <w:numPr>
          <w:ilvl w:val="0"/>
          <w:numId w:val="20"/>
        </w:numPr>
        <w:ind w:right="-720"/>
        <w:rPr>
          <w:rFonts w:ascii="Cambria" w:hAnsi="Cambria"/>
          <w:sz w:val="18"/>
        </w:rPr>
      </w:pPr>
      <w:r w:rsidRPr="003537A2">
        <w:rPr>
          <w:rFonts w:ascii="Cambria" w:hAnsi="Cambria" w:cs="Helvetica"/>
          <w:sz w:val="18"/>
          <w:lang w:bidi="en-US"/>
        </w:rPr>
        <w:t xml:space="preserve">Bird, Graham, and Dane Rowlands. 2007. "The IMF and the Mobilisation of Foreign Aid." </w:t>
      </w:r>
      <w:r w:rsidRPr="003537A2">
        <w:rPr>
          <w:rFonts w:ascii="Cambria" w:hAnsi="Cambria" w:cs="Helvetica-Oblique"/>
          <w:i/>
          <w:iCs/>
          <w:sz w:val="18"/>
          <w:lang w:bidi="en-US"/>
        </w:rPr>
        <w:t>Journal of Development Studies</w:t>
      </w:r>
      <w:r w:rsidRPr="003537A2">
        <w:rPr>
          <w:rFonts w:ascii="Cambria" w:hAnsi="Cambria" w:cs="Helvetica"/>
          <w:sz w:val="18"/>
          <w:lang w:bidi="en-US"/>
        </w:rPr>
        <w:t xml:space="preserve"> 43 (5): 856-70.</w:t>
      </w:r>
    </w:p>
    <w:p w:rsidR="00F0615F" w:rsidRPr="003537A2" w:rsidRDefault="00F0615F">
      <w:pPr>
        <w:numPr>
          <w:ilvl w:val="0"/>
          <w:numId w:val="20"/>
        </w:numPr>
        <w:rPr>
          <w:rFonts w:ascii="Cambria" w:hAnsi="Cambria"/>
          <w:color w:val="000000"/>
          <w:sz w:val="18"/>
        </w:rPr>
      </w:pPr>
      <w:r w:rsidRPr="003537A2">
        <w:rPr>
          <w:rFonts w:ascii="Cambria" w:hAnsi="Cambria"/>
          <w:sz w:val="18"/>
        </w:rPr>
        <w:t xml:space="preserve">Brune, Nancy, Geoffrey Garrett, and Bruce Kogut.2004. “The International Monetary Fund and the Global Spread of Privatization.” </w:t>
      </w:r>
      <w:r w:rsidRPr="003537A2">
        <w:rPr>
          <w:rFonts w:ascii="Cambria" w:hAnsi="Cambria"/>
          <w:i/>
          <w:sz w:val="18"/>
        </w:rPr>
        <w:t>IMF Staff Papers</w:t>
      </w:r>
      <w:r w:rsidRPr="003537A2">
        <w:rPr>
          <w:rFonts w:ascii="Cambria" w:hAnsi="Cambria"/>
          <w:sz w:val="18"/>
        </w:rPr>
        <w:t xml:space="preserve"> 51 (2): 195-219. </w:t>
      </w:r>
    </w:p>
    <w:p w:rsidR="00F0615F" w:rsidRPr="003537A2" w:rsidRDefault="00F0615F" w:rsidP="00F0615F">
      <w:pPr>
        <w:widowControl w:val="0"/>
        <w:numPr>
          <w:ilvl w:val="0"/>
          <w:numId w:val="20"/>
        </w:numPr>
        <w:overflowPunct/>
        <w:autoSpaceDE/>
        <w:autoSpaceDN/>
        <w:adjustRightInd/>
        <w:spacing w:line="240" w:lineRule="auto"/>
        <w:jc w:val="both"/>
        <w:textAlignment w:val="auto"/>
        <w:rPr>
          <w:rFonts w:ascii="Cambria" w:hAnsi="Cambria"/>
          <w:sz w:val="18"/>
        </w:rPr>
      </w:pPr>
      <w:r w:rsidRPr="003537A2">
        <w:rPr>
          <w:rFonts w:ascii="Cambria" w:hAnsi="Cambria"/>
          <w:sz w:val="18"/>
        </w:rPr>
        <w:t xml:space="preserve">Dreher, Axel and Roland Vaubel.2004. “The Causes and Consequences of IMF Conditionality.” </w:t>
      </w:r>
      <w:r w:rsidRPr="003537A2">
        <w:rPr>
          <w:rFonts w:ascii="Cambria" w:hAnsi="Cambria"/>
          <w:i/>
          <w:sz w:val="18"/>
        </w:rPr>
        <w:t xml:space="preserve">Emerging Markets Finance and Trade </w:t>
      </w:r>
      <w:r w:rsidRPr="003537A2">
        <w:rPr>
          <w:rFonts w:ascii="Cambria" w:hAnsi="Cambria"/>
          <w:sz w:val="18"/>
        </w:rPr>
        <w:t>40 (3): 26-54</w:t>
      </w:r>
      <w:r w:rsidRPr="003537A2">
        <w:rPr>
          <w:rFonts w:ascii="Cambria" w:hAnsi="Cambria"/>
          <w:color w:val="000000"/>
          <w:sz w:val="18"/>
        </w:rPr>
        <w:t>.</w:t>
      </w:r>
    </w:p>
    <w:p w:rsidR="00F0615F" w:rsidRPr="003537A2" w:rsidRDefault="00F0615F">
      <w:pPr>
        <w:numPr>
          <w:ilvl w:val="0"/>
          <w:numId w:val="20"/>
        </w:numPr>
        <w:rPr>
          <w:rFonts w:ascii="Cambria" w:hAnsi="Cambria"/>
          <w:color w:val="000000"/>
          <w:sz w:val="18"/>
        </w:rPr>
      </w:pPr>
      <w:r w:rsidRPr="003537A2">
        <w:rPr>
          <w:rFonts w:ascii="Cambria" w:hAnsi="Cambria"/>
          <w:sz w:val="18"/>
        </w:rPr>
        <w:t xml:space="preserve">Dreher, Axel and Roland Vaubel. 2004. “Do IMF and IBRD Cause Moral Hazard and Political Business Cycles? Evidence from Panel Data.” </w:t>
      </w:r>
      <w:r w:rsidRPr="003537A2">
        <w:rPr>
          <w:rFonts w:ascii="Cambria" w:hAnsi="Cambria"/>
          <w:i/>
          <w:sz w:val="18"/>
        </w:rPr>
        <w:t>Open Economies Review</w:t>
      </w:r>
      <w:r w:rsidRPr="003537A2">
        <w:rPr>
          <w:rFonts w:ascii="Cambria" w:hAnsi="Cambria"/>
          <w:sz w:val="18"/>
        </w:rPr>
        <w:t xml:space="preserve"> 15: 5-22.</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 xml:space="preserve">Dreher, Axel. 2006. “IMF and Economic Growth: The Effects of Programs, Loans, and Compliance with Conditionality.” </w:t>
      </w:r>
      <w:r w:rsidRPr="003537A2">
        <w:rPr>
          <w:rFonts w:ascii="Cambria" w:hAnsi="Cambria"/>
          <w:i/>
          <w:sz w:val="18"/>
        </w:rPr>
        <w:t xml:space="preserve">World Development </w:t>
      </w:r>
      <w:r w:rsidRPr="003537A2">
        <w:rPr>
          <w:rFonts w:ascii="Cambria" w:hAnsi="Cambria"/>
          <w:sz w:val="18"/>
        </w:rPr>
        <w:t xml:space="preserve"> 34 (5): 769-788.</w:t>
      </w:r>
      <w:r w:rsidRPr="003537A2">
        <w:rPr>
          <w:rFonts w:ascii="Cambria" w:hAnsi="Cambria" w:cs="Helvetica"/>
          <w:sz w:val="18"/>
          <w:lang w:bidi="en-US"/>
        </w:rPr>
        <w:t xml:space="preserve"> </w:t>
      </w:r>
    </w:p>
    <w:p w:rsidR="00F0615F" w:rsidRPr="00F82E07" w:rsidRDefault="00F0615F">
      <w:pPr>
        <w:numPr>
          <w:ilvl w:val="0"/>
          <w:numId w:val="20"/>
        </w:numPr>
        <w:rPr>
          <w:rFonts w:ascii="Cambria" w:hAnsi="Cambria"/>
          <w:sz w:val="18"/>
        </w:rPr>
      </w:pPr>
      <w:r w:rsidRPr="003537A2">
        <w:rPr>
          <w:rFonts w:ascii="Cambria" w:hAnsi="Cambria"/>
          <w:sz w:val="18"/>
        </w:rPr>
        <w:t xml:space="preserve">Dreher, Axel and Nathan M. Jensen. 2007. “Independent Actor or Agent? An Empirical Analysis of the Impact of U.S. </w:t>
      </w:r>
      <w:r w:rsidRPr="00F82E07">
        <w:rPr>
          <w:rFonts w:ascii="Cambria" w:hAnsi="Cambria"/>
          <w:sz w:val="18"/>
        </w:rPr>
        <w:t xml:space="preserve">Interests on International Monetary Fund Conditions.” </w:t>
      </w:r>
      <w:r w:rsidRPr="00F82E07">
        <w:rPr>
          <w:rFonts w:ascii="Cambria" w:hAnsi="Cambria"/>
          <w:i/>
          <w:sz w:val="18"/>
        </w:rPr>
        <w:t>Journal of Law and Economics</w:t>
      </w:r>
      <w:r w:rsidRPr="00F82E07">
        <w:rPr>
          <w:rFonts w:ascii="Cambria" w:hAnsi="Cambria"/>
          <w:sz w:val="18"/>
        </w:rPr>
        <w:t xml:space="preserve"> 50:105-124.</w:t>
      </w:r>
    </w:p>
    <w:p w:rsidR="0048166E" w:rsidRPr="0048166E" w:rsidRDefault="00F0615F">
      <w:pPr>
        <w:numPr>
          <w:ilvl w:val="0"/>
          <w:numId w:val="20"/>
        </w:numPr>
        <w:rPr>
          <w:rFonts w:ascii="Cambria" w:hAnsi="Cambria"/>
          <w:sz w:val="18"/>
        </w:rPr>
      </w:pPr>
      <w:r w:rsidRPr="00F82E07">
        <w:rPr>
          <w:rFonts w:ascii="Cambria" w:hAnsi="Cambria"/>
          <w:color w:val="000000"/>
          <w:sz w:val="18"/>
        </w:rPr>
        <w:t xml:space="preserve">Gould, Erica R. 2003. “Money Talks: Supplementary Financiers and International Monetary Fund Conditionality.” </w:t>
      </w:r>
      <w:r w:rsidRPr="00F82E07">
        <w:rPr>
          <w:rFonts w:ascii="Cambria" w:hAnsi="Cambria"/>
          <w:i/>
          <w:color w:val="000000"/>
          <w:sz w:val="18"/>
        </w:rPr>
        <w:t>International Organization</w:t>
      </w:r>
      <w:r w:rsidRPr="00F82E07">
        <w:rPr>
          <w:rFonts w:ascii="Cambria" w:hAnsi="Cambria"/>
          <w:color w:val="000000"/>
          <w:sz w:val="18"/>
        </w:rPr>
        <w:t xml:space="preserve"> 57: 551-586.</w:t>
      </w:r>
    </w:p>
    <w:p w:rsidR="00F0615F" w:rsidRPr="0048166E" w:rsidRDefault="0048166E" w:rsidP="0048166E">
      <w:pPr>
        <w:numPr>
          <w:ilvl w:val="0"/>
          <w:numId w:val="20"/>
        </w:numPr>
        <w:rPr>
          <w:rFonts w:ascii="Cambria" w:hAnsi="Cambria"/>
          <w:color w:val="000000"/>
          <w:sz w:val="18"/>
        </w:rPr>
      </w:pPr>
      <w:r w:rsidRPr="00F82E07">
        <w:rPr>
          <w:rFonts w:ascii="Cambria" w:hAnsi="Cambria"/>
          <w:sz w:val="18"/>
          <w:highlight w:val="yellow"/>
        </w:rPr>
        <w:t>Grieco</w:t>
      </w:r>
      <w:r w:rsidRPr="00F82E07">
        <w:rPr>
          <w:rFonts w:ascii="Cambria" w:hAnsi="Cambria"/>
          <w:sz w:val="18"/>
        </w:rPr>
        <w:t xml:space="preserve">, Joseph M. Christopher F. Gelpi, and T. Camber Warren. 2009. “When Preferences and Commitments Collide: The Effect of Relative Partisan Shifts on International Treaty Compliance.” </w:t>
      </w:r>
      <w:r w:rsidRPr="00F82E07">
        <w:rPr>
          <w:rFonts w:ascii="Cambria" w:hAnsi="Cambria"/>
          <w:i/>
          <w:sz w:val="18"/>
        </w:rPr>
        <w:t>International Organization</w:t>
      </w:r>
      <w:r w:rsidRPr="00F82E07">
        <w:rPr>
          <w:rFonts w:ascii="Cambria" w:hAnsi="Cambria"/>
          <w:sz w:val="18"/>
        </w:rPr>
        <w:t xml:space="preserve"> 63 (Spring): 341-355.</w:t>
      </w:r>
      <w:r w:rsidRPr="00F82E07">
        <w:rPr>
          <w:rFonts w:ascii="Cambria" w:hAnsi="Cambria" w:cs="Helvetica"/>
          <w:sz w:val="18"/>
          <w:lang w:bidi="en-US"/>
        </w:rPr>
        <w:t xml:space="preserve"> </w:t>
      </w:r>
    </w:p>
    <w:p w:rsidR="00F0615F" w:rsidRPr="00F82E07" w:rsidRDefault="00F0615F" w:rsidP="00F0615F">
      <w:pPr>
        <w:numPr>
          <w:ilvl w:val="0"/>
          <w:numId w:val="20"/>
        </w:numPr>
        <w:rPr>
          <w:rFonts w:ascii="Cambria" w:hAnsi="Cambria"/>
          <w:color w:val="000000"/>
          <w:sz w:val="18"/>
        </w:rPr>
      </w:pPr>
      <w:r w:rsidRPr="00F82E07">
        <w:rPr>
          <w:rFonts w:ascii="Cambria" w:hAnsi="Cambria"/>
          <w:sz w:val="18"/>
        </w:rPr>
        <w:t xml:space="preserve">Jensen, Nathan M. 2004.“Crisis, Conditions, and Capital: The Effect of Monetary Fund Agreements on Foreign Direct Investment Inflows” </w:t>
      </w:r>
      <w:r w:rsidRPr="00F82E07">
        <w:rPr>
          <w:rFonts w:ascii="Cambria" w:hAnsi="Cambria"/>
          <w:i/>
          <w:color w:val="000000"/>
          <w:sz w:val="18"/>
        </w:rPr>
        <w:t>Journal of Conflict Resolution</w:t>
      </w:r>
      <w:r w:rsidRPr="00F82E07">
        <w:rPr>
          <w:rFonts w:ascii="Cambria" w:hAnsi="Cambria"/>
          <w:color w:val="000000"/>
          <w:sz w:val="18"/>
        </w:rPr>
        <w:t xml:space="preserve"> 48 (2): 194-210.</w:t>
      </w:r>
    </w:p>
    <w:p w:rsidR="00F0615F" w:rsidRPr="003537A2" w:rsidRDefault="00F0615F">
      <w:pPr>
        <w:numPr>
          <w:ilvl w:val="0"/>
          <w:numId w:val="20"/>
        </w:numPr>
        <w:rPr>
          <w:rFonts w:ascii="Cambria" w:hAnsi="Cambria"/>
          <w:sz w:val="18"/>
        </w:rPr>
      </w:pPr>
      <w:r w:rsidRPr="003537A2">
        <w:rPr>
          <w:rFonts w:ascii="Cambria" w:hAnsi="Cambria"/>
          <w:sz w:val="18"/>
        </w:rPr>
        <w:t xml:space="preserve">Kan, Seonjou. 2007. “Agree to Reform? The Political Economy of Conditionality Variation in International Monetary Fund Lending, 1983-1997.” </w:t>
      </w:r>
      <w:r w:rsidRPr="003537A2">
        <w:rPr>
          <w:rFonts w:ascii="Cambria" w:hAnsi="Cambria"/>
          <w:i/>
          <w:sz w:val="18"/>
        </w:rPr>
        <w:t xml:space="preserve">European Journal of Political Research </w:t>
      </w:r>
      <w:r w:rsidRPr="003537A2">
        <w:rPr>
          <w:rFonts w:ascii="Cambria" w:hAnsi="Cambria"/>
          <w:sz w:val="18"/>
        </w:rPr>
        <w:t xml:space="preserve"> 46: 685-720Jensen, Nathan M. 2004.“Crisis, Conditions, and Capital: The Effect of Monetary Fund Agreements on Foreign Direct Investment Inflows.” </w:t>
      </w:r>
      <w:r w:rsidRPr="003537A2">
        <w:rPr>
          <w:rFonts w:ascii="Cambria" w:hAnsi="Cambria"/>
          <w:i/>
          <w:color w:val="000000"/>
          <w:sz w:val="18"/>
        </w:rPr>
        <w:t>Journal of Conflict Resolution</w:t>
      </w:r>
      <w:r w:rsidRPr="003537A2">
        <w:rPr>
          <w:rFonts w:ascii="Cambria" w:hAnsi="Cambria"/>
          <w:color w:val="000000"/>
          <w:sz w:val="18"/>
        </w:rPr>
        <w:t xml:space="preserve"> 48 (2): 194-210.</w:t>
      </w:r>
    </w:p>
    <w:p w:rsidR="00F0615F" w:rsidRPr="003537A2" w:rsidRDefault="00F0615F" w:rsidP="00F0615F">
      <w:pPr>
        <w:numPr>
          <w:ilvl w:val="0"/>
          <w:numId w:val="20"/>
        </w:numPr>
        <w:ind w:right="-720"/>
        <w:rPr>
          <w:rFonts w:ascii="Cambria" w:hAnsi="Cambria"/>
          <w:color w:val="000000"/>
          <w:sz w:val="18"/>
        </w:rPr>
      </w:pPr>
      <w:r w:rsidRPr="003537A2">
        <w:rPr>
          <w:rFonts w:ascii="Cambria" w:hAnsi="Cambria" w:cs="Helvetica"/>
          <w:sz w:val="18"/>
          <w:lang w:bidi="en-US"/>
        </w:rPr>
        <w:t xml:space="preserve">Mayer, Wolfgang, and Alexandros Mourmouras. 2005. "The Political Economy of IMF Conditionality: A Common Agency Model." </w:t>
      </w:r>
      <w:r w:rsidRPr="003537A2">
        <w:rPr>
          <w:rFonts w:ascii="Cambria" w:hAnsi="Cambria" w:cs="Helvetica-Oblique"/>
          <w:i/>
          <w:iCs/>
          <w:sz w:val="18"/>
          <w:lang w:bidi="en-US"/>
        </w:rPr>
        <w:t>Review of Development Economics</w:t>
      </w:r>
      <w:r w:rsidRPr="003537A2">
        <w:rPr>
          <w:rFonts w:ascii="Cambria" w:hAnsi="Cambria" w:cs="Helvetica"/>
          <w:sz w:val="18"/>
          <w:lang w:bidi="en-US"/>
        </w:rPr>
        <w:t xml:space="preserve"> 9 (4): 449-66.</w:t>
      </w:r>
    </w:p>
    <w:p w:rsidR="00F0615F" w:rsidRPr="00F82E07" w:rsidRDefault="00F0615F" w:rsidP="00F0615F">
      <w:pPr>
        <w:numPr>
          <w:ilvl w:val="0"/>
          <w:numId w:val="20"/>
        </w:numPr>
        <w:ind w:right="-720"/>
        <w:rPr>
          <w:rFonts w:ascii="Cambria" w:hAnsi="Cambria"/>
          <w:color w:val="000000"/>
          <w:sz w:val="18"/>
        </w:rPr>
      </w:pPr>
      <w:r w:rsidRPr="003537A2">
        <w:rPr>
          <w:rFonts w:ascii="Cambria" w:hAnsi="Cambria" w:cs="Helvetica"/>
          <w:sz w:val="18"/>
          <w:lang w:bidi="en-US"/>
        </w:rPr>
        <w:t xml:space="preserve">Mody, Ashoka, and Diego Saravia. 2006. "Catalysing Private Capital Flows: Do IMF Programmes Work as Commitment Devices?" </w:t>
      </w:r>
      <w:r w:rsidRPr="003537A2">
        <w:rPr>
          <w:rFonts w:ascii="Cambria" w:hAnsi="Cambria" w:cs="Helvetica-Oblique"/>
          <w:i/>
          <w:iCs/>
          <w:sz w:val="18"/>
          <w:lang w:bidi="en-US"/>
        </w:rPr>
        <w:t>Economic Jou</w:t>
      </w:r>
      <w:r w:rsidRPr="00F82E07">
        <w:rPr>
          <w:rFonts w:ascii="Cambria" w:hAnsi="Cambria" w:cs="Helvetica-Oblique"/>
          <w:i/>
          <w:iCs/>
          <w:sz w:val="18"/>
          <w:lang w:bidi="en-US"/>
        </w:rPr>
        <w:t>rnal</w:t>
      </w:r>
      <w:r w:rsidRPr="00F82E07">
        <w:rPr>
          <w:rFonts w:ascii="Cambria" w:hAnsi="Cambria" w:cs="Helvetica"/>
          <w:sz w:val="18"/>
          <w:lang w:bidi="en-US"/>
        </w:rPr>
        <w:t xml:space="preserve"> 116: 843-67.</w:t>
      </w:r>
    </w:p>
    <w:p w:rsidR="00F82E07" w:rsidRPr="00F82E07" w:rsidRDefault="00F82E07" w:rsidP="00F0615F">
      <w:pPr>
        <w:numPr>
          <w:ilvl w:val="0"/>
          <w:numId w:val="20"/>
        </w:numPr>
        <w:rPr>
          <w:rFonts w:ascii="Cambria" w:hAnsi="Cambria"/>
          <w:b/>
          <w:sz w:val="18"/>
        </w:rPr>
      </w:pPr>
      <w:r w:rsidRPr="00F82E07">
        <w:rPr>
          <w:rFonts w:ascii="Cambria" w:hAnsi="Cambria"/>
          <w:color w:val="000000"/>
          <w:sz w:val="18"/>
          <w:highlight w:val="yellow"/>
        </w:rPr>
        <w:t>Pop-Eleches</w:t>
      </w:r>
      <w:r w:rsidRPr="00F82E07">
        <w:rPr>
          <w:rFonts w:ascii="Cambria" w:hAnsi="Cambria"/>
          <w:color w:val="000000"/>
          <w:sz w:val="18"/>
        </w:rPr>
        <w:t xml:space="preserve">, Grigore. 2008. “Crisis in the Eye of the Beholder: Economic Crisis and Partisan Politics in Latin America and East European International Monetary Fund Programs.” </w:t>
      </w:r>
      <w:r w:rsidRPr="00F82E07">
        <w:rPr>
          <w:rFonts w:ascii="Cambria" w:hAnsi="Cambria"/>
          <w:i/>
          <w:color w:val="000000"/>
          <w:sz w:val="18"/>
        </w:rPr>
        <w:t>Comparative Political Studies</w:t>
      </w:r>
      <w:r w:rsidRPr="00F82E07">
        <w:rPr>
          <w:rFonts w:ascii="Cambria" w:hAnsi="Cambria"/>
          <w:color w:val="000000"/>
          <w:sz w:val="18"/>
        </w:rPr>
        <w:t xml:space="preserve"> 41 (9): 1179-1211.  </w:t>
      </w:r>
    </w:p>
    <w:p w:rsidR="00F0615F" w:rsidRPr="00F82E07" w:rsidRDefault="00F0615F" w:rsidP="00F0615F">
      <w:pPr>
        <w:numPr>
          <w:ilvl w:val="0"/>
          <w:numId w:val="20"/>
        </w:numPr>
        <w:rPr>
          <w:rFonts w:ascii="Cambria" w:hAnsi="Cambria"/>
          <w:b/>
          <w:sz w:val="18"/>
        </w:rPr>
      </w:pPr>
      <w:r w:rsidRPr="00F82E07">
        <w:rPr>
          <w:rFonts w:ascii="Cambria" w:hAnsi="Cambria"/>
          <w:color w:val="000000"/>
          <w:sz w:val="18"/>
        </w:rPr>
        <w:t xml:space="preserve">Przeworski, Adam and Jamse Raymond Vreeland 2000. “The Effect of IMF Programs on Economic Growth.” </w:t>
      </w:r>
      <w:r w:rsidRPr="00F82E07">
        <w:rPr>
          <w:rFonts w:ascii="Cambria" w:hAnsi="Cambria"/>
          <w:i/>
          <w:color w:val="000000"/>
          <w:sz w:val="18"/>
        </w:rPr>
        <w:t>Journal of Development Economics</w:t>
      </w:r>
      <w:r w:rsidRPr="00F82E07">
        <w:rPr>
          <w:rFonts w:ascii="Cambria" w:hAnsi="Cambria"/>
          <w:color w:val="000000"/>
          <w:sz w:val="18"/>
        </w:rPr>
        <w:t xml:space="preserve"> 62: 385-421.</w:t>
      </w:r>
    </w:p>
    <w:p w:rsidR="00F0615F" w:rsidRPr="003537A2" w:rsidRDefault="00F0615F" w:rsidP="00F0615F">
      <w:pPr>
        <w:numPr>
          <w:ilvl w:val="0"/>
          <w:numId w:val="20"/>
        </w:numPr>
        <w:rPr>
          <w:rFonts w:ascii="Cambria" w:hAnsi="Cambria"/>
          <w:b/>
          <w:sz w:val="20"/>
        </w:rPr>
      </w:pPr>
      <w:r w:rsidRPr="003537A2">
        <w:rPr>
          <w:rFonts w:ascii="Cambria" w:hAnsi="Cambria" w:cs="Helvetica"/>
          <w:sz w:val="18"/>
          <w:lang w:bidi="en-US"/>
        </w:rPr>
        <w:t xml:space="preserve">Stone, R. W. 2008. "The Scope of IMF Conditionality." </w:t>
      </w:r>
      <w:r w:rsidRPr="003537A2">
        <w:rPr>
          <w:rFonts w:ascii="Cambria" w:hAnsi="Cambria" w:cs="Helvetica"/>
          <w:i/>
          <w:iCs/>
          <w:sz w:val="18"/>
          <w:lang w:bidi="en-US"/>
        </w:rPr>
        <w:t>International Organization</w:t>
      </w:r>
      <w:r w:rsidRPr="003537A2">
        <w:rPr>
          <w:rFonts w:ascii="Cambria" w:hAnsi="Cambria" w:cs="Helvetica"/>
          <w:sz w:val="18"/>
          <w:lang w:bidi="en-US"/>
        </w:rPr>
        <w:t xml:space="preserve"> 62 (4): 589-620</w:t>
      </w:r>
      <w:r w:rsidRPr="003537A2">
        <w:rPr>
          <w:rFonts w:ascii="Cambria" w:hAnsi="Cambria"/>
          <w:color w:val="000000"/>
          <w:sz w:val="18"/>
        </w:rPr>
        <w:t xml:space="preserve">Thacker, Strom C. 1999.“The High Politics of IMF Lending.” </w:t>
      </w:r>
      <w:r w:rsidRPr="003537A2">
        <w:rPr>
          <w:rFonts w:ascii="Cambria" w:hAnsi="Cambria"/>
          <w:i/>
          <w:color w:val="000000"/>
          <w:sz w:val="18"/>
        </w:rPr>
        <w:t>World Politics</w:t>
      </w:r>
      <w:r w:rsidRPr="003537A2">
        <w:rPr>
          <w:rFonts w:ascii="Cambria" w:hAnsi="Cambria"/>
          <w:color w:val="000000"/>
          <w:sz w:val="18"/>
        </w:rPr>
        <w:t xml:space="preserve"> 52: 38-75. </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Vreeland, James Raymond. 2003.“Why Do Governments and the IMF Enter into Agreements? Statistically Selected Cases.” </w:t>
      </w:r>
      <w:r w:rsidRPr="003537A2">
        <w:rPr>
          <w:rFonts w:ascii="Cambria" w:hAnsi="Cambria"/>
          <w:i/>
          <w:color w:val="000000"/>
          <w:sz w:val="18"/>
        </w:rPr>
        <w:t>International Political Science Review</w:t>
      </w:r>
      <w:r w:rsidRPr="003537A2">
        <w:rPr>
          <w:rFonts w:ascii="Cambria" w:hAnsi="Cambria"/>
          <w:color w:val="000000"/>
          <w:sz w:val="18"/>
        </w:rPr>
        <w:t xml:space="preserve"> 24 (3): 321-343.</w:t>
      </w:r>
    </w:p>
    <w:p w:rsidR="00F0615F" w:rsidRPr="003537A2" w:rsidRDefault="00F0615F">
      <w:pPr>
        <w:ind w:left="0" w:firstLine="0"/>
        <w:rPr>
          <w:rFonts w:ascii="Cambria" w:eastAsia="ＭＳ 明朝" w:hAnsi="Cambria"/>
          <w:b/>
        </w:rPr>
      </w:pPr>
    </w:p>
    <w:p w:rsidR="00F0615F" w:rsidRPr="003537A2" w:rsidRDefault="00F0615F">
      <w:pPr>
        <w:ind w:left="0" w:firstLine="0"/>
        <w:rPr>
          <w:rFonts w:ascii="Cambria" w:eastAsia="ＭＳ 明朝" w:hAnsi="Cambria"/>
          <w:b/>
          <w:sz w:val="18"/>
        </w:rPr>
      </w:pPr>
      <w:r w:rsidRPr="003537A2">
        <w:rPr>
          <w:rFonts w:ascii="Cambria" w:eastAsia="ＭＳ 明朝" w:hAnsi="Cambria"/>
          <w:b/>
          <w:sz w:val="18"/>
        </w:rPr>
        <w:t>＜国際金融規制＞</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Barajas, Adolfo Ralph Chami, and Thomas Cosimano. 2005. “Did the Basel Accord Cause a Credit Slowdown in Latin America.”</w:t>
      </w:r>
      <w:r w:rsidRPr="003537A2">
        <w:rPr>
          <w:rFonts w:ascii="Cambria" w:hAnsi="Cambria"/>
          <w:i/>
          <w:sz w:val="18"/>
        </w:rPr>
        <w:t xml:space="preserve"> IMF Working Paper</w:t>
      </w:r>
      <w:r w:rsidRPr="003537A2">
        <w:rPr>
          <w:rFonts w:ascii="Cambria" w:hAnsi="Cambria"/>
          <w:sz w:val="18"/>
        </w:rPr>
        <w:t xml:space="preserve"> WP-05-38 </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 xml:space="preserve">Bernauer, Thomas, and Vally Koubi. 2006.  “On the Interconnectedness of Regulatory Policy and Markets: Lessons from Banking.” </w:t>
      </w:r>
      <w:r w:rsidRPr="003537A2">
        <w:rPr>
          <w:rFonts w:ascii="Cambria" w:hAnsi="Cambria"/>
          <w:i/>
          <w:sz w:val="18"/>
        </w:rPr>
        <w:t>British Journal of Political Science</w:t>
      </w:r>
      <w:r w:rsidRPr="003537A2">
        <w:rPr>
          <w:rFonts w:ascii="Cambria" w:hAnsi="Cambria"/>
          <w:sz w:val="18"/>
        </w:rPr>
        <w:t xml:space="preserve"> 36:509-525. </w:t>
      </w:r>
    </w:p>
    <w:p w:rsidR="00F0615F" w:rsidRPr="00F82E07" w:rsidRDefault="00F0615F" w:rsidP="00F0615F">
      <w:pPr>
        <w:numPr>
          <w:ilvl w:val="0"/>
          <w:numId w:val="20"/>
        </w:numPr>
        <w:ind w:right="-720"/>
        <w:rPr>
          <w:rFonts w:ascii="Cambria" w:hAnsi="Cambria" w:cs="Helvetica"/>
          <w:sz w:val="18"/>
          <w:lang w:bidi="en-US"/>
        </w:rPr>
      </w:pPr>
      <w:r w:rsidRPr="003537A2">
        <w:rPr>
          <w:rFonts w:ascii="Cambria" w:hAnsi="Cambria" w:cs="Helvetica"/>
          <w:sz w:val="18"/>
          <w:lang w:bidi="en-US"/>
        </w:rPr>
        <w:t xml:space="preserve">Decamps, Jean-Paul, Jean-Charles Rochet, and Benoit Roger. 2004. "The Three Pillars of Basel II: Optimizing the Mix." </w:t>
      </w:r>
      <w:r w:rsidRPr="003537A2">
        <w:rPr>
          <w:rFonts w:ascii="Cambria" w:hAnsi="Cambria" w:cs="Helvetica-Oblique"/>
          <w:i/>
          <w:iCs/>
          <w:sz w:val="18"/>
          <w:lang w:bidi="en-US"/>
        </w:rPr>
        <w:t xml:space="preserve">Journal </w:t>
      </w:r>
      <w:r w:rsidRPr="00F82E07">
        <w:rPr>
          <w:rFonts w:ascii="Cambria" w:hAnsi="Cambria" w:cs="Helvetica-Oblique"/>
          <w:i/>
          <w:iCs/>
          <w:sz w:val="18"/>
          <w:lang w:bidi="en-US"/>
        </w:rPr>
        <w:t>of Financial Intermediation</w:t>
      </w:r>
      <w:r w:rsidRPr="00F82E07">
        <w:rPr>
          <w:rFonts w:ascii="Cambria" w:hAnsi="Cambria" w:cs="Helvetica"/>
          <w:sz w:val="18"/>
          <w:lang w:bidi="en-US"/>
        </w:rPr>
        <w:t xml:space="preserve"> 13:132-55. </w:t>
      </w:r>
    </w:p>
    <w:p w:rsidR="00F0615F" w:rsidRPr="00F82E07" w:rsidRDefault="00F0615F" w:rsidP="00F0615F">
      <w:pPr>
        <w:numPr>
          <w:ilvl w:val="0"/>
          <w:numId w:val="20"/>
        </w:numPr>
        <w:ind w:right="-720"/>
        <w:rPr>
          <w:rFonts w:ascii="Cambria" w:hAnsi="Cambria"/>
          <w:sz w:val="18"/>
        </w:rPr>
      </w:pPr>
      <w:r w:rsidRPr="00F82E07">
        <w:rPr>
          <w:rFonts w:ascii="Cambria" w:hAnsi="Cambria" w:cs="Helvetica"/>
          <w:sz w:val="18"/>
          <w:lang w:bidi="en-US"/>
        </w:rPr>
        <w:t xml:space="preserve">Demirguc-Kunt, Asli, Enrica Detragiache, and Thierry Tressel. 2006. "Banking on the Principles: Compliance with Basel Core Principles and Bank Soundness." In </w:t>
      </w:r>
      <w:r w:rsidRPr="00F82E07">
        <w:rPr>
          <w:rFonts w:ascii="Cambria" w:hAnsi="Cambria" w:cs="Helvetica-Oblique"/>
          <w:i/>
          <w:iCs/>
          <w:sz w:val="18"/>
          <w:lang w:bidi="en-US"/>
        </w:rPr>
        <w:t>IMF Working Paper</w:t>
      </w:r>
      <w:r w:rsidRPr="00F82E07">
        <w:rPr>
          <w:rFonts w:ascii="Cambria" w:hAnsi="Cambria" w:cs="Helvetica"/>
          <w:sz w:val="18"/>
          <w:lang w:bidi="en-US"/>
        </w:rPr>
        <w:t>.</w:t>
      </w:r>
    </w:p>
    <w:p w:rsidR="00F0615F" w:rsidRPr="00F82E07" w:rsidRDefault="00F0615F">
      <w:pPr>
        <w:numPr>
          <w:ilvl w:val="0"/>
          <w:numId w:val="20"/>
        </w:numPr>
        <w:rPr>
          <w:rFonts w:ascii="Cambria" w:hAnsi="Cambria"/>
          <w:color w:val="000000"/>
          <w:sz w:val="18"/>
        </w:rPr>
      </w:pPr>
      <w:r w:rsidRPr="00F82E07">
        <w:rPr>
          <w:rFonts w:ascii="Cambria" w:hAnsi="Cambria"/>
          <w:sz w:val="18"/>
        </w:rPr>
        <w:t xml:space="preserve">Holdausen, Cornelia and Thomas Rende. 2004. “Cooperation in International Banking Supervision.” </w:t>
      </w:r>
      <w:r w:rsidRPr="00F82E07">
        <w:rPr>
          <w:rFonts w:ascii="Cambria" w:hAnsi="Cambria"/>
          <w:i/>
          <w:sz w:val="18"/>
        </w:rPr>
        <w:t>European Central Bank Working Paper</w:t>
      </w:r>
      <w:r w:rsidRPr="00F82E07">
        <w:rPr>
          <w:rFonts w:ascii="Cambria" w:hAnsi="Cambria"/>
          <w:sz w:val="18"/>
        </w:rPr>
        <w:t xml:space="preserve"> no. 316 </w:t>
      </w:r>
    </w:p>
    <w:p w:rsidR="00F0615F" w:rsidRPr="003537A2" w:rsidRDefault="00F0615F" w:rsidP="00F0615F">
      <w:pPr>
        <w:numPr>
          <w:ilvl w:val="0"/>
          <w:numId w:val="20"/>
        </w:numPr>
        <w:rPr>
          <w:rFonts w:ascii="Cambria" w:hAnsi="Cambria"/>
          <w:sz w:val="18"/>
        </w:rPr>
      </w:pPr>
      <w:r w:rsidRPr="00F82E07">
        <w:rPr>
          <w:rFonts w:ascii="Cambria" w:hAnsi="Cambria"/>
          <w:sz w:val="18"/>
        </w:rPr>
        <w:t>Kapstein, Ethan B. 1989. “Resolving the Re</w:t>
      </w:r>
      <w:r w:rsidRPr="003537A2">
        <w:rPr>
          <w:rFonts w:ascii="Cambria" w:hAnsi="Cambria"/>
          <w:sz w:val="18"/>
        </w:rPr>
        <w:t xml:space="preserve">gulator’s Dilemma: International Coordination of Banking Regulations.” </w:t>
      </w:r>
      <w:r w:rsidRPr="003537A2">
        <w:rPr>
          <w:rFonts w:ascii="Cambria" w:hAnsi="Cambria"/>
          <w:i/>
          <w:sz w:val="18"/>
        </w:rPr>
        <w:t>International Organization</w:t>
      </w:r>
      <w:r w:rsidRPr="003537A2">
        <w:rPr>
          <w:rFonts w:ascii="Cambria" w:hAnsi="Cambria"/>
          <w:sz w:val="18"/>
        </w:rPr>
        <w:t xml:space="preserve"> 43 (2): 454-478.</w:t>
      </w:r>
    </w:p>
    <w:p w:rsidR="00F0615F" w:rsidRPr="003537A2" w:rsidRDefault="00F0615F" w:rsidP="00F0615F">
      <w:pPr>
        <w:numPr>
          <w:ilvl w:val="0"/>
          <w:numId w:val="20"/>
        </w:numPr>
        <w:ind w:right="-720"/>
        <w:rPr>
          <w:rFonts w:ascii="Cambria" w:hAnsi="Cambria"/>
          <w:color w:val="000000"/>
          <w:sz w:val="18"/>
        </w:rPr>
      </w:pPr>
      <w:r w:rsidRPr="003537A2">
        <w:rPr>
          <w:rFonts w:ascii="Cambria" w:hAnsi="Cambria" w:cs="Helvetica"/>
          <w:sz w:val="18"/>
          <w:lang w:bidi="en-US"/>
        </w:rPr>
        <w:t xml:space="preserve">Jacques, Kevin T. 2008. "Capital Shocks, Bank Asset Allocation, and the Revised Basel Accord." </w:t>
      </w:r>
      <w:r w:rsidRPr="003537A2">
        <w:rPr>
          <w:rFonts w:ascii="Cambria" w:hAnsi="Cambria" w:cs="Helvetica-Oblique"/>
          <w:i/>
          <w:iCs/>
          <w:sz w:val="18"/>
          <w:lang w:bidi="en-US"/>
        </w:rPr>
        <w:t>Review of Financial Economics</w:t>
      </w:r>
      <w:r w:rsidRPr="003537A2">
        <w:rPr>
          <w:rFonts w:ascii="Cambria" w:hAnsi="Cambria" w:cs="Helvetica"/>
          <w:sz w:val="18"/>
          <w:lang w:bidi="en-US"/>
        </w:rPr>
        <w:t xml:space="preserve"> 17 (2): 79-91King, Michael R.and Thimothy J. Sinclair. 2003. "Private Actors and Public Policy: A Requiem for the New Basel Capital Accord." </w:t>
      </w:r>
      <w:r w:rsidRPr="003537A2">
        <w:rPr>
          <w:rFonts w:ascii="Cambria" w:hAnsi="Cambria" w:cs="Helvetica-Oblique"/>
          <w:i/>
          <w:iCs/>
          <w:sz w:val="18"/>
          <w:lang w:bidi="en-US"/>
        </w:rPr>
        <w:t>International Political Science Review</w:t>
      </w:r>
      <w:r w:rsidRPr="003537A2">
        <w:rPr>
          <w:rFonts w:ascii="Cambria" w:hAnsi="Cambria" w:cs="Helvetica"/>
          <w:sz w:val="18"/>
          <w:lang w:bidi="en-US"/>
        </w:rPr>
        <w:t xml:space="preserve"> 24 (3): 345-62.</w:t>
      </w:r>
    </w:p>
    <w:p w:rsidR="005F1B52" w:rsidRPr="003537A2" w:rsidRDefault="00F0615F" w:rsidP="00F0615F">
      <w:pPr>
        <w:numPr>
          <w:ilvl w:val="0"/>
          <w:numId w:val="20"/>
        </w:numPr>
        <w:rPr>
          <w:rFonts w:ascii="Cambria" w:hAnsi="Cambria"/>
          <w:sz w:val="18"/>
        </w:rPr>
      </w:pPr>
      <w:r w:rsidRPr="003537A2">
        <w:rPr>
          <w:rFonts w:ascii="Cambria" w:hAnsi="Cambria"/>
          <w:color w:val="000000"/>
          <w:sz w:val="18"/>
        </w:rPr>
        <w:t xml:space="preserve">Oatley, Thomas and Robert Nabors. 1998. “Redistributive Cooperation: Market Failure, Welfare Transfers, and the Basle Accord.” </w:t>
      </w:r>
      <w:r w:rsidRPr="003537A2">
        <w:rPr>
          <w:rFonts w:ascii="Cambria" w:hAnsi="Cambria"/>
          <w:i/>
          <w:color w:val="000000"/>
          <w:sz w:val="18"/>
        </w:rPr>
        <w:t>International Organization</w:t>
      </w:r>
      <w:r w:rsidRPr="003537A2">
        <w:rPr>
          <w:rFonts w:ascii="Cambria" w:hAnsi="Cambria"/>
          <w:color w:val="000000"/>
          <w:sz w:val="18"/>
        </w:rPr>
        <w:t xml:space="preserve"> 52 (1): 55-86. </w:t>
      </w:r>
    </w:p>
    <w:p w:rsidR="00F0615F" w:rsidRPr="003537A2" w:rsidRDefault="005F1B52" w:rsidP="00F0615F">
      <w:pPr>
        <w:numPr>
          <w:ilvl w:val="0"/>
          <w:numId w:val="20"/>
        </w:numPr>
        <w:rPr>
          <w:rFonts w:ascii="Cambria" w:hAnsi="Cambria"/>
          <w:sz w:val="18"/>
        </w:rPr>
      </w:pPr>
      <w:r w:rsidRPr="003537A2">
        <w:rPr>
          <w:rFonts w:ascii="Cambria" w:hAnsi="Cambria"/>
          <w:color w:val="000000"/>
          <w:sz w:val="18"/>
          <w:highlight w:val="yellow"/>
        </w:rPr>
        <w:t>Posner</w:t>
      </w:r>
      <w:r w:rsidRPr="003537A2">
        <w:rPr>
          <w:rFonts w:ascii="Cambria" w:hAnsi="Cambria"/>
          <w:color w:val="000000"/>
          <w:sz w:val="18"/>
        </w:rPr>
        <w:t xml:space="preserve">, Elliot. 2009. “Making Rules for Global Finance: Transatlantic Regulatory Cooperation at the Turn of the Millennium.” </w:t>
      </w:r>
      <w:r w:rsidRPr="003537A2">
        <w:rPr>
          <w:rFonts w:ascii="Cambria" w:hAnsi="Cambria"/>
          <w:i/>
          <w:color w:val="000000"/>
          <w:sz w:val="18"/>
        </w:rPr>
        <w:t>International Organization</w:t>
      </w:r>
      <w:r w:rsidRPr="003537A2">
        <w:rPr>
          <w:rFonts w:ascii="Cambria" w:hAnsi="Cambria"/>
          <w:color w:val="000000"/>
          <w:sz w:val="18"/>
        </w:rPr>
        <w:t xml:space="preserve"> 63 (Fall): 665-699. </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Pagno, Marco, and Paolo Volpin. 2001. “The Political Economy of Finance.”</w:t>
      </w:r>
      <w:r w:rsidRPr="003537A2">
        <w:rPr>
          <w:rFonts w:ascii="Cambria" w:hAnsi="Cambria"/>
          <w:i/>
          <w:color w:val="000000"/>
          <w:sz w:val="18"/>
        </w:rPr>
        <w:t xml:space="preserve"> Oxford Review of Economic Policy</w:t>
      </w:r>
      <w:r w:rsidRPr="003537A2">
        <w:rPr>
          <w:rFonts w:ascii="Cambria" w:hAnsi="Cambria"/>
          <w:color w:val="000000"/>
          <w:sz w:val="18"/>
        </w:rPr>
        <w:t xml:space="preserve"> 17 (4): 502-519. </w:t>
      </w:r>
    </w:p>
    <w:p w:rsidR="00F0615F" w:rsidRPr="003537A2" w:rsidRDefault="00F0615F" w:rsidP="00F0615F">
      <w:pPr>
        <w:numPr>
          <w:ilvl w:val="0"/>
          <w:numId w:val="20"/>
        </w:numPr>
        <w:ind w:right="-720"/>
        <w:rPr>
          <w:rFonts w:ascii="Cambria" w:hAnsi="Cambria"/>
          <w:sz w:val="18"/>
        </w:rPr>
      </w:pPr>
      <w:r w:rsidRPr="003537A2">
        <w:rPr>
          <w:rFonts w:ascii="Cambria" w:hAnsi="Cambria" w:cs="Helvetica"/>
          <w:sz w:val="18"/>
          <w:lang w:bidi="en-US"/>
        </w:rPr>
        <w:t xml:space="preserve">Quaglia, L. 2007. "The politics of financial services regulation and supervision reform in the European Union." </w:t>
      </w:r>
      <w:r w:rsidR="00CA0FDB" w:rsidRPr="003537A2">
        <w:rPr>
          <w:rFonts w:ascii="Cambria" w:hAnsi="Cambria" w:cs="Helvetica"/>
          <w:i/>
          <w:iCs/>
          <w:sz w:val="18"/>
          <w:lang w:bidi="en-US"/>
        </w:rPr>
        <w:t>European Journal of Political Research</w:t>
      </w:r>
      <w:r w:rsidR="00CA0FDB" w:rsidRPr="003537A2">
        <w:rPr>
          <w:rFonts w:ascii="Cambria" w:hAnsi="Cambria" w:cs="Helvetica"/>
          <w:sz w:val="18"/>
          <w:lang w:bidi="en-US"/>
        </w:rPr>
        <w:t xml:space="preserve"> 46 (2): 269-90.</w:t>
      </w:r>
    </w:p>
    <w:p w:rsidR="00F0615F" w:rsidRPr="003537A2" w:rsidRDefault="00F0615F" w:rsidP="00F0615F">
      <w:pPr>
        <w:numPr>
          <w:ilvl w:val="0"/>
          <w:numId w:val="20"/>
        </w:numPr>
        <w:ind w:right="-720"/>
        <w:rPr>
          <w:rFonts w:ascii="Cambria" w:hAnsi="Cambria"/>
          <w:sz w:val="18"/>
        </w:rPr>
      </w:pPr>
      <w:r w:rsidRPr="003537A2">
        <w:rPr>
          <w:rFonts w:ascii="Cambria" w:hAnsi="Cambria" w:cs="Helvetica"/>
          <w:sz w:val="18"/>
          <w:lang w:bidi="en-US"/>
        </w:rPr>
        <w:t xml:space="preserve">Quaglia, L. 2008. "Explaining the reform of banking supervision in Europe: An integrative approach." </w:t>
      </w:r>
      <w:r w:rsidR="00CA0FDB" w:rsidRPr="003537A2">
        <w:rPr>
          <w:rFonts w:ascii="Cambria" w:hAnsi="Cambria" w:cs="Helvetica"/>
          <w:i/>
          <w:iCs/>
          <w:sz w:val="18"/>
          <w:lang w:bidi="en-US"/>
        </w:rPr>
        <w:t>Governance</w:t>
      </w:r>
      <w:r w:rsidR="00CA0FDB" w:rsidRPr="003537A2">
        <w:rPr>
          <w:rFonts w:ascii="Cambria" w:hAnsi="Cambria" w:cs="Helvetica"/>
          <w:iCs/>
          <w:sz w:val="18"/>
          <w:lang w:bidi="en-US"/>
        </w:rPr>
        <w:t xml:space="preserve"> </w:t>
      </w:r>
      <w:r w:rsidRPr="003537A2">
        <w:rPr>
          <w:rFonts w:ascii="Cambria" w:hAnsi="Cambria" w:cs="Helvetica"/>
          <w:sz w:val="18"/>
          <w:lang w:bidi="en-US"/>
        </w:rPr>
        <w:t>21 (3): 439-63.</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Quinn, Dennis. 1997.“The Correlates of Change in International Financial Regulation.” </w:t>
      </w:r>
      <w:r w:rsidRPr="003537A2">
        <w:rPr>
          <w:rFonts w:ascii="Cambria" w:hAnsi="Cambria"/>
          <w:i/>
          <w:color w:val="000000"/>
          <w:sz w:val="18"/>
        </w:rPr>
        <w:t>American Political Science Review</w:t>
      </w:r>
      <w:r w:rsidRPr="003537A2">
        <w:rPr>
          <w:rFonts w:ascii="Cambria" w:hAnsi="Cambria"/>
          <w:color w:val="000000"/>
          <w:sz w:val="18"/>
        </w:rPr>
        <w:t xml:space="preserve"> 91 (3): 531-551.</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Simmons, Beth A. 2000. “International Law and State Behavior: Commitment and Compliance in International Monetary Affairs.” </w:t>
      </w:r>
      <w:r w:rsidRPr="003537A2">
        <w:rPr>
          <w:rFonts w:ascii="Cambria" w:hAnsi="Cambria"/>
          <w:i/>
          <w:color w:val="000000"/>
          <w:sz w:val="18"/>
        </w:rPr>
        <w:t>American Political Science Review</w:t>
      </w:r>
      <w:r w:rsidRPr="003537A2">
        <w:rPr>
          <w:rFonts w:ascii="Cambria" w:hAnsi="Cambria"/>
          <w:color w:val="000000"/>
          <w:sz w:val="18"/>
        </w:rPr>
        <w:t xml:space="preserve"> 94 (4): 819-835.</w:t>
      </w:r>
    </w:p>
    <w:p w:rsidR="00F0615F" w:rsidRPr="003537A2" w:rsidRDefault="00F0615F">
      <w:pPr>
        <w:numPr>
          <w:ilvl w:val="0"/>
          <w:numId w:val="20"/>
        </w:numPr>
        <w:rPr>
          <w:rFonts w:ascii="Cambria" w:hAnsi="Cambria"/>
          <w:color w:val="000000"/>
          <w:sz w:val="18"/>
        </w:rPr>
      </w:pPr>
      <w:r w:rsidRPr="003537A2">
        <w:rPr>
          <w:rFonts w:ascii="Cambria" w:hAnsi="Cambria"/>
          <w:color w:val="000000"/>
          <w:sz w:val="18"/>
        </w:rPr>
        <w:t xml:space="preserve">Simmons, Beth A. 2001. “The International Politics of Harmonization: The Case of Capital Market Regulation.” </w:t>
      </w:r>
      <w:r w:rsidRPr="003537A2">
        <w:rPr>
          <w:rFonts w:ascii="Cambria" w:hAnsi="Cambria"/>
          <w:i/>
          <w:color w:val="000000"/>
          <w:sz w:val="18"/>
        </w:rPr>
        <w:t>International Organization</w:t>
      </w:r>
      <w:r w:rsidRPr="003537A2">
        <w:rPr>
          <w:rFonts w:ascii="Cambria" w:hAnsi="Cambria"/>
          <w:color w:val="000000"/>
          <w:sz w:val="18"/>
        </w:rPr>
        <w:t xml:space="preserve"> 55 (3): 589-620.</w:t>
      </w:r>
    </w:p>
    <w:p w:rsidR="00F0615F" w:rsidRPr="003537A2" w:rsidRDefault="00F0615F" w:rsidP="00F0615F">
      <w:pPr>
        <w:numPr>
          <w:ilvl w:val="0"/>
          <w:numId w:val="20"/>
        </w:numPr>
        <w:ind w:right="-720"/>
        <w:rPr>
          <w:rFonts w:ascii="Cambria" w:hAnsi="Cambria"/>
          <w:sz w:val="18"/>
        </w:rPr>
      </w:pPr>
      <w:r w:rsidRPr="003537A2">
        <w:rPr>
          <w:rFonts w:ascii="Cambria" w:hAnsi="Cambria" w:cs="Helvetica"/>
          <w:sz w:val="18"/>
          <w:lang w:bidi="en-US"/>
        </w:rPr>
        <w:t xml:space="preserve">von Thadden, E. L. 2004. "Bank Capital Adequacy Regulation under the New Basel Accord." </w:t>
      </w:r>
      <w:r w:rsidRPr="003537A2">
        <w:rPr>
          <w:rFonts w:ascii="Cambria" w:hAnsi="Cambria" w:cs="Helvetica-Oblique"/>
          <w:i/>
          <w:iCs/>
          <w:sz w:val="18"/>
          <w:lang w:bidi="en-US"/>
        </w:rPr>
        <w:t>Journal of Financial Intermediation</w:t>
      </w:r>
      <w:r w:rsidRPr="003537A2">
        <w:rPr>
          <w:rFonts w:ascii="Cambria" w:hAnsi="Cambria" w:cs="Helvetica"/>
          <w:sz w:val="18"/>
          <w:lang w:bidi="en-US"/>
        </w:rPr>
        <w:t xml:space="preserve"> 13: 90-95.</w:t>
      </w:r>
    </w:p>
    <w:p w:rsidR="00F0615F" w:rsidRPr="003537A2" w:rsidRDefault="00F0615F" w:rsidP="00F0615F">
      <w:pPr>
        <w:ind w:left="0" w:right="-720" w:firstLine="0"/>
        <w:rPr>
          <w:rFonts w:ascii="Cambria" w:hAnsi="Cambria"/>
          <w:sz w:val="18"/>
        </w:rPr>
      </w:pPr>
    </w:p>
    <w:p w:rsidR="00F0615F" w:rsidRPr="003537A2" w:rsidRDefault="00F0615F">
      <w:pPr>
        <w:ind w:left="0" w:firstLine="0"/>
        <w:rPr>
          <w:rFonts w:ascii="Cambria" w:eastAsia="ＭＳ 明朝" w:hAnsi="Cambria"/>
          <w:b/>
        </w:rPr>
      </w:pPr>
    </w:p>
    <w:p w:rsidR="00F0615F" w:rsidRPr="003537A2" w:rsidRDefault="00F0615F" w:rsidP="00F0615F">
      <w:pPr>
        <w:ind w:left="0" w:firstLine="0"/>
        <w:jc w:val="center"/>
        <w:rPr>
          <w:rFonts w:ascii="Cambria" w:eastAsiaTheme="majorEastAsia" w:hAnsi="Cambria"/>
          <w:b/>
        </w:rPr>
      </w:pPr>
      <w:r w:rsidRPr="003537A2">
        <w:rPr>
          <w:rFonts w:ascii="Cambria" w:eastAsiaTheme="majorEastAsia" w:hAnsi="Cambria"/>
          <w:b/>
        </w:rPr>
        <w:t xml:space="preserve">III. </w:t>
      </w:r>
      <w:r w:rsidRPr="003537A2">
        <w:rPr>
          <w:rFonts w:ascii="Cambria" w:eastAsiaTheme="majorEastAsia" w:hAnsi="Cambria"/>
          <w:b/>
        </w:rPr>
        <w:t>経済国際化と国内対応の政治経済</w:t>
      </w:r>
    </w:p>
    <w:p w:rsidR="00F0615F" w:rsidRPr="003537A2" w:rsidRDefault="00F0615F">
      <w:pPr>
        <w:ind w:left="0" w:firstLine="0"/>
        <w:rPr>
          <w:rFonts w:ascii="Cambria" w:eastAsia="ＭＳ 明朝" w:hAnsi="Cambria"/>
          <w:b/>
        </w:rPr>
      </w:pPr>
    </w:p>
    <w:p w:rsidR="00F0615F" w:rsidRPr="003537A2" w:rsidRDefault="00F0615F">
      <w:pPr>
        <w:ind w:left="0" w:firstLine="0"/>
        <w:rPr>
          <w:rFonts w:ascii="Cambria" w:eastAsia="ＭＳ 明朝" w:hAnsi="Cambria"/>
          <w:b/>
        </w:rPr>
      </w:pPr>
      <w:r w:rsidRPr="003537A2">
        <w:rPr>
          <w:rFonts w:ascii="Cambria" w:eastAsia="ＭＳ 明朝" w:hAnsi="Cambria"/>
          <w:b/>
        </w:rPr>
        <w:t xml:space="preserve">第９週　</w:t>
      </w:r>
      <w:r w:rsidRPr="003537A2">
        <w:rPr>
          <w:rFonts w:ascii="Cambria" w:hAnsi="Cambria"/>
          <w:b/>
        </w:rPr>
        <w:t>資本移動と財政金融政策</w:t>
      </w:r>
    </w:p>
    <w:p w:rsidR="00DB21E1" w:rsidRDefault="00DB21E1">
      <w:pPr>
        <w:ind w:left="0" w:firstLine="0"/>
        <w:rPr>
          <w:rFonts w:ascii="Cambria" w:eastAsia="ＭＳ 明朝" w:hAnsi="Cambria"/>
        </w:rPr>
      </w:pPr>
    </w:p>
    <w:p w:rsidR="00DB21E1" w:rsidRPr="00DB21E1" w:rsidRDefault="00DB21E1">
      <w:pPr>
        <w:ind w:left="0" w:firstLine="0"/>
        <w:rPr>
          <w:rFonts w:ascii="Cambria" w:hAnsi="Cambria"/>
        </w:rPr>
      </w:pPr>
      <w:r>
        <w:rPr>
          <w:rFonts w:asciiTheme="majorEastAsia" w:eastAsiaTheme="majorEastAsia" w:hAnsiTheme="majorEastAsia" w:hint="eastAsia"/>
          <w:sz w:val="18"/>
        </w:rPr>
        <w:t>論点：</w:t>
      </w:r>
      <w:r w:rsidR="00A67165">
        <w:rPr>
          <w:rFonts w:asciiTheme="majorEastAsia" w:eastAsiaTheme="majorEastAsia" w:hAnsiTheme="majorEastAsia" w:hint="eastAsia"/>
          <w:sz w:val="18"/>
        </w:rPr>
        <w:t>国際的資本移動が、そのように民主的・党派的経済政策を制約</w:t>
      </w:r>
      <w:r>
        <w:rPr>
          <w:rFonts w:asciiTheme="majorEastAsia" w:eastAsiaTheme="majorEastAsia" w:hAnsiTheme="majorEastAsia" w:hint="eastAsia"/>
          <w:sz w:val="18"/>
        </w:rPr>
        <w:t>しているのか</w:t>
      </w:r>
      <w:r w:rsidRPr="008F682D">
        <w:rPr>
          <w:rFonts w:asciiTheme="majorEastAsia" w:eastAsiaTheme="majorEastAsia" w:hAnsiTheme="majorEastAsia" w:hint="eastAsia"/>
          <w:sz w:val="18"/>
        </w:rPr>
        <w:t>？</w:t>
      </w:r>
    </w:p>
    <w:p w:rsidR="00F0615F" w:rsidRPr="003537A2" w:rsidRDefault="00F0615F">
      <w:pPr>
        <w:ind w:left="0" w:firstLine="0"/>
        <w:rPr>
          <w:rFonts w:ascii="Cambria" w:eastAsia="ＭＳ 明朝" w:hAnsi="Cambria"/>
        </w:rPr>
      </w:pPr>
    </w:p>
    <w:p w:rsidR="00F0615F" w:rsidRPr="003537A2" w:rsidRDefault="00F0615F">
      <w:pPr>
        <w:numPr>
          <w:ilvl w:val="0"/>
          <w:numId w:val="2"/>
        </w:numPr>
        <w:ind w:left="363" w:hanging="363"/>
        <w:rPr>
          <w:rFonts w:ascii="Cambria" w:eastAsia="ＭＳ 明朝" w:hAnsi="Cambria"/>
        </w:rPr>
      </w:pPr>
      <w:r w:rsidRPr="003537A2">
        <w:rPr>
          <w:rFonts w:ascii="Cambria" w:eastAsia="ＭＳ 明朝" w:hAnsi="Cambria"/>
        </w:rPr>
        <w:t xml:space="preserve">Oatley, Thomas. 1999. “How Constraining is Capital Mobility? The Partisan Hypothesis in an Open Economy.” </w:t>
      </w:r>
      <w:r w:rsidRPr="003537A2">
        <w:rPr>
          <w:rFonts w:ascii="Cambria" w:eastAsia="ＭＳ 明朝" w:hAnsi="Cambria"/>
          <w:i/>
        </w:rPr>
        <w:t>American Journal of Political Science</w:t>
      </w:r>
      <w:r w:rsidRPr="003537A2">
        <w:rPr>
          <w:rFonts w:ascii="Cambria" w:eastAsia="ＭＳ 明朝" w:hAnsi="Cambria"/>
        </w:rPr>
        <w:t xml:space="preserve"> 43 (4): 1003-1027.</w:t>
      </w:r>
    </w:p>
    <w:p w:rsidR="00F0615F" w:rsidRPr="003537A2" w:rsidRDefault="00F0615F">
      <w:pPr>
        <w:ind w:left="0" w:firstLine="0"/>
        <w:rPr>
          <w:rFonts w:ascii="Cambria" w:eastAsia="ＭＳ 明朝" w:hAnsi="Cambria"/>
        </w:rPr>
      </w:pPr>
    </w:p>
    <w:p w:rsidR="00F0615F" w:rsidRPr="003537A2" w:rsidRDefault="00F0615F">
      <w:pPr>
        <w:numPr>
          <w:ilvl w:val="0"/>
          <w:numId w:val="2"/>
        </w:numPr>
        <w:ind w:left="363" w:hanging="363"/>
        <w:rPr>
          <w:rFonts w:ascii="Cambria" w:eastAsia="ＭＳ 明朝" w:hAnsi="Cambria"/>
        </w:rPr>
      </w:pPr>
      <w:r w:rsidRPr="003537A2">
        <w:rPr>
          <w:rFonts w:ascii="Cambria" w:eastAsia="ＭＳ 明朝" w:hAnsi="Cambria"/>
        </w:rPr>
        <w:t xml:space="preserve">Boix, Carles. 2000. “Partisan Governments, the International Economy, and Macroeconomic Polices in Advanced Nations, 1960-93.” </w:t>
      </w:r>
      <w:r w:rsidRPr="003537A2">
        <w:rPr>
          <w:rFonts w:ascii="Cambria" w:eastAsia="ＭＳ 明朝" w:hAnsi="Cambria"/>
          <w:i/>
        </w:rPr>
        <w:t>World Politics</w:t>
      </w:r>
      <w:r w:rsidRPr="003537A2">
        <w:rPr>
          <w:rFonts w:ascii="Cambria" w:eastAsia="ＭＳ 明朝" w:hAnsi="Cambria"/>
        </w:rPr>
        <w:t xml:space="preserve"> 53 (1): 38-73.</w:t>
      </w:r>
    </w:p>
    <w:p w:rsidR="00F0615F" w:rsidRPr="003537A2" w:rsidRDefault="00F0615F">
      <w:pPr>
        <w:ind w:left="0" w:firstLine="0"/>
        <w:rPr>
          <w:rFonts w:ascii="Cambria" w:eastAsia="ＭＳ 明朝" w:hAnsi="Cambria"/>
        </w:rPr>
      </w:pPr>
    </w:p>
    <w:p w:rsidR="00F0615F" w:rsidRPr="003537A2" w:rsidRDefault="00F0615F">
      <w:pPr>
        <w:numPr>
          <w:ilvl w:val="0"/>
          <w:numId w:val="2"/>
        </w:numPr>
        <w:rPr>
          <w:rFonts w:ascii="Cambria" w:eastAsia="ＭＳ 明朝" w:hAnsi="Cambria"/>
        </w:rPr>
      </w:pPr>
      <w:r w:rsidRPr="003537A2">
        <w:rPr>
          <w:rFonts w:ascii="Cambria" w:eastAsia="ＭＳ 明朝" w:hAnsi="Cambria"/>
        </w:rPr>
        <w:t xml:space="preserve">Cusack, Thomas R. 2001.“Partisanship in the Setting and Coordination of Fiscal and Monetary Policies.” </w:t>
      </w:r>
      <w:r w:rsidRPr="003537A2">
        <w:rPr>
          <w:rFonts w:ascii="Cambria" w:eastAsia="ＭＳ 明朝" w:hAnsi="Cambria"/>
          <w:i/>
        </w:rPr>
        <w:t>European Journal of Political Research</w:t>
      </w:r>
      <w:r w:rsidRPr="003537A2">
        <w:rPr>
          <w:rFonts w:ascii="Cambria" w:eastAsia="ＭＳ 明朝" w:hAnsi="Cambria"/>
        </w:rPr>
        <w:t xml:space="preserve">. 40:93-115. </w:t>
      </w:r>
    </w:p>
    <w:p w:rsidR="00F0615F" w:rsidRPr="003537A2" w:rsidRDefault="00F0615F">
      <w:pPr>
        <w:ind w:left="0" w:firstLine="0"/>
        <w:rPr>
          <w:rFonts w:ascii="Cambria" w:eastAsia="ＭＳ 明朝" w:hAnsi="Cambria"/>
        </w:rPr>
      </w:pPr>
    </w:p>
    <w:p w:rsidR="00F0615F" w:rsidRPr="003537A2" w:rsidRDefault="00F0615F">
      <w:pPr>
        <w:numPr>
          <w:ilvl w:val="0"/>
          <w:numId w:val="2"/>
        </w:numPr>
        <w:rPr>
          <w:rFonts w:ascii="Cambria" w:eastAsia="ＭＳ 明朝" w:hAnsi="Cambria"/>
        </w:rPr>
      </w:pPr>
      <w:r w:rsidRPr="003537A2">
        <w:rPr>
          <w:rFonts w:ascii="Cambria" w:eastAsia="ＭＳ 明朝" w:hAnsi="Cambria"/>
        </w:rPr>
        <w:t xml:space="preserve">Swank, Duane. 2006. “Tax Policy in an Era of Internationalization: Explaining the Spread of Neoliberalism.” </w:t>
      </w:r>
      <w:r w:rsidRPr="003537A2">
        <w:rPr>
          <w:rFonts w:ascii="Cambria" w:eastAsia="ＭＳ 明朝" w:hAnsi="Cambria"/>
          <w:i/>
        </w:rPr>
        <w:t>International Organization</w:t>
      </w:r>
      <w:r w:rsidRPr="003537A2">
        <w:rPr>
          <w:rFonts w:ascii="Cambria" w:eastAsia="ＭＳ 明朝" w:hAnsi="Cambria"/>
        </w:rPr>
        <w:t xml:space="preserve"> 60 (4): 847-882.</w:t>
      </w:r>
    </w:p>
    <w:p w:rsidR="00F0615F" w:rsidRPr="003537A2" w:rsidRDefault="00F0615F">
      <w:pPr>
        <w:ind w:left="0" w:firstLine="0"/>
        <w:rPr>
          <w:rFonts w:ascii="Cambria" w:eastAsia="ＭＳ 明朝" w:hAnsi="Cambria"/>
          <w:sz w:val="22"/>
        </w:rPr>
      </w:pPr>
    </w:p>
    <w:p w:rsidR="00F0615F" w:rsidRPr="003537A2" w:rsidRDefault="00F0615F">
      <w:pPr>
        <w:ind w:left="0" w:firstLine="0"/>
        <w:rPr>
          <w:rFonts w:ascii="Cambria" w:eastAsia="ＭＳ 明朝" w:hAnsi="Cambria"/>
          <w:b/>
          <w:sz w:val="18"/>
        </w:rPr>
      </w:pPr>
      <w:r w:rsidRPr="003537A2">
        <w:rPr>
          <w:rFonts w:ascii="Cambria" w:eastAsia="ＭＳ 明朝" w:hAnsi="Cambria"/>
          <w:b/>
          <w:sz w:val="18"/>
        </w:rPr>
        <w:t>＜資本移動と財政金融政策＞</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Andrews, David M. 1994. “Capital Mobility and State Autonomy.” </w:t>
      </w:r>
      <w:r w:rsidRPr="003537A2">
        <w:rPr>
          <w:rFonts w:ascii="Cambria" w:hAnsi="Cambria"/>
          <w:i/>
          <w:color w:val="000000"/>
          <w:sz w:val="18"/>
        </w:rPr>
        <w:t>International Studies Quarterly</w:t>
      </w:r>
      <w:r w:rsidRPr="003537A2">
        <w:rPr>
          <w:rFonts w:ascii="Cambria" w:hAnsi="Cambria"/>
          <w:color w:val="000000"/>
          <w:sz w:val="18"/>
        </w:rPr>
        <w:t xml:space="preserve"> 38 (2): 193-218.</w:t>
      </w:r>
    </w:p>
    <w:p w:rsidR="00F0615F" w:rsidRPr="003537A2" w:rsidRDefault="00F0615F" w:rsidP="00F0615F">
      <w:pPr>
        <w:widowControl w:val="0"/>
        <w:numPr>
          <w:ilvl w:val="0"/>
          <w:numId w:val="20"/>
        </w:numPr>
        <w:overflowPunct/>
        <w:autoSpaceDE/>
        <w:autoSpaceDN/>
        <w:adjustRightInd/>
        <w:spacing w:line="240" w:lineRule="auto"/>
        <w:jc w:val="both"/>
        <w:textAlignment w:val="auto"/>
        <w:rPr>
          <w:rFonts w:ascii="Cambria" w:hAnsi="Cambria"/>
          <w:sz w:val="18"/>
        </w:rPr>
      </w:pPr>
      <w:r w:rsidRPr="003537A2">
        <w:rPr>
          <w:rFonts w:ascii="Cambria" w:hAnsi="Cambria"/>
          <w:sz w:val="18"/>
        </w:rPr>
        <w:t xml:space="preserve">Annett A. 2002. “Politics, Government Size, and Fiscal Adjustment in Industrial Countries.” </w:t>
      </w:r>
      <w:r w:rsidRPr="003537A2">
        <w:rPr>
          <w:rFonts w:ascii="Cambria" w:hAnsi="Cambria"/>
          <w:i/>
          <w:sz w:val="18"/>
        </w:rPr>
        <w:t>IMF Working Papers</w:t>
      </w:r>
      <w:r w:rsidRPr="003537A2">
        <w:rPr>
          <w:rFonts w:ascii="Cambria" w:hAnsi="Cambria"/>
          <w:sz w:val="18"/>
        </w:rPr>
        <w:t xml:space="preserve"> 02-162.</w:t>
      </w:r>
    </w:p>
    <w:p w:rsidR="00F0615F" w:rsidRPr="003537A2" w:rsidRDefault="00F0615F">
      <w:pPr>
        <w:numPr>
          <w:ilvl w:val="0"/>
          <w:numId w:val="20"/>
        </w:numPr>
        <w:rPr>
          <w:rFonts w:ascii="Cambria" w:hAnsi="Cambria"/>
          <w:sz w:val="18"/>
        </w:rPr>
      </w:pPr>
      <w:r w:rsidRPr="003537A2">
        <w:rPr>
          <w:rFonts w:ascii="Cambria" w:hAnsi="Cambria"/>
          <w:sz w:val="18"/>
        </w:rPr>
        <w:t xml:space="preserve">Bearce, David. 2002. “Monetary Divergence: Domestic Political Institutions and the Monetary Autonomy-Exchange Rate Stability Trade-Off.” </w:t>
      </w:r>
      <w:r w:rsidRPr="003537A2">
        <w:rPr>
          <w:rFonts w:ascii="Cambria" w:hAnsi="Cambria"/>
          <w:i/>
          <w:sz w:val="18"/>
        </w:rPr>
        <w:t>Comparative Political Studies</w:t>
      </w:r>
      <w:r w:rsidRPr="003537A2">
        <w:rPr>
          <w:rFonts w:ascii="Cambria" w:hAnsi="Cambria"/>
          <w:sz w:val="18"/>
        </w:rPr>
        <w:t xml:space="preserve"> 35 (2): 194-220.</w:t>
      </w:r>
    </w:p>
    <w:p w:rsidR="00F0615F" w:rsidRPr="003537A2" w:rsidRDefault="00F0615F">
      <w:pPr>
        <w:numPr>
          <w:ilvl w:val="0"/>
          <w:numId w:val="20"/>
        </w:numPr>
        <w:rPr>
          <w:rFonts w:ascii="Cambria" w:hAnsi="Cambria"/>
          <w:sz w:val="18"/>
        </w:rPr>
      </w:pPr>
      <w:r w:rsidRPr="003537A2">
        <w:rPr>
          <w:rFonts w:ascii="Cambria" w:hAnsi="Cambria" w:cs="Helvetica"/>
          <w:sz w:val="18"/>
          <w:lang w:bidi="en-US"/>
        </w:rPr>
        <w:t xml:space="preserve">Boltho, A., and A. Glyn. 2006. "Prudence or profligacy: Deficits, debt, and fiscal consolidation." </w:t>
      </w:r>
      <w:r w:rsidRPr="003537A2">
        <w:rPr>
          <w:rFonts w:ascii="Cambria" w:hAnsi="Cambria" w:cs="Helvetica"/>
          <w:i/>
          <w:iCs/>
          <w:sz w:val="18"/>
          <w:lang w:bidi="en-US"/>
        </w:rPr>
        <w:t>Oxford Review of Economic Policy</w:t>
      </w:r>
      <w:r w:rsidRPr="003537A2">
        <w:rPr>
          <w:rFonts w:ascii="Cambria" w:hAnsi="Cambria" w:cs="Helvetica"/>
          <w:sz w:val="18"/>
          <w:lang w:bidi="en-US"/>
        </w:rPr>
        <w:t xml:space="preserve"> 22 (3): 411-25.</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Burdekin, Richard C. K., Jilleen R Westbrook and Thomas D. Willett. 1994. “Exchange Rate Pegging as a Disinflationary Strategy: Evidence from the European Monetary System.” in Pierre L. Siklos (eds.), </w:t>
      </w:r>
      <w:r w:rsidRPr="003537A2">
        <w:rPr>
          <w:rFonts w:ascii="Cambria" w:hAnsi="Cambria"/>
          <w:i/>
          <w:sz w:val="18"/>
        </w:rPr>
        <w:t>Varieties of Monetary Reforms: Lessons and Experiences on the Road to Monetary Union</w:t>
      </w:r>
      <w:r w:rsidRPr="003537A2">
        <w:rPr>
          <w:rFonts w:ascii="Cambria" w:hAnsi="Cambria"/>
          <w:sz w:val="18"/>
        </w:rPr>
        <w:t xml:space="preserve"> (Boston: Kluwer Academic Publishers), 45-72.</w:t>
      </w:r>
    </w:p>
    <w:p w:rsidR="00F0615F" w:rsidRPr="003537A2" w:rsidRDefault="00F0615F">
      <w:pPr>
        <w:numPr>
          <w:ilvl w:val="0"/>
          <w:numId w:val="20"/>
        </w:numPr>
        <w:rPr>
          <w:rFonts w:ascii="Cambria" w:hAnsi="Cambria"/>
          <w:sz w:val="18"/>
        </w:rPr>
      </w:pPr>
      <w:r w:rsidRPr="003537A2">
        <w:rPr>
          <w:rFonts w:ascii="Cambria" w:hAnsi="Cambria"/>
          <w:sz w:val="18"/>
        </w:rPr>
        <w:t xml:space="preserve">Clark, William Robert et.al. 1998. “International and Domestic Constraints on Political Business Cycles in OECD Economies.” </w:t>
      </w:r>
      <w:r w:rsidRPr="003537A2">
        <w:rPr>
          <w:rFonts w:ascii="Cambria" w:hAnsi="Cambria"/>
          <w:i/>
          <w:sz w:val="18"/>
        </w:rPr>
        <w:t>International Organization</w:t>
      </w:r>
      <w:r w:rsidRPr="003537A2">
        <w:rPr>
          <w:rFonts w:ascii="Cambria" w:hAnsi="Cambria"/>
          <w:sz w:val="18"/>
        </w:rPr>
        <w:t xml:space="preserve"> 51 (1): 87-120.</w:t>
      </w:r>
    </w:p>
    <w:p w:rsidR="00F0615F" w:rsidRPr="003537A2" w:rsidRDefault="00F0615F">
      <w:pPr>
        <w:numPr>
          <w:ilvl w:val="0"/>
          <w:numId w:val="20"/>
        </w:numPr>
        <w:rPr>
          <w:rFonts w:ascii="Cambria" w:hAnsi="Cambria"/>
          <w:sz w:val="18"/>
        </w:rPr>
      </w:pPr>
      <w:r w:rsidRPr="003537A2">
        <w:rPr>
          <w:rFonts w:ascii="Cambria" w:hAnsi="Cambria"/>
          <w:sz w:val="18"/>
        </w:rPr>
        <w:t xml:space="preserve">Clark, William Robert and Mark Hallerberg. 2000. “Mobile Capital, Domestic Institutions, and Electoral Induced Monetary and Fiscal Policy.” </w:t>
      </w:r>
      <w:r w:rsidRPr="003537A2">
        <w:rPr>
          <w:rFonts w:ascii="Cambria" w:hAnsi="Cambria"/>
          <w:i/>
          <w:sz w:val="18"/>
        </w:rPr>
        <w:t>American Political Science Review</w:t>
      </w:r>
      <w:r w:rsidRPr="003537A2">
        <w:rPr>
          <w:rFonts w:ascii="Cambria" w:hAnsi="Cambria"/>
          <w:sz w:val="18"/>
        </w:rPr>
        <w:t xml:space="preserve"> 94 (2): 323-346. </w:t>
      </w:r>
    </w:p>
    <w:p w:rsidR="00F0615F" w:rsidRPr="003537A2" w:rsidRDefault="00F0615F" w:rsidP="00F0615F">
      <w:pPr>
        <w:widowControl w:val="0"/>
        <w:numPr>
          <w:ilvl w:val="0"/>
          <w:numId w:val="20"/>
        </w:numPr>
        <w:overflowPunct/>
        <w:autoSpaceDE/>
        <w:autoSpaceDN/>
        <w:adjustRightInd/>
        <w:spacing w:line="240" w:lineRule="auto"/>
        <w:jc w:val="both"/>
        <w:textAlignment w:val="auto"/>
        <w:rPr>
          <w:rFonts w:ascii="Cambria" w:hAnsi="Cambria"/>
          <w:sz w:val="18"/>
        </w:rPr>
      </w:pPr>
      <w:r w:rsidRPr="003537A2">
        <w:rPr>
          <w:rFonts w:ascii="Cambria" w:hAnsi="Cambria"/>
          <w:sz w:val="18"/>
        </w:rPr>
        <w:t xml:space="preserve">Corsetti, Giancarlo and Gernot J. Muller. 2006. “Twin Deficits: Squaring Theory, Evidence and Common Sense.” </w:t>
      </w:r>
      <w:r w:rsidRPr="003537A2">
        <w:rPr>
          <w:rFonts w:ascii="Cambria" w:hAnsi="Cambria"/>
          <w:i/>
          <w:sz w:val="18"/>
        </w:rPr>
        <w:t>Economic Policy</w:t>
      </w:r>
      <w:r w:rsidRPr="003537A2">
        <w:rPr>
          <w:rFonts w:ascii="Cambria" w:hAnsi="Cambria"/>
          <w:sz w:val="18"/>
        </w:rPr>
        <w:t xml:space="preserve"> 48:597-638.</w:t>
      </w:r>
    </w:p>
    <w:p w:rsidR="00F0615F" w:rsidRPr="003537A2" w:rsidRDefault="00F0615F">
      <w:pPr>
        <w:numPr>
          <w:ilvl w:val="0"/>
          <w:numId w:val="20"/>
        </w:numPr>
        <w:rPr>
          <w:rFonts w:ascii="Cambria" w:hAnsi="Cambria"/>
          <w:sz w:val="18"/>
        </w:rPr>
      </w:pPr>
      <w:r w:rsidRPr="003537A2">
        <w:rPr>
          <w:rFonts w:ascii="Cambria" w:hAnsi="Cambria" w:cs="Helvetica"/>
          <w:sz w:val="18"/>
          <w:lang w:bidi="en-US"/>
        </w:rPr>
        <w:t xml:space="preserve">Crepaz, M. M. L., and A. W. Moser. 2004. "The impact of collective and competitive veto points on public expenditures in the global age." </w:t>
      </w:r>
      <w:r w:rsidRPr="003537A2">
        <w:rPr>
          <w:rFonts w:ascii="Cambria" w:hAnsi="Cambria" w:cs="Helvetica"/>
          <w:iCs/>
          <w:sz w:val="18"/>
          <w:lang w:bidi="en-US"/>
        </w:rPr>
        <w:t>Comparative Political Studies</w:t>
      </w:r>
      <w:r w:rsidRPr="003537A2">
        <w:rPr>
          <w:rFonts w:ascii="Cambria" w:hAnsi="Cambria" w:cs="Helvetica"/>
          <w:sz w:val="18"/>
          <w:lang w:bidi="en-US"/>
        </w:rPr>
        <w:t xml:space="preserve"> 37 (3): 259-85.</w:t>
      </w:r>
    </w:p>
    <w:p w:rsidR="00F0615F" w:rsidRPr="003537A2" w:rsidRDefault="00F0615F">
      <w:pPr>
        <w:numPr>
          <w:ilvl w:val="0"/>
          <w:numId w:val="20"/>
        </w:numPr>
        <w:rPr>
          <w:rFonts w:ascii="Cambria" w:hAnsi="Cambria"/>
          <w:sz w:val="18"/>
        </w:rPr>
      </w:pPr>
      <w:r w:rsidRPr="003537A2">
        <w:rPr>
          <w:rFonts w:ascii="Cambria" w:hAnsi="Cambria"/>
          <w:sz w:val="18"/>
        </w:rPr>
        <w:t xml:space="preserve">Cusack, Thomas R. 1999. “Partisan Politics and Fiscal Policy.” </w:t>
      </w:r>
      <w:r w:rsidRPr="003537A2">
        <w:rPr>
          <w:rFonts w:ascii="Cambria" w:hAnsi="Cambria"/>
          <w:i/>
          <w:sz w:val="18"/>
        </w:rPr>
        <w:t>Comparative Political Studies</w:t>
      </w:r>
      <w:r w:rsidRPr="003537A2">
        <w:rPr>
          <w:rFonts w:ascii="Cambria" w:hAnsi="Cambria"/>
          <w:sz w:val="18"/>
        </w:rPr>
        <w:t>. 32 (4): 464-484.</w:t>
      </w:r>
    </w:p>
    <w:p w:rsidR="00F0615F" w:rsidRPr="003537A2" w:rsidRDefault="00F0615F" w:rsidP="00F0615F">
      <w:pPr>
        <w:widowControl w:val="0"/>
        <w:numPr>
          <w:ilvl w:val="0"/>
          <w:numId w:val="20"/>
        </w:numPr>
        <w:overflowPunct/>
        <w:autoSpaceDE/>
        <w:autoSpaceDN/>
        <w:adjustRightInd/>
        <w:spacing w:line="240" w:lineRule="auto"/>
        <w:jc w:val="both"/>
        <w:textAlignment w:val="auto"/>
        <w:rPr>
          <w:rFonts w:ascii="Cambria" w:hAnsi="Cambria"/>
          <w:sz w:val="18"/>
        </w:rPr>
      </w:pPr>
      <w:r w:rsidRPr="003537A2">
        <w:rPr>
          <w:rFonts w:ascii="Cambria" w:hAnsi="Cambria" w:cs="Helvetica"/>
          <w:sz w:val="18"/>
          <w:lang w:bidi="en-US"/>
        </w:rPr>
        <w:t xml:space="preserve">Dreher, A., J. E. Sturm, and H. W. Ursprung. 2008. "The impact of globalization on the composition of government expenditures: Evidence from panel data." </w:t>
      </w:r>
      <w:r w:rsidRPr="003537A2">
        <w:rPr>
          <w:rFonts w:ascii="Cambria" w:hAnsi="Cambria" w:cs="Helvetica"/>
          <w:i/>
          <w:iCs/>
          <w:sz w:val="18"/>
          <w:lang w:bidi="en-US"/>
        </w:rPr>
        <w:t>Public Choice</w:t>
      </w:r>
      <w:r w:rsidRPr="003537A2">
        <w:rPr>
          <w:rFonts w:ascii="Cambria" w:hAnsi="Cambria" w:cs="Helvetica"/>
          <w:sz w:val="18"/>
          <w:lang w:bidi="en-US"/>
        </w:rPr>
        <w:t xml:space="preserve"> 134 (3-4): 263-92.</w:t>
      </w:r>
    </w:p>
    <w:p w:rsidR="00F0615F" w:rsidRPr="003537A2" w:rsidRDefault="00F0615F">
      <w:pPr>
        <w:numPr>
          <w:ilvl w:val="0"/>
          <w:numId w:val="20"/>
        </w:numPr>
        <w:rPr>
          <w:rFonts w:ascii="Cambria" w:hAnsi="Cambria"/>
          <w:sz w:val="18"/>
        </w:rPr>
      </w:pPr>
      <w:r w:rsidRPr="003537A2">
        <w:rPr>
          <w:rFonts w:ascii="Cambria" w:hAnsi="Cambria"/>
          <w:sz w:val="18"/>
        </w:rPr>
        <w:t xml:space="preserve">Eichengreen, Barry and Charles Wypolz. 1998. “The Stability Pact: More than a Minor Nuisance?” </w:t>
      </w:r>
      <w:r w:rsidRPr="003537A2">
        <w:rPr>
          <w:rFonts w:ascii="Cambria" w:hAnsi="Cambria"/>
          <w:i/>
          <w:sz w:val="18"/>
        </w:rPr>
        <w:t>Economic Policy</w:t>
      </w:r>
      <w:r w:rsidRPr="003537A2">
        <w:rPr>
          <w:rFonts w:ascii="Cambria" w:hAnsi="Cambria"/>
          <w:sz w:val="18"/>
        </w:rPr>
        <w:t xml:space="preserve"> 26: 65-113.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sz w:val="18"/>
        </w:rPr>
        <w:t>Frankel, Jeffrey A.</w:t>
      </w:r>
      <w:r w:rsidRPr="003537A2">
        <w:rPr>
          <w:rFonts w:ascii="Cambria" w:hAnsi="Cambria"/>
          <w:color w:val="000000"/>
          <w:sz w:val="18"/>
        </w:rPr>
        <w:t xml:space="preserve"> 2004.</w:t>
      </w:r>
      <w:r w:rsidRPr="003537A2">
        <w:rPr>
          <w:rFonts w:ascii="Cambria" w:hAnsi="Cambria"/>
          <w:sz w:val="18"/>
        </w:rPr>
        <w:t xml:space="preserve"> “Managing Macroeconomic Crises.” </w:t>
      </w:r>
      <w:r w:rsidRPr="003537A2">
        <w:rPr>
          <w:rFonts w:ascii="Cambria" w:hAnsi="Cambria"/>
          <w:i/>
          <w:color w:val="000000"/>
          <w:sz w:val="18"/>
        </w:rPr>
        <w:t>NBER Working Paper</w:t>
      </w:r>
      <w:r w:rsidRPr="003537A2">
        <w:rPr>
          <w:rFonts w:ascii="Cambria" w:hAnsi="Cambria"/>
          <w:color w:val="000000"/>
          <w:sz w:val="18"/>
        </w:rPr>
        <w:t xml:space="preserve"> 10907.</w:t>
      </w:r>
      <w:r w:rsidRPr="003537A2">
        <w:rPr>
          <w:rFonts w:ascii="Cambria" w:hAnsi="Cambria"/>
          <w:sz w:val="18"/>
        </w:rPr>
        <w:t xml:space="preserve"> </w:t>
      </w:r>
    </w:p>
    <w:p w:rsidR="00F0615F" w:rsidRPr="003537A2" w:rsidRDefault="00F0615F">
      <w:pPr>
        <w:numPr>
          <w:ilvl w:val="0"/>
          <w:numId w:val="20"/>
        </w:numPr>
        <w:rPr>
          <w:rFonts w:ascii="Cambria" w:eastAsia="ＭＳ 明朝" w:hAnsi="Cambria"/>
          <w:sz w:val="18"/>
        </w:rPr>
      </w:pPr>
      <w:r w:rsidRPr="003537A2">
        <w:rPr>
          <w:rFonts w:ascii="Cambria" w:eastAsia="ＭＳ 明朝" w:hAnsi="Cambria"/>
          <w:sz w:val="18"/>
        </w:rPr>
        <w:t xml:space="preserve">Hallerberg, Mark. 2004. </w:t>
      </w:r>
      <w:r w:rsidRPr="003537A2">
        <w:rPr>
          <w:rFonts w:ascii="Cambria" w:eastAsia="ＭＳ 明朝" w:hAnsi="Cambria"/>
          <w:i/>
          <w:sz w:val="18"/>
        </w:rPr>
        <w:t>Domestic Budgets in a United Europe: Fiscal governance from the end of Bretton Woods to EMU</w:t>
      </w:r>
      <w:r w:rsidRPr="003537A2">
        <w:rPr>
          <w:rFonts w:ascii="Cambria" w:eastAsia="ＭＳ 明朝" w:hAnsi="Cambria"/>
          <w:sz w:val="18"/>
        </w:rPr>
        <w:t xml:space="preserve"> (Ithaca: Cornell University Press)</w:t>
      </w:r>
    </w:p>
    <w:p w:rsidR="00F0615F" w:rsidRPr="003537A2" w:rsidRDefault="00F0615F" w:rsidP="00F0615F">
      <w:pPr>
        <w:numPr>
          <w:ilvl w:val="0"/>
          <w:numId w:val="20"/>
        </w:numPr>
        <w:rPr>
          <w:rFonts w:ascii="Cambria" w:hAnsi="Cambria"/>
          <w:color w:val="000000"/>
          <w:sz w:val="18"/>
        </w:rPr>
      </w:pPr>
      <w:r w:rsidRPr="003537A2">
        <w:rPr>
          <w:rFonts w:ascii="Cambria" w:hAnsi="Cambria" w:cs="Helvetica"/>
          <w:sz w:val="18"/>
          <w:lang w:bidi="en-US"/>
        </w:rPr>
        <w:t xml:space="preserve">Kumar, Manmahon S. Kumar, Daniel Leigh, and Alexander Plekhanov. 2007. “Fiscal Adjustments: Determinants and Macroeconomic Consequences.” </w:t>
      </w:r>
      <w:r w:rsidRPr="003537A2">
        <w:rPr>
          <w:rFonts w:ascii="Cambria" w:hAnsi="Cambria" w:cs="Helvetica"/>
          <w:i/>
          <w:sz w:val="18"/>
          <w:lang w:bidi="en-US"/>
        </w:rPr>
        <w:t>IMF Working Paper</w:t>
      </w:r>
      <w:r w:rsidRPr="003537A2">
        <w:rPr>
          <w:rFonts w:ascii="Cambria" w:hAnsi="Cambria" w:cs="Helvetica"/>
          <w:sz w:val="18"/>
          <w:lang w:bidi="en-US"/>
        </w:rPr>
        <w:t xml:space="preserve"> 07-178.</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Li, Quan. 2001. “Commitment Compliance in G-7 Summit Macroeconomic Policy Coordination.” </w:t>
      </w:r>
      <w:r w:rsidRPr="003537A2">
        <w:rPr>
          <w:rFonts w:ascii="Cambria" w:hAnsi="Cambria"/>
          <w:i/>
          <w:sz w:val="18"/>
        </w:rPr>
        <w:t xml:space="preserve">Political Research Quarterly </w:t>
      </w:r>
      <w:r w:rsidRPr="003537A2">
        <w:rPr>
          <w:rFonts w:ascii="Cambria" w:hAnsi="Cambria"/>
          <w:sz w:val="18"/>
        </w:rPr>
        <w:t xml:space="preserve">54 (2): 355-378.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Satyanath, Shanker and Arvind Subramanian. 2004. “What Determines Long-ran Macroeconomic Stability? Democratic Institutions.” IMF Working Paper 04-215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Way, Christopher. 2000. “Central Banks, Partisan Politics, and Macroeconomic Outcomes.” </w:t>
      </w:r>
      <w:r w:rsidRPr="003537A2">
        <w:rPr>
          <w:rFonts w:ascii="Cambria" w:hAnsi="Cambria"/>
          <w:i/>
          <w:sz w:val="18"/>
        </w:rPr>
        <w:t>Comparative Political Studies</w:t>
      </w:r>
      <w:r w:rsidRPr="003537A2">
        <w:rPr>
          <w:rFonts w:ascii="Cambria" w:hAnsi="Cambria"/>
          <w:sz w:val="18"/>
        </w:rPr>
        <w:t xml:space="preserve"> 33 (2): 196-224.</w:t>
      </w:r>
    </w:p>
    <w:p w:rsidR="00F0615F" w:rsidRPr="003537A2" w:rsidRDefault="00F0615F">
      <w:pPr>
        <w:numPr>
          <w:ilvl w:val="0"/>
          <w:numId w:val="20"/>
        </w:numPr>
        <w:rPr>
          <w:rFonts w:ascii="Cambria" w:hAnsi="Cambria"/>
          <w:sz w:val="18"/>
        </w:rPr>
      </w:pPr>
      <w:r w:rsidRPr="003537A2">
        <w:rPr>
          <w:rFonts w:ascii="Cambria" w:hAnsi="Cambria"/>
          <w:sz w:val="18"/>
        </w:rPr>
        <w:t xml:space="preserve">Webb, Michael C. 1991. “International Economic Structures, Government Interests, and International   Coordination of Macroeconomic Adjustment Policies.” </w:t>
      </w:r>
      <w:r w:rsidRPr="003537A2">
        <w:rPr>
          <w:rFonts w:ascii="Cambria" w:hAnsi="Cambria"/>
          <w:i/>
          <w:sz w:val="18"/>
        </w:rPr>
        <w:t>International Organization</w:t>
      </w:r>
      <w:r w:rsidRPr="003537A2">
        <w:rPr>
          <w:rFonts w:ascii="Cambria" w:hAnsi="Cambria"/>
          <w:sz w:val="18"/>
        </w:rPr>
        <w:t xml:space="preserve"> 45 (3): 309-342.</w:t>
      </w:r>
    </w:p>
    <w:p w:rsidR="00F0615F" w:rsidRPr="003537A2" w:rsidRDefault="00F0615F" w:rsidP="00F0615F">
      <w:pPr>
        <w:widowControl w:val="0"/>
        <w:numPr>
          <w:ilvl w:val="0"/>
          <w:numId w:val="20"/>
        </w:numPr>
        <w:overflowPunct/>
        <w:autoSpaceDE/>
        <w:autoSpaceDN/>
        <w:adjustRightInd/>
        <w:spacing w:line="240" w:lineRule="auto"/>
        <w:jc w:val="both"/>
        <w:textAlignment w:val="auto"/>
        <w:rPr>
          <w:rFonts w:ascii="Cambria" w:hAnsi="Cambria"/>
          <w:sz w:val="18"/>
        </w:rPr>
      </w:pPr>
      <w:r w:rsidRPr="003537A2">
        <w:rPr>
          <w:rFonts w:ascii="Cambria" w:hAnsi="Cambria"/>
          <w:sz w:val="18"/>
        </w:rPr>
        <w:t xml:space="preserve">Weber, Axel A.1996. “Foreign Exchange Intervention and International Policy Coordination: Comparing the G3 and EMS Expernience.” in Matthew B. Canzoneri et al. (eds,), </w:t>
      </w:r>
      <w:r w:rsidRPr="003537A2">
        <w:rPr>
          <w:rFonts w:ascii="Cambria" w:hAnsi="Cambria"/>
          <w:i/>
          <w:sz w:val="18"/>
        </w:rPr>
        <w:t>The Transatlantic Economy</w:t>
      </w:r>
      <w:r w:rsidRPr="003537A2">
        <w:rPr>
          <w:rFonts w:ascii="Cambria" w:hAnsi="Cambria"/>
          <w:sz w:val="18"/>
        </w:rPr>
        <w:t xml:space="preserve"> (Cambridge: Cambridge University Press). </w:t>
      </w:r>
    </w:p>
    <w:p w:rsidR="00F0615F" w:rsidRPr="003537A2" w:rsidRDefault="00F0615F" w:rsidP="00F0615F">
      <w:pPr>
        <w:widowControl w:val="0"/>
        <w:numPr>
          <w:ilvl w:val="0"/>
          <w:numId w:val="20"/>
        </w:numPr>
        <w:overflowPunct/>
        <w:autoSpaceDE/>
        <w:autoSpaceDN/>
        <w:adjustRightInd/>
        <w:spacing w:line="240" w:lineRule="auto"/>
        <w:jc w:val="both"/>
        <w:textAlignment w:val="auto"/>
        <w:rPr>
          <w:rFonts w:ascii="Cambria" w:hAnsi="Cambria"/>
          <w:sz w:val="18"/>
        </w:rPr>
      </w:pPr>
      <w:r w:rsidRPr="003537A2">
        <w:rPr>
          <w:rFonts w:ascii="Cambria" w:hAnsi="Cambria"/>
          <w:sz w:val="18"/>
        </w:rPr>
        <w:t xml:space="preserve">Zohlnhofer, Reimut, Herbert Obinger, and Frieder Wolf. 2008.“Partisan Politics, Globalization, and the Determinants of Privatization Proceeds in Advanced Democracies (1990-2000).” </w:t>
      </w:r>
      <w:r w:rsidRPr="003537A2">
        <w:rPr>
          <w:rFonts w:ascii="Cambria" w:hAnsi="Cambria"/>
          <w:i/>
          <w:sz w:val="18"/>
        </w:rPr>
        <w:t xml:space="preserve">Governance </w:t>
      </w:r>
      <w:r w:rsidRPr="003537A2">
        <w:rPr>
          <w:rFonts w:ascii="Cambria" w:hAnsi="Cambria"/>
          <w:sz w:val="18"/>
        </w:rPr>
        <w:t>21 (1): 95-122.</w:t>
      </w:r>
    </w:p>
    <w:p w:rsidR="00F0615F" w:rsidRPr="003537A2" w:rsidRDefault="00F0615F">
      <w:pPr>
        <w:ind w:left="0" w:firstLine="0"/>
        <w:rPr>
          <w:rFonts w:ascii="Cambria" w:eastAsia="ＭＳ 明朝" w:hAnsi="Cambria"/>
          <w:sz w:val="22"/>
        </w:rPr>
      </w:pPr>
    </w:p>
    <w:p w:rsidR="00F0615F" w:rsidRPr="003537A2" w:rsidRDefault="00F0615F" w:rsidP="00F0615F">
      <w:pPr>
        <w:rPr>
          <w:rFonts w:ascii="Cambria" w:hAnsi="Cambria"/>
          <w:b/>
          <w:sz w:val="18"/>
        </w:rPr>
      </w:pPr>
      <w:r w:rsidRPr="003537A2">
        <w:rPr>
          <w:rFonts w:ascii="Cambria" w:hAnsi="Cambria"/>
          <w:b/>
          <w:sz w:val="18"/>
        </w:rPr>
        <w:t>＜資本移動と税制改革＞</w:t>
      </w:r>
    </w:p>
    <w:p w:rsidR="00F0615F" w:rsidRPr="003537A2" w:rsidRDefault="00F0615F">
      <w:pPr>
        <w:numPr>
          <w:ilvl w:val="0"/>
          <w:numId w:val="20"/>
        </w:numPr>
        <w:rPr>
          <w:rFonts w:ascii="Cambria" w:hAnsi="Cambria"/>
          <w:sz w:val="18"/>
        </w:rPr>
      </w:pPr>
      <w:r w:rsidRPr="003537A2">
        <w:rPr>
          <w:rFonts w:ascii="Cambria" w:hAnsi="Cambria" w:cs="Helvetica"/>
          <w:sz w:val="18"/>
          <w:lang w:bidi="en-US"/>
        </w:rPr>
        <w:t xml:space="preserve">Bretschger, Lucas, and Frank Hettich. 2002. “Globalisation, Capital Mobility and Tax Competition: Theory and evidence for OECD countries.” </w:t>
      </w:r>
      <w:r w:rsidRPr="003537A2">
        <w:rPr>
          <w:rFonts w:ascii="Cambria" w:hAnsi="Cambria" w:cs="Helvetica"/>
          <w:i/>
          <w:sz w:val="18"/>
          <w:lang w:bidi="en-US"/>
        </w:rPr>
        <w:t>European Journal of Political Economy</w:t>
      </w:r>
      <w:r w:rsidRPr="003537A2">
        <w:rPr>
          <w:rFonts w:ascii="Cambria" w:hAnsi="Cambria" w:cs="Helvetica"/>
          <w:sz w:val="18"/>
          <w:lang w:bidi="en-US"/>
        </w:rPr>
        <w:t xml:space="preserve"> 18: 695-716.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Cusack, Thomas R., and Pablo Beramendi. 2006. “Taxing Work.” </w:t>
      </w:r>
      <w:r w:rsidRPr="003537A2">
        <w:rPr>
          <w:rFonts w:ascii="Cambria" w:hAnsi="Cambria" w:cs="Helvetica"/>
          <w:i/>
          <w:sz w:val="18"/>
          <w:lang w:bidi="en-US"/>
        </w:rPr>
        <w:t>European Journal of Political Research</w:t>
      </w:r>
      <w:r w:rsidRPr="003537A2">
        <w:rPr>
          <w:rFonts w:ascii="Cambria" w:hAnsi="Cambria" w:cs="Helvetica"/>
          <w:sz w:val="18"/>
          <w:lang w:bidi="en-US"/>
        </w:rPr>
        <w:t xml:space="preserve"> 45: 43-73.</w:t>
      </w:r>
    </w:p>
    <w:p w:rsidR="00F0615F" w:rsidRPr="003537A2" w:rsidRDefault="00F0615F" w:rsidP="00F0615F">
      <w:pPr>
        <w:numPr>
          <w:ilvl w:val="0"/>
          <w:numId w:val="20"/>
        </w:numPr>
        <w:rPr>
          <w:rFonts w:ascii="Cambria" w:hAnsi="Cambria" w:cs="Helvetica"/>
          <w:sz w:val="18"/>
          <w:lang w:bidi="en-US"/>
        </w:rPr>
      </w:pPr>
      <w:r w:rsidRPr="003537A2">
        <w:rPr>
          <w:rFonts w:ascii="Cambria" w:hAnsi="Cambria"/>
          <w:sz w:val="18"/>
        </w:rPr>
        <w:t xml:space="preserve">Daveri, Francsco and Guido Tabellini. 2000. “Unemployment, Growth and Taxation in Industrial Countires.” </w:t>
      </w:r>
      <w:r w:rsidRPr="003537A2">
        <w:rPr>
          <w:rFonts w:ascii="Cambria" w:hAnsi="Cambria"/>
          <w:i/>
          <w:sz w:val="18"/>
        </w:rPr>
        <w:t>Economic Policy</w:t>
      </w:r>
      <w:r w:rsidRPr="003537A2">
        <w:rPr>
          <w:rFonts w:ascii="Cambria" w:hAnsi="Cambria"/>
          <w:sz w:val="18"/>
        </w:rPr>
        <w:t xml:space="preserve"> 30: 49-104.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Devereux, Michael P., Rachel Griffith, and Alexander Klemm. 2002. “Corporate Income Tax Reforms and International Tax Competition.” </w:t>
      </w:r>
      <w:r w:rsidRPr="003537A2">
        <w:rPr>
          <w:rFonts w:ascii="Cambria" w:hAnsi="Cambria" w:cs="Helvetica"/>
          <w:i/>
          <w:sz w:val="18"/>
          <w:lang w:bidi="en-US"/>
        </w:rPr>
        <w:t>Economic Policy</w:t>
      </w:r>
      <w:r w:rsidRPr="003537A2">
        <w:rPr>
          <w:rFonts w:ascii="Cambria" w:hAnsi="Cambria" w:cs="Helvetica"/>
          <w:sz w:val="18"/>
          <w:lang w:bidi="en-US"/>
        </w:rPr>
        <w:t xml:space="preserve"> 35: 451-495.</w:t>
      </w:r>
      <w:r w:rsidRPr="003537A2">
        <w:rPr>
          <w:rFonts w:ascii="Cambria" w:hAnsi="Cambria"/>
          <w:sz w:val="18"/>
        </w:rPr>
        <w:t xml:space="preserve">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sz w:val="18"/>
        </w:rPr>
        <w:t xml:space="preserve">Garrett, Geoffrey and Deborah Mitchell. 2001. “Globalization, Government Spending and Taxation in the OECD.” </w:t>
      </w:r>
      <w:r w:rsidRPr="003537A2">
        <w:rPr>
          <w:rFonts w:ascii="Cambria" w:hAnsi="Cambria"/>
          <w:i/>
          <w:sz w:val="18"/>
        </w:rPr>
        <w:t>European Journal of Political Research</w:t>
      </w:r>
      <w:r w:rsidRPr="003537A2">
        <w:rPr>
          <w:rFonts w:ascii="Cambria" w:hAnsi="Cambria"/>
          <w:sz w:val="18"/>
        </w:rPr>
        <w:t xml:space="preserve"> 39: 145-177.</w:t>
      </w:r>
      <w:r w:rsidRPr="003537A2">
        <w:rPr>
          <w:rFonts w:ascii="Cambria" w:hAnsi="Cambria" w:cs="Helvetica"/>
          <w:sz w:val="18"/>
          <w:lang w:bidi="en-US"/>
        </w:rPr>
        <w:t xml:space="preserve">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Griffith, Rachel, and Alexander Klemm. 2004. “What Has Been the Tax Competition Experience of the Last 20 Years.” </w:t>
      </w:r>
      <w:r w:rsidRPr="003537A2">
        <w:rPr>
          <w:rFonts w:ascii="Cambria" w:hAnsi="Cambria" w:cs="Helvetica"/>
          <w:i/>
          <w:sz w:val="18"/>
          <w:lang w:bidi="en-US"/>
        </w:rPr>
        <w:t>IFS Working Paper</w:t>
      </w:r>
      <w:r w:rsidRPr="003537A2">
        <w:rPr>
          <w:rFonts w:ascii="Cambria" w:hAnsi="Cambria" w:cs="Helvetica"/>
          <w:sz w:val="18"/>
          <w:lang w:bidi="en-US"/>
        </w:rPr>
        <w:t xml:space="preserve"> 04-05.</w:t>
      </w:r>
      <w:r w:rsidRPr="003537A2">
        <w:rPr>
          <w:rFonts w:ascii="Cambria" w:hAnsi="Cambria"/>
          <w:sz w:val="18"/>
        </w:rPr>
        <w:t xml:space="preserve">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sz w:val="18"/>
        </w:rPr>
        <w:t xml:space="preserve">Hallerberg, Mark and Scott Basinger. 1998. “Internationalization and Changes in Tax Policy in OECD Countries: The Importance of Domestic Veto Players.” </w:t>
      </w:r>
      <w:r w:rsidRPr="003537A2">
        <w:rPr>
          <w:rFonts w:ascii="Cambria" w:hAnsi="Cambria"/>
          <w:i/>
          <w:sz w:val="18"/>
        </w:rPr>
        <w:t>Comparative Political Studies</w:t>
      </w:r>
      <w:r w:rsidRPr="003537A2">
        <w:rPr>
          <w:rFonts w:ascii="Cambria" w:hAnsi="Cambria"/>
          <w:sz w:val="18"/>
        </w:rPr>
        <w:t>. 31 (3): 321-352</w:t>
      </w:r>
    </w:p>
    <w:p w:rsidR="00F0615F" w:rsidRPr="003537A2" w:rsidRDefault="00F0615F" w:rsidP="00F0615F">
      <w:pPr>
        <w:numPr>
          <w:ilvl w:val="0"/>
          <w:numId w:val="20"/>
        </w:numPr>
        <w:rPr>
          <w:rFonts w:ascii="Cambria" w:hAnsi="Cambria" w:cs="Helvetica"/>
          <w:sz w:val="18"/>
          <w:lang w:bidi="en-US"/>
        </w:rPr>
      </w:pPr>
      <w:r w:rsidRPr="003537A2">
        <w:rPr>
          <w:rFonts w:ascii="Cambria" w:hAnsi="Cambria"/>
          <w:sz w:val="18"/>
        </w:rPr>
        <w:t xml:space="preserve">Mosley, Layna. 2000. “Room to Move: International Financial Markets and National Welfare States.” </w:t>
      </w:r>
      <w:r w:rsidRPr="003537A2">
        <w:rPr>
          <w:rFonts w:ascii="Cambria" w:hAnsi="Cambria"/>
          <w:i/>
          <w:sz w:val="18"/>
        </w:rPr>
        <w:t>International Organization</w:t>
      </w:r>
      <w:r w:rsidRPr="003537A2">
        <w:rPr>
          <w:rFonts w:ascii="Cambria" w:hAnsi="Cambria"/>
          <w:sz w:val="18"/>
        </w:rPr>
        <w:t xml:space="preserve"> 54 (4): 737-73.</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Swank, Duane. 1998. “Funding the Welfare State: Globalization and the Taxation of Business in Advanced Market Economies.” </w:t>
      </w:r>
      <w:r w:rsidRPr="003537A2">
        <w:rPr>
          <w:rFonts w:ascii="Cambria" w:hAnsi="Cambria"/>
          <w:i/>
          <w:sz w:val="18"/>
        </w:rPr>
        <w:t>Political Studies</w:t>
      </w:r>
      <w:r w:rsidRPr="003537A2">
        <w:rPr>
          <w:rFonts w:ascii="Cambria" w:hAnsi="Cambria"/>
          <w:sz w:val="18"/>
        </w:rPr>
        <w:t xml:space="preserve"> 46: 671-692.</w:t>
      </w:r>
    </w:p>
    <w:p w:rsidR="00F0615F" w:rsidRPr="003537A2" w:rsidRDefault="00F0615F">
      <w:pPr>
        <w:numPr>
          <w:ilvl w:val="0"/>
          <w:numId w:val="20"/>
        </w:numPr>
        <w:rPr>
          <w:rFonts w:ascii="Cambria" w:hAnsi="Cambria"/>
          <w:color w:val="000000"/>
          <w:sz w:val="18"/>
        </w:rPr>
      </w:pPr>
      <w:r w:rsidRPr="003537A2">
        <w:rPr>
          <w:rFonts w:ascii="Cambria" w:hAnsi="Cambria"/>
          <w:sz w:val="18"/>
        </w:rPr>
        <w:t xml:space="preserve">Swank, Duane. 2006. “Tax Policy in an Era of Internationalization: Explaining the Spread of Neoliberalism.” </w:t>
      </w:r>
      <w:r w:rsidRPr="003537A2">
        <w:rPr>
          <w:rFonts w:ascii="Cambria" w:hAnsi="Cambria"/>
          <w:i/>
          <w:sz w:val="18"/>
        </w:rPr>
        <w:t>International Organization</w:t>
      </w:r>
      <w:r w:rsidRPr="003537A2">
        <w:rPr>
          <w:rFonts w:ascii="Cambria" w:hAnsi="Cambria"/>
          <w:sz w:val="18"/>
        </w:rPr>
        <w:t xml:space="preserve"> 60 (4): 847-882.</w:t>
      </w:r>
    </w:p>
    <w:p w:rsidR="00F0615F" w:rsidRPr="003537A2" w:rsidRDefault="00F0615F">
      <w:pPr>
        <w:ind w:left="0" w:firstLine="0"/>
        <w:rPr>
          <w:rFonts w:ascii="Cambria" w:eastAsia="ＭＳ 明朝" w:hAnsi="Cambria"/>
          <w:sz w:val="22"/>
        </w:rPr>
      </w:pPr>
    </w:p>
    <w:p w:rsidR="00F0615F" w:rsidRPr="003537A2" w:rsidRDefault="00F0615F">
      <w:pPr>
        <w:ind w:left="0" w:firstLine="0"/>
        <w:rPr>
          <w:rFonts w:ascii="Cambria" w:eastAsia="ＭＳ 明朝" w:hAnsi="Cambria"/>
          <w:sz w:val="22"/>
        </w:rPr>
      </w:pPr>
    </w:p>
    <w:p w:rsidR="00F0615F" w:rsidRPr="003537A2" w:rsidRDefault="00F0615F">
      <w:pPr>
        <w:ind w:left="0" w:firstLine="0"/>
        <w:rPr>
          <w:rFonts w:ascii="Cambria" w:eastAsia="ＭＳ 明朝" w:hAnsi="Cambria"/>
          <w:b/>
        </w:rPr>
      </w:pPr>
      <w:r w:rsidRPr="003537A2">
        <w:rPr>
          <w:rFonts w:ascii="Cambria" w:eastAsia="ＭＳ 明朝" w:hAnsi="Cambria"/>
          <w:b/>
        </w:rPr>
        <w:t>第</w:t>
      </w:r>
      <w:r w:rsidRPr="003537A2">
        <w:rPr>
          <w:rFonts w:ascii="Cambria" w:eastAsia="ＭＳ 明朝" w:hAnsi="Cambria"/>
          <w:b/>
        </w:rPr>
        <w:t>10</w:t>
      </w:r>
      <w:r w:rsidRPr="003537A2">
        <w:rPr>
          <w:rFonts w:ascii="Cambria" w:eastAsia="ＭＳ 明朝" w:hAnsi="Cambria"/>
          <w:b/>
        </w:rPr>
        <w:t>週　緊縮的財政金融政策の国内影響（１）</w:t>
      </w:r>
      <w:r w:rsidRPr="003537A2">
        <w:rPr>
          <w:rFonts w:ascii="Cambria" w:eastAsia="ＭＳ 明朝" w:hAnsi="Cambria"/>
          <w:b/>
          <w:sz w:val="18"/>
        </w:rPr>
        <w:t>—</w:t>
      </w:r>
      <w:r w:rsidRPr="003537A2">
        <w:rPr>
          <w:rFonts w:ascii="Cambria" w:eastAsia="ＭＳ 明朝" w:hAnsi="Cambria"/>
          <w:b/>
          <w:sz w:val="18"/>
        </w:rPr>
        <w:t>構造改革</w:t>
      </w:r>
    </w:p>
    <w:p w:rsidR="00A67165" w:rsidRDefault="00A67165">
      <w:pPr>
        <w:ind w:left="0" w:firstLine="0"/>
        <w:rPr>
          <w:rFonts w:ascii="Cambria" w:hAnsi="Cambria"/>
        </w:rPr>
      </w:pPr>
    </w:p>
    <w:p w:rsidR="00A67165" w:rsidRDefault="00A67165">
      <w:pPr>
        <w:ind w:left="0" w:firstLine="0"/>
        <w:rPr>
          <w:rFonts w:ascii="Cambria" w:hAnsi="Cambria"/>
        </w:rPr>
      </w:pPr>
      <w:r>
        <w:rPr>
          <w:rFonts w:asciiTheme="majorEastAsia" w:eastAsiaTheme="majorEastAsia" w:hAnsiTheme="majorEastAsia" w:hint="eastAsia"/>
          <w:sz w:val="18"/>
        </w:rPr>
        <w:t>論点：国際的資本移動が、なぜ、どの程度、生産市場や労働市場の規制緩和に帰結しているのか</w:t>
      </w:r>
      <w:r w:rsidRPr="008F682D">
        <w:rPr>
          <w:rFonts w:asciiTheme="majorEastAsia" w:eastAsiaTheme="majorEastAsia" w:hAnsiTheme="majorEastAsia" w:hint="eastAsia"/>
          <w:sz w:val="18"/>
        </w:rPr>
        <w:t>？</w:t>
      </w:r>
    </w:p>
    <w:p w:rsidR="00F0615F" w:rsidRPr="003537A2" w:rsidRDefault="00F0615F">
      <w:pPr>
        <w:ind w:left="0" w:firstLine="0"/>
        <w:rPr>
          <w:rFonts w:ascii="Cambria" w:hAnsi="Cambria"/>
        </w:rPr>
      </w:pPr>
    </w:p>
    <w:p w:rsidR="00F0615F" w:rsidRPr="003537A2" w:rsidRDefault="00F0615F">
      <w:pPr>
        <w:numPr>
          <w:ilvl w:val="0"/>
          <w:numId w:val="2"/>
        </w:numPr>
        <w:rPr>
          <w:rFonts w:ascii="Cambria" w:eastAsia="ＭＳ 明朝" w:hAnsi="Cambria"/>
        </w:rPr>
      </w:pPr>
      <w:r w:rsidRPr="003537A2">
        <w:rPr>
          <w:rFonts w:ascii="Cambria" w:hAnsi="Cambria"/>
        </w:rPr>
        <w:t xml:space="preserve">Garrett, Geoffry and Christopher Way. 1999. “Public Sector Unions, Corporatism, and Macroeconomic Performance.” </w:t>
      </w:r>
      <w:r w:rsidRPr="003537A2">
        <w:rPr>
          <w:rFonts w:ascii="Cambria" w:hAnsi="Cambria"/>
          <w:i/>
        </w:rPr>
        <w:t>Comparative Political Studies</w:t>
      </w:r>
      <w:r w:rsidRPr="003537A2">
        <w:rPr>
          <w:rFonts w:ascii="Cambria" w:hAnsi="Cambria"/>
        </w:rPr>
        <w:t xml:space="preserve"> 32 (4): 411-433.</w:t>
      </w:r>
      <w:r w:rsidRPr="003537A2">
        <w:rPr>
          <w:rFonts w:ascii="Cambria" w:eastAsia="ＭＳ 明朝" w:hAnsi="Cambria"/>
        </w:rPr>
        <w:t xml:space="preserve"> </w:t>
      </w:r>
    </w:p>
    <w:p w:rsidR="00F0615F" w:rsidRPr="003537A2" w:rsidRDefault="00F0615F">
      <w:pPr>
        <w:ind w:left="0" w:firstLine="0"/>
        <w:rPr>
          <w:rFonts w:ascii="Cambria" w:eastAsia="ＭＳ 明朝" w:hAnsi="Cambria"/>
        </w:rPr>
      </w:pPr>
    </w:p>
    <w:p w:rsidR="00F0615F" w:rsidRPr="003537A2" w:rsidRDefault="00F0615F">
      <w:pPr>
        <w:numPr>
          <w:ilvl w:val="0"/>
          <w:numId w:val="2"/>
        </w:numPr>
        <w:rPr>
          <w:rFonts w:ascii="Cambria" w:eastAsia="ＭＳ 明朝" w:hAnsi="Cambria"/>
        </w:rPr>
      </w:pPr>
      <w:r w:rsidRPr="003537A2">
        <w:rPr>
          <w:rFonts w:ascii="Cambria" w:eastAsia="ＭＳ 明朝" w:hAnsi="Cambria"/>
        </w:rPr>
        <w:t xml:space="preserve">Pontusson, Jonas, David Rueda &amp; Christopher R. Way 2002. </w:t>
      </w:r>
      <w:r w:rsidRPr="003537A2">
        <w:rPr>
          <w:rFonts w:ascii="Cambria" w:hAnsi="Cambria"/>
        </w:rPr>
        <w:t xml:space="preserve">“Comparative Political Economy of Wage Distribution: The Role of Partisanship and Labour Market Institutions.” </w:t>
      </w:r>
      <w:r w:rsidRPr="003537A2">
        <w:rPr>
          <w:rFonts w:ascii="Cambria" w:hAnsi="Cambria"/>
          <w:i/>
        </w:rPr>
        <w:t>British Journal of Political Science</w:t>
      </w:r>
      <w:r w:rsidRPr="003537A2">
        <w:rPr>
          <w:rFonts w:ascii="Cambria" w:hAnsi="Cambria"/>
        </w:rPr>
        <w:t xml:space="preserve"> 32: 281-308. </w:t>
      </w:r>
    </w:p>
    <w:p w:rsidR="00F0615F" w:rsidRPr="003537A2" w:rsidRDefault="00F0615F">
      <w:pPr>
        <w:ind w:left="0" w:firstLine="0"/>
        <w:rPr>
          <w:rFonts w:ascii="Cambria" w:eastAsia="ＭＳ 明朝" w:hAnsi="Cambria"/>
        </w:rPr>
      </w:pPr>
    </w:p>
    <w:p w:rsidR="00DD6A0F" w:rsidRPr="003537A2" w:rsidRDefault="00F0615F" w:rsidP="00F0615F">
      <w:pPr>
        <w:numPr>
          <w:ilvl w:val="0"/>
          <w:numId w:val="2"/>
        </w:numPr>
        <w:rPr>
          <w:rFonts w:ascii="Cambria" w:eastAsia="ＭＳ 明朝" w:hAnsi="Cambria"/>
        </w:rPr>
      </w:pPr>
      <w:r w:rsidRPr="003537A2">
        <w:rPr>
          <w:rFonts w:ascii="Cambria" w:hAnsi="Cambria" w:cs="Helvetica"/>
          <w:sz w:val="22"/>
          <w:lang w:bidi="en-US"/>
        </w:rPr>
        <w:t xml:space="preserve">Duval, Romain. 2008. “Is There a Role for Macroeconomic Policy in Fostering Structural Reforms? Panel evidence from OECD countries over the past two decades.” </w:t>
      </w:r>
      <w:r w:rsidRPr="003537A2">
        <w:rPr>
          <w:rFonts w:ascii="Cambria" w:hAnsi="Cambria" w:cs="Helvetica"/>
          <w:i/>
          <w:sz w:val="22"/>
          <w:lang w:bidi="en-US"/>
        </w:rPr>
        <w:t>European Journal of Political Economy</w:t>
      </w:r>
      <w:r w:rsidRPr="003537A2">
        <w:rPr>
          <w:rFonts w:ascii="Cambria" w:hAnsi="Cambria" w:cs="Helvetica"/>
          <w:sz w:val="22"/>
          <w:lang w:bidi="en-US"/>
        </w:rPr>
        <w:t xml:space="preserve"> 24: 491-502</w:t>
      </w:r>
      <w:r w:rsidRPr="003537A2">
        <w:rPr>
          <w:rFonts w:ascii="Cambria" w:hAnsi="Cambria"/>
        </w:rPr>
        <w:t>.</w:t>
      </w:r>
    </w:p>
    <w:p w:rsidR="00DD6A0F" w:rsidRPr="003537A2" w:rsidRDefault="00DD6A0F" w:rsidP="00DD6A0F">
      <w:pPr>
        <w:ind w:left="0" w:firstLine="0"/>
        <w:rPr>
          <w:rFonts w:ascii="Cambria" w:eastAsia="ＭＳ 明朝" w:hAnsi="Cambria"/>
        </w:rPr>
      </w:pPr>
    </w:p>
    <w:p w:rsidR="005C16F5" w:rsidRPr="005C16F5" w:rsidRDefault="005C16F5" w:rsidP="005C16F5">
      <w:pPr>
        <w:pStyle w:val="reference"/>
        <w:numPr>
          <w:ilvl w:val="0"/>
          <w:numId w:val="2"/>
        </w:numPr>
        <w:rPr>
          <w:rFonts w:ascii="Cambria" w:hAnsi="Cambria"/>
          <w:sz w:val="21"/>
        </w:rPr>
      </w:pPr>
      <w:r w:rsidRPr="005C16F5">
        <w:rPr>
          <w:rFonts w:ascii="Cambria" w:hAnsi="Cambria"/>
          <w:sz w:val="21"/>
        </w:rPr>
        <w:t xml:space="preserve">Gehlbach, Scott and Edmund J. Malesky. 2010. “The Contribution of Veto Players to Economic Reform.” </w:t>
      </w:r>
      <w:r w:rsidRPr="005C16F5">
        <w:rPr>
          <w:rFonts w:ascii="Cambria" w:hAnsi="Cambria"/>
          <w:i/>
          <w:sz w:val="21"/>
        </w:rPr>
        <w:t>Journal of Politics</w:t>
      </w:r>
      <w:r w:rsidRPr="005C16F5">
        <w:rPr>
          <w:rFonts w:ascii="Cambria" w:hAnsi="Cambria"/>
          <w:sz w:val="21"/>
        </w:rPr>
        <w:t xml:space="preserve"> 72 (4): 957-975.</w:t>
      </w:r>
    </w:p>
    <w:p w:rsidR="00F0615F" w:rsidRPr="003537A2" w:rsidRDefault="00F0615F">
      <w:pPr>
        <w:ind w:left="0" w:firstLine="0"/>
        <w:rPr>
          <w:rFonts w:ascii="Cambria" w:eastAsia="ＭＳ 明朝" w:hAnsi="Cambria"/>
        </w:rPr>
      </w:pPr>
    </w:p>
    <w:p w:rsidR="00F0615F" w:rsidRPr="003537A2" w:rsidRDefault="00F0615F" w:rsidP="00F0615F">
      <w:pPr>
        <w:ind w:left="0" w:firstLine="0"/>
        <w:rPr>
          <w:rFonts w:ascii="Cambria" w:eastAsia="ＭＳ 明朝" w:hAnsi="Cambria"/>
          <w:b/>
          <w:sz w:val="18"/>
        </w:rPr>
      </w:pPr>
      <w:r w:rsidRPr="003537A2">
        <w:rPr>
          <w:rFonts w:ascii="Cambria" w:eastAsia="ＭＳ 明朝" w:hAnsi="Cambria"/>
          <w:b/>
          <w:sz w:val="20"/>
        </w:rPr>
        <w:t xml:space="preserve"> </w:t>
      </w:r>
      <w:r w:rsidRPr="003537A2">
        <w:rPr>
          <w:rFonts w:ascii="Cambria" w:eastAsia="ＭＳ 明朝" w:hAnsi="Cambria"/>
          <w:b/>
          <w:sz w:val="18"/>
        </w:rPr>
        <w:t>＜賃金と雇用＞</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Ayala, L., R. Martinez, et al. 2002. "Institutional determinants of the unemployment-earnings inequality trade-off." </w:t>
      </w:r>
      <w:r w:rsidRPr="003537A2">
        <w:rPr>
          <w:rFonts w:ascii="Cambria" w:hAnsi="Cambria"/>
          <w:i/>
          <w:sz w:val="18"/>
        </w:rPr>
        <w:t>Applied Economics</w:t>
      </w:r>
      <w:r w:rsidRPr="003537A2">
        <w:rPr>
          <w:rFonts w:ascii="Cambria" w:hAnsi="Cambria"/>
          <w:sz w:val="18"/>
        </w:rPr>
        <w:t xml:space="preserve"> 34(2): 179-195. </w:t>
      </w:r>
    </w:p>
    <w:p w:rsidR="00F0615F" w:rsidRPr="003537A2" w:rsidRDefault="00F0615F" w:rsidP="00F0615F">
      <w:pPr>
        <w:numPr>
          <w:ilvl w:val="0"/>
          <w:numId w:val="20"/>
        </w:numPr>
        <w:rPr>
          <w:rFonts w:ascii="Cambria" w:hAnsi="Cambria"/>
          <w:sz w:val="18"/>
        </w:rPr>
      </w:pPr>
      <w:r w:rsidRPr="003537A2">
        <w:rPr>
          <w:rFonts w:ascii="Cambria" w:hAnsi="Cambria"/>
          <w:sz w:val="18"/>
        </w:rPr>
        <w:t>Esping-Andersen, Gøsta and Mario Regini (eds.) 2000.</w:t>
      </w:r>
      <w:r w:rsidRPr="003537A2">
        <w:rPr>
          <w:rFonts w:ascii="Cambria" w:hAnsi="Cambria"/>
          <w:i/>
          <w:sz w:val="18"/>
        </w:rPr>
        <w:t>Why Deregulate Labour Markets?</w:t>
      </w:r>
      <w:r w:rsidRPr="003537A2">
        <w:rPr>
          <w:rFonts w:ascii="Cambria" w:hAnsi="Cambria"/>
          <w:sz w:val="18"/>
        </w:rPr>
        <w:t xml:space="preserve"> (Oxford: Oxford University Press)</w:t>
      </w:r>
      <w:r w:rsidRPr="003537A2">
        <w:rPr>
          <w:rFonts w:ascii="Cambria" w:eastAsia="ＭＳ 明朝" w:hAnsi="Cambria"/>
          <w:sz w:val="18"/>
        </w:rPr>
        <w:t xml:space="preserve"> </w:t>
      </w:r>
    </w:p>
    <w:p w:rsidR="00DD6A0F" w:rsidRPr="003537A2" w:rsidRDefault="00F0615F" w:rsidP="00DD6A0F">
      <w:pPr>
        <w:numPr>
          <w:ilvl w:val="0"/>
          <w:numId w:val="20"/>
        </w:numPr>
        <w:rPr>
          <w:rFonts w:ascii="Cambria" w:eastAsia="ＭＳ 明朝" w:hAnsi="Cambria"/>
          <w:sz w:val="18"/>
        </w:rPr>
      </w:pPr>
      <w:r w:rsidRPr="003537A2">
        <w:rPr>
          <w:rFonts w:ascii="Cambria" w:hAnsi="Cambria"/>
          <w:sz w:val="18"/>
        </w:rPr>
        <w:t xml:space="preserve">Garrett, Geoffrey and Peter Lange. 1995. “Internationalization, Institutions, and Political Change.” </w:t>
      </w:r>
      <w:r w:rsidRPr="003537A2">
        <w:rPr>
          <w:rFonts w:ascii="Cambria" w:hAnsi="Cambria"/>
          <w:i/>
          <w:sz w:val="18"/>
        </w:rPr>
        <w:t>International Organization</w:t>
      </w:r>
      <w:r w:rsidRPr="003537A2">
        <w:rPr>
          <w:rFonts w:ascii="Cambria" w:hAnsi="Cambria"/>
          <w:sz w:val="18"/>
        </w:rPr>
        <w:t xml:space="preserve"> 49 (4): 627-656.</w:t>
      </w:r>
    </w:p>
    <w:p w:rsidR="00DD6A0F" w:rsidRPr="003537A2" w:rsidRDefault="00F0615F" w:rsidP="00DD6A0F">
      <w:pPr>
        <w:numPr>
          <w:ilvl w:val="0"/>
          <w:numId w:val="20"/>
        </w:numPr>
        <w:rPr>
          <w:rFonts w:ascii="Cambria" w:eastAsia="ＭＳ 明朝" w:hAnsi="Cambria"/>
          <w:sz w:val="18"/>
        </w:rPr>
      </w:pPr>
      <w:r w:rsidRPr="003537A2">
        <w:rPr>
          <w:rFonts w:ascii="Cambria" w:eastAsia="ＭＳ 明朝" w:hAnsi="Cambria"/>
          <w:sz w:val="18"/>
        </w:rPr>
        <w:t xml:space="preserve">Iversen,Torben. 1996. </w:t>
      </w:r>
      <w:r w:rsidRPr="003537A2">
        <w:rPr>
          <w:rFonts w:ascii="Cambria" w:hAnsi="Cambria"/>
          <w:sz w:val="18"/>
        </w:rPr>
        <w:t>“</w:t>
      </w:r>
      <w:r w:rsidRPr="003537A2">
        <w:rPr>
          <w:rFonts w:ascii="Cambria" w:eastAsia="ＭＳ 明朝" w:hAnsi="Cambria"/>
          <w:sz w:val="18"/>
        </w:rPr>
        <w:t>Power, Flexibility, and the Breakdown of Centralized Wage Bargaining.</w:t>
      </w:r>
      <w:r w:rsidRPr="003537A2">
        <w:rPr>
          <w:rFonts w:ascii="Cambria" w:hAnsi="Cambria"/>
          <w:sz w:val="18"/>
        </w:rPr>
        <w:t>”</w:t>
      </w:r>
      <w:r w:rsidRPr="003537A2">
        <w:rPr>
          <w:rFonts w:ascii="Cambria" w:eastAsia="ＭＳ 明朝" w:hAnsi="Cambria"/>
          <w:sz w:val="18"/>
        </w:rPr>
        <w:t xml:space="preserve"> </w:t>
      </w:r>
      <w:r w:rsidRPr="003537A2">
        <w:rPr>
          <w:rFonts w:ascii="Cambria" w:eastAsia="ＭＳ 明朝" w:hAnsi="Cambria"/>
          <w:i/>
          <w:sz w:val="18"/>
        </w:rPr>
        <w:t>Comparative Politics</w:t>
      </w:r>
      <w:r w:rsidRPr="003537A2">
        <w:rPr>
          <w:rFonts w:ascii="Cambria" w:eastAsia="ＭＳ 明朝" w:hAnsi="Cambria"/>
          <w:sz w:val="18"/>
        </w:rPr>
        <w:t xml:space="preserve"> 27 (4):399-436.</w:t>
      </w:r>
      <w:r w:rsidR="00DD6A0F" w:rsidRPr="003537A2">
        <w:rPr>
          <w:rFonts w:ascii="Cambria" w:hAnsi="Cambria"/>
        </w:rPr>
        <w:t xml:space="preserve"> </w:t>
      </w:r>
    </w:p>
    <w:p w:rsidR="00F0615F" w:rsidRPr="003537A2" w:rsidRDefault="00DD6A0F" w:rsidP="00DD6A0F">
      <w:pPr>
        <w:numPr>
          <w:ilvl w:val="0"/>
          <w:numId w:val="20"/>
        </w:numPr>
        <w:rPr>
          <w:rFonts w:ascii="Cambria" w:eastAsia="ＭＳ 明朝" w:hAnsi="Cambria"/>
          <w:sz w:val="18"/>
        </w:rPr>
      </w:pPr>
      <w:r w:rsidRPr="003537A2">
        <w:rPr>
          <w:rFonts w:ascii="Cambria" w:hAnsi="Cambria"/>
          <w:sz w:val="18"/>
        </w:rPr>
        <w:t xml:space="preserve">Iversen, Torben and Anne Wren. 1998. “Equality, Employment, and Budgetary Restraint: The Trilemma of the Service Economy.” </w:t>
      </w:r>
      <w:r w:rsidRPr="003537A2">
        <w:rPr>
          <w:rFonts w:ascii="Cambria" w:hAnsi="Cambria"/>
          <w:i/>
          <w:sz w:val="18"/>
        </w:rPr>
        <w:t>World Politics</w:t>
      </w:r>
      <w:r w:rsidRPr="003537A2">
        <w:rPr>
          <w:rFonts w:ascii="Cambria" w:hAnsi="Cambria"/>
          <w:sz w:val="18"/>
        </w:rPr>
        <w:t xml:space="preserve"> 50 (4): 507-546.</w:t>
      </w:r>
    </w:p>
    <w:p w:rsidR="00F0615F" w:rsidRPr="003537A2" w:rsidRDefault="00F0615F">
      <w:pPr>
        <w:numPr>
          <w:ilvl w:val="0"/>
          <w:numId w:val="20"/>
        </w:numPr>
        <w:rPr>
          <w:rFonts w:ascii="Cambria" w:eastAsia="ＭＳ 明朝" w:hAnsi="Cambria"/>
          <w:sz w:val="18"/>
        </w:rPr>
      </w:pPr>
      <w:r w:rsidRPr="003537A2">
        <w:rPr>
          <w:rFonts w:ascii="Cambria" w:hAnsi="Cambria"/>
          <w:sz w:val="18"/>
        </w:rPr>
        <w:t xml:space="preserve">Kenworthy, Lane. 2003. “Do Affluent Countries Face an Incomes-Jobs Trade-Off?” </w:t>
      </w:r>
      <w:r w:rsidRPr="003537A2">
        <w:rPr>
          <w:rFonts w:ascii="Cambria" w:hAnsi="Cambria"/>
          <w:i/>
          <w:sz w:val="18"/>
        </w:rPr>
        <w:t>Comparative Political Studies</w:t>
      </w:r>
      <w:r w:rsidRPr="003537A2">
        <w:rPr>
          <w:rFonts w:ascii="Cambria" w:hAnsi="Cambria"/>
          <w:sz w:val="18"/>
        </w:rPr>
        <w:t xml:space="preserve"> 36 (10) : 1180-1209.</w:t>
      </w:r>
    </w:p>
    <w:p w:rsidR="00F0615F" w:rsidRPr="003537A2" w:rsidRDefault="00F0615F">
      <w:pPr>
        <w:numPr>
          <w:ilvl w:val="0"/>
          <w:numId w:val="20"/>
        </w:numPr>
        <w:rPr>
          <w:rFonts w:ascii="Cambria" w:eastAsia="ＭＳ 明朝" w:hAnsi="Cambria"/>
          <w:sz w:val="18"/>
        </w:rPr>
      </w:pPr>
      <w:r w:rsidRPr="003537A2">
        <w:rPr>
          <w:rFonts w:ascii="Cambria" w:hAnsi="Cambria"/>
          <w:sz w:val="18"/>
        </w:rPr>
        <w:t xml:space="preserve">Kenworthy, Lane. 2004. </w:t>
      </w:r>
      <w:r w:rsidRPr="003537A2">
        <w:rPr>
          <w:rFonts w:ascii="Cambria" w:hAnsi="Cambria"/>
          <w:i/>
          <w:sz w:val="18"/>
        </w:rPr>
        <w:t>Egalitarian Capitalism: Jobs, Incomes, and Growth in Affluent</w:t>
      </w:r>
      <w:r w:rsidRPr="003537A2">
        <w:rPr>
          <w:rFonts w:ascii="Cambria" w:hAnsi="Cambria"/>
          <w:sz w:val="18"/>
        </w:rPr>
        <w:t xml:space="preserve"> Countries (New York: Russell Sage Foudation). </w:t>
      </w:r>
    </w:p>
    <w:p w:rsidR="00F0615F" w:rsidRPr="003537A2" w:rsidRDefault="00F0615F" w:rsidP="00F0615F">
      <w:pPr>
        <w:numPr>
          <w:ilvl w:val="0"/>
          <w:numId w:val="20"/>
        </w:numPr>
        <w:rPr>
          <w:rFonts w:ascii="Cambria" w:eastAsia="ＭＳ 明朝" w:hAnsi="Cambria"/>
          <w:sz w:val="18"/>
        </w:rPr>
      </w:pPr>
      <w:r w:rsidRPr="003537A2">
        <w:rPr>
          <w:rFonts w:ascii="Cambria" w:hAnsi="Cambria"/>
          <w:sz w:val="18"/>
        </w:rPr>
        <w:t xml:space="preserve">Kenworthy, Lane. 2008. </w:t>
      </w:r>
      <w:r w:rsidRPr="003537A2">
        <w:rPr>
          <w:rFonts w:ascii="Cambria" w:hAnsi="Cambria"/>
          <w:i/>
          <w:sz w:val="18"/>
        </w:rPr>
        <w:t>Jobs with Security</w:t>
      </w:r>
      <w:r w:rsidRPr="003537A2">
        <w:rPr>
          <w:rFonts w:ascii="Cambria" w:hAnsi="Cambria"/>
          <w:sz w:val="18"/>
        </w:rPr>
        <w:t xml:space="preserve"> (Oxford: Oxford University Press). </w:t>
      </w:r>
    </w:p>
    <w:p w:rsidR="00F0615F" w:rsidRPr="003537A2" w:rsidRDefault="00F0615F" w:rsidP="00F0615F">
      <w:pPr>
        <w:numPr>
          <w:ilvl w:val="0"/>
          <w:numId w:val="20"/>
        </w:numPr>
        <w:rPr>
          <w:rFonts w:ascii="Cambria" w:eastAsia="ＭＳ 明朝" w:hAnsi="Cambria"/>
          <w:sz w:val="18"/>
        </w:rPr>
      </w:pPr>
      <w:r w:rsidRPr="003537A2">
        <w:rPr>
          <w:rFonts w:ascii="Cambria" w:hAnsi="Cambria"/>
          <w:sz w:val="18"/>
        </w:rPr>
        <w:t xml:space="preserve">Mahler, Vincent A. 2004. “Economic Globalization, Domestic Politics, and Income Inequality in the Developed Countries.” </w:t>
      </w:r>
      <w:r w:rsidRPr="003537A2">
        <w:rPr>
          <w:rFonts w:ascii="Cambria" w:hAnsi="Cambria"/>
          <w:i/>
          <w:sz w:val="18"/>
        </w:rPr>
        <w:t>Comparative Political Studies</w:t>
      </w:r>
      <w:r w:rsidRPr="003537A2">
        <w:rPr>
          <w:rFonts w:ascii="Cambria" w:hAnsi="Cambria"/>
          <w:sz w:val="18"/>
        </w:rPr>
        <w:t xml:space="preserve"> 37 (9):1025-1053.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Mares, Isabela. 2006. </w:t>
      </w:r>
      <w:r w:rsidRPr="003537A2">
        <w:rPr>
          <w:rFonts w:ascii="Cambria" w:hAnsi="Cambria"/>
          <w:i/>
          <w:sz w:val="18"/>
        </w:rPr>
        <w:t>Taxation, Wage Bargaining, and Unemployment</w:t>
      </w:r>
      <w:r w:rsidRPr="003537A2">
        <w:rPr>
          <w:rFonts w:ascii="Cambria" w:hAnsi="Cambria"/>
          <w:sz w:val="18"/>
        </w:rPr>
        <w:t xml:space="preserve"> (Cambridge: Cambridge University Press)</w:t>
      </w:r>
    </w:p>
    <w:p w:rsidR="00F0615F" w:rsidRPr="003537A2" w:rsidRDefault="00F0615F" w:rsidP="00F0615F">
      <w:pPr>
        <w:numPr>
          <w:ilvl w:val="0"/>
          <w:numId w:val="20"/>
        </w:numPr>
        <w:rPr>
          <w:rFonts w:ascii="Cambria" w:hAnsi="Cambria"/>
        </w:rPr>
      </w:pPr>
      <w:r w:rsidRPr="003537A2">
        <w:rPr>
          <w:rFonts w:ascii="Cambria" w:hAnsi="Cambria"/>
          <w:sz w:val="18"/>
        </w:rPr>
        <w:t xml:space="preserve">Mosley, Layna. 2008. “Workers’ Rights in Open Economies: Global Production and Domestic Institutions in the Developing World.” </w:t>
      </w:r>
      <w:r w:rsidRPr="003537A2">
        <w:rPr>
          <w:rFonts w:ascii="Cambria" w:hAnsi="Cambria"/>
          <w:i/>
          <w:sz w:val="18"/>
        </w:rPr>
        <w:t xml:space="preserve">Comparative Political Studies </w:t>
      </w:r>
      <w:r w:rsidRPr="003537A2">
        <w:rPr>
          <w:rFonts w:ascii="Cambria" w:hAnsi="Cambria"/>
          <w:sz w:val="18"/>
        </w:rPr>
        <w:t>41 (4/5): 674-71</w:t>
      </w:r>
      <w:r w:rsidRPr="003537A2">
        <w:rPr>
          <w:rFonts w:ascii="Cambria" w:hAnsi="Cambria"/>
        </w:rPr>
        <w:t xml:space="preserve"> </w:t>
      </w:r>
    </w:p>
    <w:p w:rsidR="00F0615F" w:rsidRPr="003537A2" w:rsidRDefault="00F0615F" w:rsidP="00F0615F">
      <w:pPr>
        <w:numPr>
          <w:ilvl w:val="0"/>
          <w:numId w:val="20"/>
        </w:numPr>
        <w:rPr>
          <w:rFonts w:ascii="Cambria" w:eastAsia="ＭＳ 明朝" w:hAnsi="Cambria"/>
          <w:sz w:val="18"/>
        </w:rPr>
      </w:pPr>
      <w:r w:rsidRPr="003537A2">
        <w:rPr>
          <w:rFonts w:ascii="Cambria" w:eastAsia="ＭＳ 明朝" w:hAnsi="Cambria"/>
          <w:sz w:val="18"/>
        </w:rPr>
        <w:t xml:space="preserve">Pontusson, Jonas. 2005. </w:t>
      </w:r>
      <w:r w:rsidRPr="003537A2">
        <w:rPr>
          <w:rFonts w:ascii="Cambria" w:eastAsia="ＭＳ 明朝" w:hAnsi="Cambria"/>
          <w:i/>
          <w:sz w:val="18"/>
        </w:rPr>
        <w:t>Inequality and Prosperity; Social Europe vs. liberal America</w:t>
      </w:r>
      <w:r w:rsidRPr="003537A2">
        <w:rPr>
          <w:rFonts w:ascii="Cambria" w:eastAsia="ＭＳ 明朝" w:hAnsi="Cambria"/>
          <w:sz w:val="18"/>
        </w:rPr>
        <w:t xml:space="preserve"> (Ithaca: Cornell University Press)</w:t>
      </w:r>
    </w:p>
    <w:p w:rsidR="00F0615F" w:rsidRPr="003537A2" w:rsidRDefault="00F0615F" w:rsidP="00F0615F">
      <w:pPr>
        <w:numPr>
          <w:ilvl w:val="0"/>
          <w:numId w:val="20"/>
        </w:numPr>
        <w:rPr>
          <w:rFonts w:ascii="Cambria" w:eastAsia="ＭＳ 明朝" w:hAnsi="Cambria"/>
          <w:sz w:val="18"/>
        </w:rPr>
      </w:pPr>
      <w:r w:rsidRPr="003537A2">
        <w:rPr>
          <w:rFonts w:ascii="Cambria" w:eastAsia="ＭＳ 明朝" w:hAnsi="Cambria"/>
          <w:sz w:val="18"/>
        </w:rPr>
        <w:t xml:space="preserve">Rueda, David and Jonas Pontusson. 2000. </w:t>
      </w:r>
      <w:r w:rsidRPr="003537A2">
        <w:rPr>
          <w:rFonts w:ascii="Cambria" w:hAnsi="Cambria"/>
          <w:sz w:val="18"/>
        </w:rPr>
        <w:t xml:space="preserve">“Wage Inequality and Varieties of Capitalism.” </w:t>
      </w:r>
      <w:r w:rsidRPr="003537A2">
        <w:rPr>
          <w:rFonts w:ascii="Cambria" w:hAnsi="Cambria"/>
          <w:i/>
          <w:sz w:val="18"/>
        </w:rPr>
        <w:t>World Politics</w:t>
      </w:r>
      <w:r w:rsidRPr="003537A2">
        <w:rPr>
          <w:rFonts w:ascii="Cambria" w:hAnsi="Cambria"/>
          <w:sz w:val="18"/>
        </w:rPr>
        <w:t xml:space="preserve"> 52 : 350-383.</w:t>
      </w:r>
    </w:p>
    <w:p w:rsidR="00F0615F" w:rsidRPr="003537A2" w:rsidRDefault="00F0615F" w:rsidP="00F0615F">
      <w:pPr>
        <w:numPr>
          <w:ilvl w:val="0"/>
          <w:numId w:val="20"/>
        </w:numPr>
        <w:rPr>
          <w:rFonts w:ascii="Cambria" w:hAnsi="Cambria"/>
          <w:sz w:val="18"/>
        </w:rPr>
      </w:pPr>
      <w:r w:rsidRPr="003537A2">
        <w:rPr>
          <w:rFonts w:ascii="Cambria" w:eastAsia="ＭＳ 明朝" w:hAnsi="Cambria"/>
          <w:sz w:val="18"/>
        </w:rPr>
        <w:t>Rueda, David. 2006. “</w:t>
      </w:r>
      <w:r w:rsidRPr="003537A2">
        <w:rPr>
          <w:rFonts w:ascii="Cambria" w:hAnsi="Cambria"/>
          <w:sz w:val="18"/>
        </w:rPr>
        <w:t xml:space="preserve">Social Democracy and Active Labor-Market Policies: Insiders, Outsiders and the Politics of Employment Protection” </w:t>
      </w:r>
      <w:r w:rsidRPr="003537A2">
        <w:rPr>
          <w:rFonts w:ascii="Cambria" w:hAnsi="Cambria"/>
          <w:i/>
          <w:sz w:val="18"/>
        </w:rPr>
        <w:t>British Journal of Political Science</w:t>
      </w:r>
      <w:r w:rsidRPr="003537A2">
        <w:rPr>
          <w:rFonts w:ascii="Cambria" w:hAnsi="Cambria"/>
          <w:sz w:val="18"/>
        </w:rPr>
        <w:t xml:space="preserve"> 36 (3): 385-406. </w:t>
      </w:r>
    </w:p>
    <w:p w:rsidR="00F0615F" w:rsidRPr="003537A2" w:rsidRDefault="00F0615F" w:rsidP="00F0615F">
      <w:pPr>
        <w:numPr>
          <w:ilvl w:val="0"/>
          <w:numId w:val="20"/>
        </w:numPr>
        <w:rPr>
          <w:rFonts w:ascii="Cambria" w:eastAsia="ＭＳ 明朝" w:hAnsi="Cambria"/>
          <w:sz w:val="18"/>
        </w:rPr>
      </w:pPr>
      <w:r w:rsidRPr="003537A2">
        <w:rPr>
          <w:rFonts w:ascii="Cambria" w:eastAsia="ＭＳ 明朝" w:hAnsi="Cambria"/>
          <w:sz w:val="18"/>
        </w:rPr>
        <w:t xml:space="preserve">Schmidt, Manfred G. 1988.“The Politics of Labor Market Policy,” in F. G. Castles, F. Lehner &amp; M. G. Schmidt, </w:t>
      </w:r>
      <w:r w:rsidRPr="003537A2">
        <w:rPr>
          <w:rFonts w:ascii="Cambria" w:eastAsia="ＭＳ 明朝" w:hAnsi="Cambria"/>
          <w:i/>
          <w:sz w:val="18"/>
        </w:rPr>
        <w:t>Managing Mixed Economies</w:t>
      </w:r>
      <w:r w:rsidRPr="003537A2">
        <w:rPr>
          <w:rFonts w:ascii="Cambria" w:eastAsia="ＭＳ 明朝" w:hAnsi="Cambria"/>
          <w:sz w:val="18"/>
        </w:rPr>
        <w:t xml:space="preserve"> (Berlin: Water de Gruyter), 4-53.</w:t>
      </w:r>
    </w:p>
    <w:p w:rsidR="00F0615F" w:rsidRPr="003537A2" w:rsidRDefault="00F0615F" w:rsidP="00F0615F">
      <w:pPr>
        <w:ind w:left="0" w:firstLine="0"/>
        <w:rPr>
          <w:rFonts w:ascii="Cambria" w:hAnsi="Cambria"/>
        </w:rPr>
      </w:pPr>
    </w:p>
    <w:p w:rsidR="00F0615F" w:rsidRPr="003537A2" w:rsidRDefault="00F0615F" w:rsidP="00F0615F">
      <w:pPr>
        <w:ind w:left="0" w:firstLine="0"/>
        <w:rPr>
          <w:rFonts w:ascii="Cambria" w:hAnsi="Cambria"/>
          <w:sz w:val="18"/>
        </w:rPr>
      </w:pPr>
      <w:r w:rsidRPr="003537A2">
        <w:rPr>
          <w:rFonts w:ascii="Cambria" w:eastAsia="ＭＳ 明朝" w:hAnsi="Cambria"/>
          <w:b/>
          <w:sz w:val="18"/>
        </w:rPr>
        <w:t>＜労働市場改革＞</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Baccaro, L. and D. Rei. 2007. "Institutional Determinants of Unemployment in OECD Countries: Does the Deregulatory View Hold Water?" </w:t>
      </w:r>
      <w:r w:rsidRPr="003537A2">
        <w:rPr>
          <w:rFonts w:ascii="Cambria" w:hAnsi="Cambria"/>
          <w:i/>
          <w:sz w:val="18"/>
        </w:rPr>
        <w:t>International Organization</w:t>
      </w:r>
      <w:r w:rsidRPr="003537A2">
        <w:rPr>
          <w:rFonts w:ascii="Cambria" w:hAnsi="Cambria"/>
          <w:sz w:val="18"/>
        </w:rPr>
        <w:t xml:space="preserve"> 61(3): 527-569.</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Belot, M. and J. C. van Ours 2004. "Does The Recent Success of Some OECD Countries In Lowering Their Unemployment Rates Lie in The Clever Design Of Their Labor Market Reforms?" </w:t>
      </w:r>
      <w:r w:rsidRPr="003537A2">
        <w:rPr>
          <w:rFonts w:ascii="Cambria" w:hAnsi="Cambria"/>
          <w:i/>
          <w:sz w:val="18"/>
        </w:rPr>
        <w:t>Oxford Economic Papers-New Series</w:t>
      </w:r>
      <w:r w:rsidRPr="003537A2">
        <w:rPr>
          <w:rFonts w:ascii="Cambria" w:hAnsi="Cambria"/>
          <w:sz w:val="18"/>
        </w:rPr>
        <w:t xml:space="preserve"> 56 (4): 621-642.</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Bertola, Giuseppe, Francine D. Blau and Lawrence M. Kahn. 2001. “Comparative Analysis of Labor Market Outcomes: Lessons for the US from International Long-run Evidence.” </w:t>
      </w:r>
      <w:r w:rsidRPr="003537A2">
        <w:rPr>
          <w:rFonts w:ascii="Cambria" w:hAnsi="Cambria"/>
          <w:i/>
          <w:sz w:val="18"/>
        </w:rPr>
        <w:t>NBER Working Paper Series</w:t>
      </w:r>
      <w:r w:rsidRPr="003537A2">
        <w:rPr>
          <w:rFonts w:ascii="Cambria" w:hAnsi="Cambria"/>
          <w:sz w:val="18"/>
        </w:rPr>
        <w:t xml:space="preserve">. 8526. </w:t>
      </w:r>
    </w:p>
    <w:p w:rsidR="00F0615F" w:rsidRPr="003537A2" w:rsidRDefault="00F0615F" w:rsidP="00F0615F">
      <w:pPr>
        <w:numPr>
          <w:ilvl w:val="0"/>
          <w:numId w:val="20"/>
        </w:numPr>
        <w:rPr>
          <w:rFonts w:ascii="Cambria" w:hAnsi="Cambria"/>
          <w:sz w:val="18"/>
        </w:rPr>
      </w:pPr>
      <w:r w:rsidRPr="003537A2">
        <w:rPr>
          <w:rFonts w:ascii="Cambria" w:hAnsi="Cambria"/>
          <w:sz w:val="18"/>
        </w:rPr>
        <w:t>Blanchard, O. and J. Wolfers.2000. "The Role Of Shocks And Institutions In The Rise of European Unemployment: The Aggregate Evidence."</w:t>
      </w:r>
      <w:r w:rsidRPr="003537A2">
        <w:rPr>
          <w:rFonts w:ascii="Cambria" w:hAnsi="Cambria"/>
          <w:i/>
          <w:sz w:val="18"/>
        </w:rPr>
        <w:t xml:space="preserve"> Economic Journal</w:t>
      </w:r>
      <w:r w:rsidRPr="003537A2">
        <w:rPr>
          <w:rFonts w:ascii="Cambria" w:hAnsi="Cambria"/>
          <w:sz w:val="18"/>
        </w:rPr>
        <w:t xml:space="preserve"> 110 (462): C1-C33.</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Blanchard, O. 2006. “European Unemployment: The evolution of Facts and Ideas.” </w:t>
      </w:r>
      <w:r w:rsidRPr="003537A2">
        <w:rPr>
          <w:rFonts w:ascii="Cambria" w:hAnsi="Cambria"/>
          <w:i/>
          <w:sz w:val="18"/>
        </w:rPr>
        <w:t>Economic Policy</w:t>
      </w:r>
      <w:r w:rsidRPr="003537A2">
        <w:rPr>
          <w:rFonts w:ascii="Cambria" w:hAnsi="Cambria"/>
          <w:sz w:val="18"/>
        </w:rPr>
        <w:t xml:space="preserve"> 45: 5-59.</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Boeri, Tito. 2005. “Reforming Labor and Product Markets: Some Lessons from Two Decades of Experiments in Europe.” </w:t>
      </w:r>
      <w:r w:rsidRPr="003537A2">
        <w:rPr>
          <w:rFonts w:ascii="Cambria" w:hAnsi="Cambria" w:cs="Helvetica"/>
          <w:i/>
          <w:sz w:val="18"/>
          <w:lang w:bidi="en-US"/>
        </w:rPr>
        <w:t>IMF Working Paper</w:t>
      </w:r>
      <w:r w:rsidRPr="003537A2">
        <w:rPr>
          <w:rFonts w:ascii="Cambria" w:hAnsi="Cambria" w:cs="Helvetica"/>
          <w:sz w:val="18"/>
          <w:lang w:bidi="en-US"/>
        </w:rPr>
        <w:t xml:space="preserve"> 05-97.</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Bradley, D. H. and J. D. Stephens. 2007. “Employment Performance In OECD Countries: A Test Of Neoliberal and Institutionalist Hypotheses.” </w:t>
      </w:r>
      <w:r w:rsidRPr="003537A2">
        <w:rPr>
          <w:rFonts w:ascii="Cambria" w:hAnsi="Cambria"/>
          <w:i/>
          <w:sz w:val="18"/>
        </w:rPr>
        <w:t>Comparative Political Studies</w:t>
      </w:r>
      <w:r w:rsidRPr="003537A2">
        <w:rPr>
          <w:rFonts w:ascii="Cambria" w:hAnsi="Cambria"/>
          <w:sz w:val="18"/>
        </w:rPr>
        <w:t xml:space="preserve"> 40(12): 1486-1510.</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Elmeskov, Jørgen, John P. Martin, and Stefano Scarpetta.1998. “Key Lessons for Labour Market Reforms: Evidence from OECD Countries’ Experience.” </w:t>
      </w:r>
      <w:r w:rsidRPr="003537A2">
        <w:rPr>
          <w:rFonts w:ascii="Cambria" w:hAnsi="Cambria"/>
          <w:i/>
          <w:sz w:val="18"/>
        </w:rPr>
        <w:t>Swedish Economic Policy Review</w:t>
      </w:r>
      <w:r w:rsidRPr="003537A2">
        <w:rPr>
          <w:rFonts w:ascii="Cambria" w:hAnsi="Cambria"/>
          <w:sz w:val="18"/>
        </w:rPr>
        <w:t xml:space="preserve"> 5:505-252.</w:t>
      </w:r>
    </w:p>
    <w:p w:rsidR="00F0615F" w:rsidRPr="003537A2" w:rsidRDefault="00F0615F">
      <w:pPr>
        <w:numPr>
          <w:ilvl w:val="0"/>
          <w:numId w:val="20"/>
        </w:numPr>
        <w:rPr>
          <w:rFonts w:ascii="Cambria" w:eastAsia="ＭＳ 明朝" w:hAnsi="Cambria"/>
          <w:sz w:val="18"/>
        </w:rPr>
      </w:pPr>
      <w:r w:rsidRPr="003537A2">
        <w:rPr>
          <w:rFonts w:ascii="Cambria" w:eastAsia="ＭＳ 明朝" w:hAnsi="Cambria"/>
          <w:sz w:val="18"/>
        </w:rPr>
        <w:t xml:space="preserve">Faggio, Giulia and Stephen Nickell. 2007. “Patterns of Work Across the OECD.” </w:t>
      </w:r>
      <w:r w:rsidRPr="003537A2">
        <w:rPr>
          <w:rFonts w:ascii="Cambria" w:eastAsia="ＭＳ 明朝" w:hAnsi="Cambria"/>
          <w:i/>
          <w:sz w:val="18"/>
        </w:rPr>
        <w:t>The Economic Journal</w:t>
      </w:r>
      <w:r w:rsidRPr="003537A2">
        <w:rPr>
          <w:rFonts w:ascii="Cambria" w:eastAsia="ＭＳ 明朝" w:hAnsi="Cambria"/>
          <w:sz w:val="18"/>
        </w:rPr>
        <w:t>. 117: F416-F440.</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Fitoussi, Jean-Paul, David Jestaz, Edmund S. Phelps and Gylfi Zoega. 2000. “Roots of the Recent Recoveries: Labor Reforms or Private Sector Forces?” </w:t>
      </w:r>
      <w:r w:rsidRPr="003537A2">
        <w:rPr>
          <w:rFonts w:ascii="Cambria" w:hAnsi="Cambria"/>
          <w:i/>
          <w:sz w:val="18"/>
        </w:rPr>
        <w:t xml:space="preserve">Brookings Papers on Economic Activities </w:t>
      </w:r>
      <w:r w:rsidRPr="003537A2">
        <w:rPr>
          <w:rFonts w:ascii="Cambria" w:hAnsi="Cambria"/>
          <w:sz w:val="18"/>
        </w:rPr>
        <w:t>1: 237-311.</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Howell, D. R., Ed. 2005. </w:t>
      </w:r>
      <w:r w:rsidRPr="003537A2">
        <w:rPr>
          <w:rFonts w:ascii="Cambria" w:hAnsi="Cambria"/>
          <w:i/>
          <w:sz w:val="18"/>
        </w:rPr>
        <w:t>Fighting Unemployment: The Limits of Free Market Orthodoxy</w:t>
      </w:r>
      <w:r w:rsidRPr="003537A2">
        <w:rPr>
          <w:rFonts w:ascii="Cambria" w:hAnsi="Cambria"/>
          <w:sz w:val="18"/>
        </w:rPr>
        <w:t>. New York: Oxford University Press.</w:t>
      </w:r>
    </w:p>
    <w:p w:rsidR="003537A2" w:rsidRPr="003537A2" w:rsidRDefault="003537A2" w:rsidP="003537A2">
      <w:pPr>
        <w:numPr>
          <w:ilvl w:val="0"/>
          <w:numId w:val="20"/>
        </w:numPr>
        <w:rPr>
          <w:rFonts w:ascii="Cambria" w:hAnsi="Cambria"/>
          <w:sz w:val="18"/>
        </w:rPr>
      </w:pPr>
      <w:r w:rsidRPr="003537A2">
        <w:rPr>
          <w:rFonts w:ascii="Cambria" w:hAnsi="Cambria"/>
          <w:sz w:val="18"/>
        </w:rPr>
        <w:t xml:space="preserve">Mosley, Layna. 2008. “Workers’ Rights in Open Economies: Global Production and Domestic Institutions in the Developing World.” </w:t>
      </w:r>
      <w:r w:rsidRPr="003537A2">
        <w:rPr>
          <w:rFonts w:ascii="Cambria" w:hAnsi="Cambria"/>
          <w:i/>
          <w:sz w:val="18"/>
        </w:rPr>
        <w:t xml:space="preserve">Comparative Political Studies </w:t>
      </w:r>
      <w:r w:rsidRPr="003537A2">
        <w:rPr>
          <w:rFonts w:ascii="Cambria" w:hAnsi="Cambria"/>
          <w:sz w:val="18"/>
        </w:rPr>
        <w:t xml:space="preserve">41 (4/5): 674-71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Nickell, Stephen, Luca Nunziata and Wolfgang Ochel. 2005 “Unemployment in the OECD Since the 1960s, What Do We Know?” </w:t>
      </w:r>
      <w:r w:rsidRPr="003537A2">
        <w:rPr>
          <w:rFonts w:ascii="Cambria" w:hAnsi="Cambria"/>
          <w:i/>
          <w:sz w:val="18"/>
        </w:rPr>
        <w:t>The Economic Journal</w:t>
      </w:r>
      <w:r w:rsidRPr="003537A2">
        <w:rPr>
          <w:rFonts w:ascii="Cambria" w:hAnsi="Cambria"/>
          <w:sz w:val="18"/>
        </w:rPr>
        <w:t xml:space="preserve"> 115: 1-27.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Saint-Paul, G. 2004. "Why Are European Countries Diverging in Their Unemployment Experience?" </w:t>
      </w:r>
      <w:r w:rsidRPr="003537A2">
        <w:rPr>
          <w:rFonts w:ascii="Cambria" w:hAnsi="Cambria"/>
          <w:i/>
          <w:sz w:val="18"/>
        </w:rPr>
        <w:t>Journal of Economic Perspectives</w:t>
      </w:r>
      <w:r w:rsidRPr="003537A2">
        <w:rPr>
          <w:rFonts w:ascii="Cambria" w:hAnsi="Cambria"/>
          <w:sz w:val="18"/>
        </w:rPr>
        <w:t xml:space="preserve"> 18(4): 49-68.</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Scarpetta, S. 1996. "Assessing the Role of Labour Market Policies and Institutional Settings on Unemployment: A Cross-country Study." </w:t>
      </w:r>
      <w:r w:rsidRPr="003537A2">
        <w:rPr>
          <w:rFonts w:ascii="Cambria" w:hAnsi="Cambria"/>
          <w:i/>
          <w:sz w:val="18"/>
        </w:rPr>
        <w:t>OECD Economic Studies</w:t>
      </w:r>
      <w:r w:rsidRPr="003537A2">
        <w:rPr>
          <w:rFonts w:ascii="Cambria" w:hAnsi="Cambria"/>
          <w:sz w:val="18"/>
        </w:rPr>
        <w:t xml:space="preserve"> 26: 43-98.</w:t>
      </w:r>
    </w:p>
    <w:p w:rsidR="00F0615F" w:rsidRPr="003537A2" w:rsidRDefault="00F0615F" w:rsidP="00F0615F">
      <w:pPr>
        <w:ind w:left="0" w:firstLine="0"/>
        <w:rPr>
          <w:rFonts w:ascii="Cambria" w:hAnsi="Cambria"/>
          <w:sz w:val="18"/>
        </w:rPr>
      </w:pPr>
    </w:p>
    <w:p w:rsidR="00F0615F" w:rsidRPr="003537A2" w:rsidRDefault="00F0615F" w:rsidP="00F0615F">
      <w:pPr>
        <w:ind w:left="0" w:firstLine="0"/>
        <w:rPr>
          <w:rFonts w:ascii="Cambria" w:hAnsi="Cambria"/>
          <w:sz w:val="18"/>
        </w:rPr>
      </w:pPr>
      <w:r w:rsidRPr="003537A2">
        <w:rPr>
          <w:rFonts w:ascii="Cambria" w:hAnsi="Cambria"/>
          <w:b/>
          <w:sz w:val="18"/>
        </w:rPr>
        <w:t>＜構造改革＞</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Alesina, Alberto, Silvia Ardagna, and Vincenzo Galasso. “The Euro and Structural Reforms.” </w:t>
      </w:r>
      <w:r w:rsidRPr="003537A2">
        <w:rPr>
          <w:rFonts w:ascii="Cambria" w:hAnsi="Cambria" w:cs="Helvetica"/>
          <w:i/>
          <w:sz w:val="18"/>
          <w:lang w:bidi="en-US"/>
        </w:rPr>
        <w:t>NBER Working Paper Series</w:t>
      </w:r>
      <w:r w:rsidRPr="003537A2">
        <w:rPr>
          <w:rFonts w:ascii="Cambria" w:hAnsi="Cambria" w:cs="Helvetica"/>
          <w:sz w:val="18"/>
          <w:lang w:bidi="en-US"/>
        </w:rPr>
        <w:t xml:space="preserve"> 14479.</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Belke, Ansgar, Bernhard Herz, and Lukas Vogel. 2007. “Reforms, Exchange Rates and Monetary Commitment: A Panel Analysis for OECD Countries.” </w:t>
      </w:r>
      <w:r w:rsidRPr="003537A2">
        <w:rPr>
          <w:rFonts w:ascii="Cambria" w:hAnsi="Cambria" w:cs="Helvetica"/>
          <w:i/>
          <w:sz w:val="18"/>
          <w:lang w:bidi="en-US"/>
        </w:rPr>
        <w:t>Oxford Economic Review</w:t>
      </w:r>
      <w:r w:rsidRPr="003537A2">
        <w:rPr>
          <w:rFonts w:ascii="Cambria" w:hAnsi="Cambria" w:cs="Helvetica"/>
          <w:sz w:val="18"/>
          <w:lang w:bidi="en-US"/>
        </w:rPr>
        <w:t xml:space="preserve"> 18: 369-88.</w:t>
      </w:r>
      <w:r w:rsidRPr="003537A2">
        <w:rPr>
          <w:rFonts w:ascii="Cambria" w:hAnsi="Cambria"/>
          <w:sz w:val="18"/>
        </w:rPr>
        <w:t xml:space="preserve">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Brooks, Sarah M., and Marcus J. Kurtz. 2007. “Capital, Trade, and the Political Economy.” </w:t>
      </w:r>
      <w:r w:rsidRPr="003537A2">
        <w:rPr>
          <w:rFonts w:ascii="Cambria" w:hAnsi="Cambria" w:cs="Helvetica"/>
          <w:i/>
          <w:sz w:val="18"/>
          <w:lang w:bidi="en-US"/>
        </w:rPr>
        <w:t>American Journal of Political Science</w:t>
      </w:r>
      <w:r w:rsidRPr="003537A2">
        <w:rPr>
          <w:rFonts w:ascii="Cambria" w:hAnsi="Cambria" w:cs="Helvetica"/>
          <w:sz w:val="18"/>
          <w:lang w:bidi="en-US"/>
        </w:rPr>
        <w:t xml:space="preserve"> 51 (4): 703–720</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Desai, Raj M. 2006. “Political Constraints and Pubic Support for Market Reform.” </w:t>
      </w:r>
      <w:r w:rsidRPr="003537A2">
        <w:rPr>
          <w:rFonts w:ascii="Cambria" w:hAnsi="Cambria" w:cs="Helvetica"/>
          <w:i/>
          <w:sz w:val="18"/>
          <w:lang w:bidi="en-US"/>
        </w:rPr>
        <w:t>IMF Staff Papers</w:t>
      </w:r>
      <w:r w:rsidRPr="003537A2">
        <w:rPr>
          <w:rFonts w:ascii="Cambria" w:hAnsi="Cambria" w:cs="Helvetica"/>
          <w:sz w:val="18"/>
          <w:lang w:bidi="en-US"/>
        </w:rPr>
        <w:t xml:space="preserve"> 53 (Special issue): 92-114.</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Duval, Romain. Jørgem Elmeskov. 2005. “The Effects of EMU on Structural Reforms in Labor and Product Markets.” </w:t>
      </w:r>
      <w:r w:rsidRPr="003537A2">
        <w:rPr>
          <w:rFonts w:ascii="Cambria" w:hAnsi="Cambria" w:cs="Helvetica"/>
          <w:i/>
          <w:sz w:val="18"/>
          <w:lang w:bidi="en-US"/>
        </w:rPr>
        <w:t>OECD Economics Department Working Papers</w:t>
      </w:r>
      <w:r w:rsidRPr="003537A2">
        <w:rPr>
          <w:rFonts w:ascii="Cambria" w:hAnsi="Cambria" w:cs="Helvetica"/>
          <w:sz w:val="18"/>
          <w:lang w:bidi="en-US"/>
        </w:rPr>
        <w:t xml:space="preserve"> 438.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Duval, Romain, and Lukas Vogel. 2008. “Economic Resilience to Shocks: The Role of Structural Policies.” </w:t>
      </w:r>
      <w:r w:rsidRPr="003537A2">
        <w:rPr>
          <w:rFonts w:ascii="Cambria" w:hAnsi="Cambria" w:cs="Helvetica"/>
          <w:i/>
          <w:sz w:val="18"/>
          <w:lang w:bidi="en-US"/>
        </w:rPr>
        <w:t>OECD Economic Studies</w:t>
      </w:r>
      <w:r w:rsidRPr="003537A2">
        <w:rPr>
          <w:rFonts w:ascii="Cambria" w:hAnsi="Cambria" w:cs="Helvetica"/>
          <w:sz w:val="18"/>
          <w:lang w:bidi="en-US"/>
        </w:rPr>
        <w:t xml:space="preserve"> 44-1: 1-38.</w:t>
      </w:r>
    </w:p>
    <w:p w:rsidR="00781755" w:rsidRPr="005E64DF" w:rsidRDefault="00781755" w:rsidP="00781755">
      <w:pPr>
        <w:numPr>
          <w:ilvl w:val="0"/>
          <w:numId w:val="20"/>
        </w:numPr>
        <w:rPr>
          <w:rFonts w:ascii="Cambria" w:hAnsi="Cambria" w:cs="Helvetica"/>
          <w:sz w:val="18"/>
          <w:lang w:bidi="en-US"/>
        </w:rPr>
      </w:pPr>
      <w:r w:rsidRPr="005E64DF">
        <w:rPr>
          <w:rFonts w:ascii="Cambria" w:hAnsi="Cambria" w:cs="Helvetica"/>
          <w:sz w:val="18"/>
          <w:lang w:bidi="en-US"/>
        </w:rPr>
        <w:t xml:space="preserve">Fiori, Giuseppe, Giuseppe Nicoletti, Stefano Scarpetta, and Fabio Schiantarelli. 2007. “Employment Outcomes and the Interaction between Product and Labor Market Deregulation: Are they substitutes or complements?” </w:t>
      </w:r>
      <w:r w:rsidRPr="005E64DF">
        <w:rPr>
          <w:rFonts w:ascii="Cambria" w:hAnsi="Cambria" w:cs="Helvetica"/>
          <w:i/>
          <w:sz w:val="18"/>
          <w:lang w:bidi="en-US"/>
        </w:rPr>
        <w:t>IZA Discussion Paper Series</w:t>
      </w:r>
      <w:r w:rsidRPr="005E64DF">
        <w:rPr>
          <w:rFonts w:ascii="Cambria" w:hAnsi="Cambria" w:cs="Helvetica"/>
          <w:sz w:val="18"/>
          <w:lang w:bidi="en-US"/>
        </w:rPr>
        <w:t xml:space="preserve"> 2770.</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Griffith, Rachel, Rupert Harrison, and Gareth Macartney. 2007. “Product Market Reforms, Labor Market Institutions and Unemployment.” 2007. “</w:t>
      </w:r>
      <w:r w:rsidRPr="003537A2">
        <w:rPr>
          <w:rFonts w:ascii="Cambria" w:hAnsi="Cambria" w:cs="Helvetica"/>
          <w:i/>
          <w:sz w:val="18"/>
          <w:lang w:bidi="en-US"/>
        </w:rPr>
        <w:t>The Economic Journal</w:t>
      </w:r>
      <w:r w:rsidRPr="003537A2">
        <w:rPr>
          <w:rFonts w:ascii="Cambria" w:hAnsi="Cambria" w:cs="Helvetica"/>
          <w:sz w:val="18"/>
          <w:lang w:bidi="en-US"/>
        </w:rPr>
        <w:t xml:space="preserve"> 117 (March): C142-C166.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Henisz, Witold J., Bennet A. Zelner, and Mauro F. Guillén. 2005. “The Worldwide Diffusion of Market-Oriented Infrastructure Reform, 1977-1999.” </w:t>
      </w:r>
      <w:r w:rsidRPr="003537A2">
        <w:rPr>
          <w:rFonts w:ascii="Cambria" w:hAnsi="Cambria" w:cs="Helvetica"/>
          <w:i/>
          <w:sz w:val="18"/>
          <w:lang w:bidi="en-US"/>
        </w:rPr>
        <w:t>American Sociological Review</w:t>
      </w:r>
      <w:r w:rsidRPr="003537A2">
        <w:rPr>
          <w:rFonts w:ascii="Cambria" w:hAnsi="Cambria" w:cs="Helvetica"/>
          <w:sz w:val="18"/>
          <w:lang w:bidi="en-US"/>
        </w:rPr>
        <w:t xml:space="preserve"> 70 (December): 871-97.</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Høj, Jens, Vincenzo Galasso, Giuseppe Nicoletti, and Thai-Thanh Dang. 2006. “The Political Economy of Structural Reform.” </w:t>
      </w:r>
      <w:r w:rsidRPr="003537A2">
        <w:rPr>
          <w:rFonts w:ascii="Cambria" w:hAnsi="Cambria" w:cs="Helvetica"/>
          <w:i/>
          <w:sz w:val="18"/>
          <w:lang w:bidi="en-US"/>
        </w:rPr>
        <w:t>OECD Economics Department Working Papers</w:t>
      </w:r>
      <w:r w:rsidRPr="003537A2">
        <w:rPr>
          <w:rFonts w:ascii="Cambria" w:hAnsi="Cambria" w:cs="Helvetica"/>
          <w:sz w:val="18"/>
          <w:lang w:bidi="en-US"/>
        </w:rPr>
        <w:t xml:space="preserve"> 501.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Kennedy, Mike, and Torsten Sløk. 2005. “Structural Policy Reforms and External Imbalances.” </w:t>
      </w:r>
      <w:r w:rsidRPr="003537A2">
        <w:rPr>
          <w:rFonts w:ascii="Cambria" w:hAnsi="Cambria" w:cs="Helvetica"/>
          <w:i/>
          <w:sz w:val="18"/>
          <w:lang w:bidi="en-US"/>
        </w:rPr>
        <w:t>OECD Economics Department Working Papers</w:t>
      </w:r>
      <w:r w:rsidRPr="003537A2">
        <w:rPr>
          <w:rFonts w:ascii="Cambria" w:hAnsi="Cambria" w:cs="Helvetica"/>
          <w:sz w:val="18"/>
          <w:lang w:bidi="en-US"/>
        </w:rPr>
        <w:t xml:space="preserve"> 415.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Nicoletti, Giuseppe, Stave Golub, Dana Hajkova, Daniel Mirza, and Kwang-Yeol Yoo. 2003. “Politics and International Integration: Influences on Trade and Foreign Direct Investment.” </w:t>
      </w:r>
      <w:r w:rsidRPr="003537A2">
        <w:rPr>
          <w:rFonts w:ascii="Cambria" w:hAnsi="Cambria" w:cs="Helvetica"/>
          <w:i/>
          <w:sz w:val="18"/>
          <w:lang w:bidi="en-US"/>
        </w:rPr>
        <w:t>OECD Economics Department Working Papers</w:t>
      </w:r>
      <w:r w:rsidRPr="003537A2">
        <w:rPr>
          <w:rFonts w:ascii="Cambria" w:hAnsi="Cambria" w:cs="Helvetica"/>
          <w:sz w:val="18"/>
          <w:lang w:bidi="en-US"/>
        </w:rPr>
        <w:t xml:space="preserve"> 359.</w:t>
      </w:r>
    </w:p>
    <w:p w:rsidR="00781755" w:rsidRPr="005E64DF" w:rsidRDefault="00781755" w:rsidP="00781755">
      <w:pPr>
        <w:numPr>
          <w:ilvl w:val="0"/>
          <w:numId w:val="20"/>
        </w:numPr>
        <w:rPr>
          <w:rFonts w:ascii="Cambria" w:hAnsi="Cambria"/>
          <w:sz w:val="18"/>
        </w:rPr>
      </w:pPr>
      <w:r w:rsidRPr="005E64DF">
        <w:rPr>
          <w:rFonts w:ascii="Cambria" w:hAnsi="Cambria" w:cs="Helvetica"/>
          <w:sz w:val="18"/>
          <w:lang w:bidi="en-US"/>
        </w:rPr>
        <w:t xml:space="preserve">Pitlik, Hans, and Steffen Writh. 2003. “Do Crisis Promote the Extent of Economic Liberalization? An Empirical Test.” </w:t>
      </w:r>
      <w:r w:rsidRPr="005E64DF">
        <w:rPr>
          <w:rFonts w:ascii="Cambria" w:hAnsi="Cambria" w:cs="Helvetica"/>
          <w:i/>
          <w:sz w:val="18"/>
          <w:lang w:bidi="en-US"/>
        </w:rPr>
        <w:t>European Journal of Political Economy</w:t>
      </w:r>
      <w:r w:rsidRPr="005E64DF">
        <w:rPr>
          <w:rFonts w:ascii="Cambria" w:hAnsi="Cambria" w:cs="Helvetica"/>
          <w:sz w:val="18"/>
          <w:lang w:bidi="en-US"/>
        </w:rPr>
        <w:t xml:space="preserve"> 19: 565-81.</w:t>
      </w:r>
    </w:p>
    <w:p w:rsidR="005C16F5" w:rsidRPr="00DB0670" w:rsidRDefault="00F0615F" w:rsidP="00F0615F">
      <w:pPr>
        <w:numPr>
          <w:ilvl w:val="0"/>
          <w:numId w:val="20"/>
        </w:numPr>
        <w:rPr>
          <w:rFonts w:ascii="Cambria" w:hAnsi="Cambria"/>
          <w:sz w:val="18"/>
        </w:rPr>
      </w:pPr>
      <w:r w:rsidRPr="003537A2">
        <w:rPr>
          <w:rFonts w:ascii="Cambria" w:hAnsi="Cambria" w:cs="Helvetica"/>
          <w:sz w:val="18"/>
          <w:lang w:bidi="en-US"/>
        </w:rPr>
        <w:t xml:space="preserve">Pitlik, Hans. 2007. “A Race to Liberalization? Diffusion of economic policy reform among OECD economies.” </w:t>
      </w:r>
      <w:r w:rsidRPr="003537A2">
        <w:rPr>
          <w:rFonts w:ascii="Cambria" w:hAnsi="Cambria" w:cs="Helvetica"/>
          <w:i/>
          <w:sz w:val="18"/>
          <w:lang w:bidi="en-US"/>
        </w:rPr>
        <w:t xml:space="preserve">Public </w:t>
      </w:r>
      <w:r w:rsidRPr="00DB0670">
        <w:rPr>
          <w:rFonts w:ascii="Cambria" w:hAnsi="Cambria" w:cs="Helvetica"/>
          <w:i/>
          <w:sz w:val="18"/>
          <w:lang w:bidi="en-US"/>
        </w:rPr>
        <w:t>Choice</w:t>
      </w:r>
      <w:r w:rsidRPr="00DB0670">
        <w:rPr>
          <w:rFonts w:ascii="Cambria" w:hAnsi="Cambria" w:cs="Helvetica"/>
          <w:sz w:val="18"/>
          <w:lang w:bidi="en-US"/>
        </w:rPr>
        <w:t xml:space="preserve"> 132: 159-178. </w:t>
      </w:r>
    </w:p>
    <w:p w:rsidR="00F0615F" w:rsidRPr="00DB0670" w:rsidRDefault="005C16F5" w:rsidP="005C16F5">
      <w:pPr>
        <w:numPr>
          <w:ilvl w:val="0"/>
          <w:numId w:val="20"/>
        </w:numPr>
        <w:rPr>
          <w:rFonts w:ascii="Cambria" w:eastAsia="ＭＳ 明朝" w:hAnsi="Cambria"/>
          <w:sz w:val="18"/>
        </w:rPr>
      </w:pPr>
      <w:r w:rsidRPr="00DB0670">
        <w:rPr>
          <w:rFonts w:ascii="Cambria" w:hAnsi="Cambria"/>
          <w:sz w:val="18"/>
          <w:highlight w:val="yellow"/>
        </w:rPr>
        <w:t>Uprelainen</w:t>
      </w:r>
      <w:r w:rsidRPr="00DB0670">
        <w:rPr>
          <w:rFonts w:ascii="Cambria" w:hAnsi="Cambria"/>
          <w:sz w:val="18"/>
        </w:rPr>
        <w:t xml:space="preserve">, Johannes. 2010. “Regulation under Economic Globalization.” </w:t>
      </w:r>
      <w:r w:rsidRPr="00DB0670">
        <w:rPr>
          <w:rFonts w:ascii="Cambria" w:hAnsi="Cambria"/>
          <w:i/>
          <w:sz w:val="18"/>
        </w:rPr>
        <w:t>International Studies Quarterly</w:t>
      </w:r>
      <w:r w:rsidRPr="00DB0670">
        <w:rPr>
          <w:rFonts w:ascii="Cambria" w:hAnsi="Cambria"/>
          <w:sz w:val="18"/>
        </w:rPr>
        <w:t xml:space="preserve"> 54: 1099-1121.</w:t>
      </w:r>
    </w:p>
    <w:p w:rsidR="00F0615F" w:rsidRPr="003537A2" w:rsidRDefault="00F0615F">
      <w:pPr>
        <w:ind w:left="0" w:firstLine="0"/>
        <w:rPr>
          <w:rFonts w:ascii="Cambria" w:eastAsia="ＭＳ 明朝" w:hAnsi="Cambria"/>
        </w:rPr>
      </w:pPr>
    </w:p>
    <w:p w:rsidR="00F0615F" w:rsidRPr="003537A2" w:rsidRDefault="00F0615F">
      <w:pPr>
        <w:ind w:left="0" w:firstLine="0"/>
        <w:rPr>
          <w:rFonts w:ascii="Cambria" w:eastAsia="ＭＳ 明朝" w:hAnsi="Cambria"/>
        </w:rPr>
      </w:pPr>
    </w:p>
    <w:p w:rsidR="00F0615F" w:rsidRPr="003537A2" w:rsidRDefault="00F0615F" w:rsidP="005A67F1">
      <w:pPr>
        <w:ind w:left="0" w:firstLine="0"/>
        <w:rPr>
          <w:rFonts w:ascii="Cambria" w:hAnsi="Cambria"/>
          <w:b/>
        </w:rPr>
      </w:pPr>
      <w:r w:rsidRPr="003537A2">
        <w:rPr>
          <w:rFonts w:ascii="Cambria" w:eastAsia="ＭＳ 明朝" w:hAnsi="Cambria"/>
          <w:b/>
        </w:rPr>
        <w:t>第</w:t>
      </w:r>
      <w:r w:rsidRPr="003537A2">
        <w:rPr>
          <w:rFonts w:ascii="Cambria" w:eastAsia="ＭＳ 明朝" w:hAnsi="Cambria"/>
          <w:b/>
        </w:rPr>
        <w:t>11</w:t>
      </w:r>
      <w:r w:rsidRPr="003537A2">
        <w:rPr>
          <w:rFonts w:ascii="Cambria" w:eastAsia="ＭＳ 明朝" w:hAnsi="Cambria"/>
          <w:b/>
        </w:rPr>
        <w:t>週　緊縮的財政金融政策の国内影響（２）</w:t>
      </w:r>
      <w:r w:rsidRPr="003537A2">
        <w:rPr>
          <w:rFonts w:ascii="Cambria" w:eastAsia="ＭＳ 明朝" w:hAnsi="Cambria"/>
          <w:b/>
          <w:sz w:val="18"/>
        </w:rPr>
        <w:t>—</w:t>
      </w:r>
      <w:r w:rsidRPr="003537A2">
        <w:rPr>
          <w:rFonts w:ascii="Cambria" w:eastAsia="ＭＳ 明朝" w:hAnsi="Cambria"/>
          <w:b/>
          <w:sz w:val="18"/>
        </w:rPr>
        <w:t>社会福祉改革</w:t>
      </w:r>
    </w:p>
    <w:p w:rsidR="00A67165" w:rsidRDefault="00A67165">
      <w:pPr>
        <w:ind w:left="0" w:firstLine="0"/>
        <w:rPr>
          <w:rFonts w:ascii="Cambria" w:hAnsi="Cambria"/>
        </w:rPr>
      </w:pPr>
    </w:p>
    <w:p w:rsidR="00A67165" w:rsidRDefault="00A67165">
      <w:pPr>
        <w:ind w:left="0" w:firstLine="0"/>
        <w:rPr>
          <w:rFonts w:ascii="Cambria" w:hAnsi="Cambria"/>
        </w:rPr>
      </w:pPr>
      <w:r>
        <w:rPr>
          <w:rFonts w:asciiTheme="majorEastAsia" w:eastAsiaTheme="majorEastAsia" w:hAnsiTheme="majorEastAsia" w:hint="eastAsia"/>
          <w:sz w:val="18"/>
        </w:rPr>
        <w:t>論点：国際的資本移動による財政政策が、なぜ、どの程度、社会保障政策の再編に帰結しているのか</w:t>
      </w:r>
      <w:r w:rsidRPr="008F682D">
        <w:rPr>
          <w:rFonts w:asciiTheme="majorEastAsia" w:eastAsiaTheme="majorEastAsia" w:hAnsiTheme="majorEastAsia" w:hint="eastAsia"/>
          <w:sz w:val="18"/>
        </w:rPr>
        <w:t>？</w:t>
      </w:r>
    </w:p>
    <w:p w:rsidR="00F0615F" w:rsidRPr="003537A2" w:rsidRDefault="00F0615F">
      <w:pPr>
        <w:ind w:left="0" w:firstLine="0"/>
        <w:rPr>
          <w:rFonts w:ascii="Cambria" w:hAnsi="Cambria"/>
        </w:rPr>
      </w:pPr>
    </w:p>
    <w:p w:rsidR="00F0615F" w:rsidRPr="003537A2" w:rsidRDefault="00F0615F" w:rsidP="00F0615F">
      <w:pPr>
        <w:numPr>
          <w:ilvl w:val="0"/>
          <w:numId w:val="2"/>
        </w:numPr>
        <w:rPr>
          <w:rFonts w:ascii="Cambria" w:eastAsia="ＭＳ 明朝" w:hAnsi="Cambria"/>
        </w:rPr>
      </w:pPr>
      <w:r w:rsidRPr="003537A2">
        <w:rPr>
          <w:rFonts w:ascii="Cambria" w:hAnsi="Cambria"/>
        </w:rPr>
        <w:t xml:space="preserve">Korpi, Walter and Joakim Palme 2003. “New Politics and Class Politics in the Context of Austerity and Globalization: Welfare State Regress in 18 Countries, 1975-95.” </w:t>
      </w:r>
      <w:r w:rsidRPr="003537A2">
        <w:rPr>
          <w:rFonts w:ascii="Cambria" w:hAnsi="Cambria"/>
          <w:i/>
        </w:rPr>
        <w:t>American Political Science Review</w:t>
      </w:r>
      <w:r w:rsidRPr="003537A2">
        <w:rPr>
          <w:rFonts w:ascii="Cambria" w:hAnsi="Cambria"/>
        </w:rPr>
        <w:t xml:space="preserve"> 97 (3): 425-446.</w:t>
      </w:r>
      <w:r w:rsidRPr="003537A2">
        <w:rPr>
          <w:rFonts w:ascii="Cambria" w:eastAsia="ＭＳ 明朝" w:hAnsi="Cambria"/>
        </w:rPr>
        <w:t xml:space="preserve"> </w:t>
      </w:r>
    </w:p>
    <w:p w:rsidR="00F0615F" w:rsidRPr="003537A2" w:rsidRDefault="00F0615F">
      <w:pPr>
        <w:ind w:left="0" w:firstLine="0"/>
        <w:rPr>
          <w:rFonts w:ascii="Cambria" w:hAnsi="Cambria"/>
        </w:rPr>
      </w:pPr>
    </w:p>
    <w:p w:rsidR="005A67F1" w:rsidRPr="003537A2" w:rsidRDefault="00F0615F" w:rsidP="005A67F1">
      <w:pPr>
        <w:numPr>
          <w:ilvl w:val="0"/>
          <w:numId w:val="2"/>
        </w:numPr>
        <w:ind w:left="363" w:hanging="363"/>
        <w:rPr>
          <w:rFonts w:ascii="Cambria" w:hAnsi="Cambria"/>
        </w:rPr>
      </w:pPr>
      <w:r w:rsidRPr="003537A2">
        <w:rPr>
          <w:rFonts w:ascii="Cambria" w:hAnsi="Cambria"/>
        </w:rPr>
        <w:t xml:space="preserve">Allan, James P. and Lyle Scruggs. 2004. “Political Partisanship and Welfare State Reform in Advanced Industrial Societies.” </w:t>
      </w:r>
      <w:r w:rsidRPr="003537A2">
        <w:rPr>
          <w:rFonts w:ascii="Cambria" w:hAnsi="Cambria"/>
          <w:i/>
        </w:rPr>
        <w:t>American Journal of Political Science</w:t>
      </w:r>
      <w:r w:rsidRPr="003537A2">
        <w:rPr>
          <w:rFonts w:ascii="Cambria" w:hAnsi="Cambria"/>
        </w:rPr>
        <w:t xml:space="preserve"> 48 (3): 496-512.</w:t>
      </w:r>
    </w:p>
    <w:p w:rsidR="005A67F1" w:rsidRPr="003537A2" w:rsidRDefault="005A67F1" w:rsidP="005A67F1">
      <w:pPr>
        <w:ind w:left="0" w:firstLine="0"/>
        <w:rPr>
          <w:rFonts w:ascii="Cambria" w:hAnsi="Cambria"/>
        </w:rPr>
      </w:pPr>
    </w:p>
    <w:p w:rsidR="00985B50" w:rsidRDefault="005A67F1" w:rsidP="00985B50">
      <w:pPr>
        <w:numPr>
          <w:ilvl w:val="0"/>
          <w:numId w:val="2"/>
        </w:numPr>
        <w:ind w:left="363" w:hanging="363"/>
        <w:rPr>
          <w:rFonts w:ascii="Cambria" w:hAnsi="Cambria"/>
        </w:rPr>
      </w:pPr>
      <w:r w:rsidRPr="003537A2">
        <w:rPr>
          <w:rFonts w:ascii="Cambria" w:hAnsi="Cambria"/>
        </w:rPr>
        <w:t xml:space="preserve"> </w:t>
      </w:r>
      <w:r w:rsidRPr="003537A2">
        <w:rPr>
          <w:rFonts w:ascii="Cambria" w:hAnsi="Cambria"/>
          <w:szCs w:val="22"/>
        </w:rPr>
        <w:t xml:space="preserve">Hicks, Alexander, and Christopher Zorn 2005. </w:t>
      </w:r>
      <w:r w:rsidRPr="003537A2">
        <w:rPr>
          <w:rFonts w:ascii="Cambria" w:hAnsi="Cambria" w:cs="Code 2000"/>
          <w:bCs/>
        </w:rPr>
        <w:t xml:space="preserve">“Economic Globalization, the Macro Economy, and Reversals of Welfare: Expansion in Affluent Democracies, 1978-94.” </w:t>
      </w:r>
      <w:r w:rsidRPr="003537A2">
        <w:rPr>
          <w:rFonts w:ascii="Cambria" w:hAnsi="Cambria"/>
          <w:i/>
        </w:rPr>
        <w:t>International Organization</w:t>
      </w:r>
      <w:r w:rsidRPr="003537A2">
        <w:rPr>
          <w:rFonts w:ascii="Cambria" w:hAnsi="Cambria"/>
        </w:rPr>
        <w:t xml:space="preserve"> 59 (3): 631-662.</w:t>
      </w:r>
    </w:p>
    <w:p w:rsidR="00985B50" w:rsidRDefault="00985B50" w:rsidP="00985B50">
      <w:pPr>
        <w:ind w:left="0" w:firstLine="0"/>
        <w:rPr>
          <w:rFonts w:ascii="Cambria" w:eastAsia="ＭＳ 明朝" w:hAnsi="Cambria"/>
          <w:sz w:val="18"/>
          <w:highlight w:val="yellow"/>
        </w:rPr>
      </w:pPr>
    </w:p>
    <w:p w:rsidR="00985B50" w:rsidRPr="00985B50" w:rsidRDefault="00985B50" w:rsidP="00985B50">
      <w:pPr>
        <w:numPr>
          <w:ilvl w:val="0"/>
          <w:numId w:val="2"/>
        </w:numPr>
        <w:ind w:left="363" w:hanging="363"/>
        <w:rPr>
          <w:rFonts w:ascii="Cambria" w:hAnsi="Cambria"/>
        </w:rPr>
      </w:pPr>
      <w:r w:rsidRPr="00985B50">
        <w:rPr>
          <w:rFonts w:ascii="Cambria" w:eastAsia="ＭＳ 明朝" w:hAnsi="Cambria"/>
          <w:highlight w:val="yellow"/>
        </w:rPr>
        <w:t>Lupu</w:t>
      </w:r>
      <w:r w:rsidRPr="00985B50">
        <w:rPr>
          <w:rFonts w:ascii="Cambria" w:eastAsia="ＭＳ 明朝" w:hAnsi="Cambria"/>
        </w:rPr>
        <w:t xml:space="preserve">, Noam, and Jonas Pontusson. 2011. “The Structure of Inequality and the Politics of Redistribution.” </w:t>
      </w:r>
      <w:r w:rsidRPr="00985B50">
        <w:rPr>
          <w:rFonts w:ascii="Cambria" w:eastAsia="ＭＳ 明朝" w:hAnsi="Cambria"/>
          <w:i/>
        </w:rPr>
        <w:t>American Political Science Review</w:t>
      </w:r>
      <w:r w:rsidRPr="00985B50">
        <w:rPr>
          <w:rFonts w:ascii="Cambria" w:eastAsia="ＭＳ 明朝" w:hAnsi="Cambria"/>
        </w:rPr>
        <w:t xml:space="preserve"> 105 (2): 316- 336.</w:t>
      </w:r>
    </w:p>
    <w:p w:rsidR="00F0615F" w:rsidRPr="003537A2" w:rsidRDefault="00F0615F">
      <w:pPr>
        <w:ind w:left="0" w:firstLine="0"/>
        <w:rPr>
          <w:rFonts w:ascii="Cambria" w:eastAsia="ＭＳ 明朝" w:hAnsi="Cambria"/>
        </w:rPr>
      </w:pPr>
    </w:p>
    <w:p w:rsidR="00F0615F" w:rsidRPr="003537A2" w:rsidRDefault="00F0615F">
      <w:pPr>
        <w:numPr>
          <w:ilvl w:val="0"/>
          <w:numId w:val="20"/>
        </w:numPr>
        <w:rPr>
          <w:rFonts w:ascii="Cambria" w:eastAsia="ＭＳ 明朝" w:hAnsi="Cambria"/>
          <w:sz w:val="18"/>
        </w:rPr>
      </w:pPr>
      <w:r w:rsidRPr="003537A2">
        <w:rPr>
          <w:rFonts w:ascii="Cambria" w:eastAsia="ＭＳ 明朝" w:hAnsi="Cambria"/>
          <w:sz w:val="18"/>
        </w:rPr>
        <w:t xml:space="preserve">Alesina, Alberto and Silvia Ardagna. 1998. “Tales of Fiscal Adjustment.” </w:t>
      </w:r>
      <w:r w:rsidRPr="003537A2">
        <w:rPr>
          <w:rFonts w:ascii="Cambria" w:eastAsia="ＭＳ 明朝" w:hAnsi="Cambria"/>
          <w:i/>
          <w:sz w:val="18"/>
        </w:rPr>
        <w:t>European Policy</w:t>
      </w:r>
      <w:r w:rsidRPr="003537A2">
        <w:rPr>
          <w:rFonts w:ascii="Cambria" w:eastAsia="ＭＳ 明朝" w:hAnsi="Cambria"/>
          <w:sz w:val="18"/>
        </w:rPr>
        <w:t xml:space="preserve"> 489-545</w:t>
      </w:r>
    </w:p>
    <w:p w:rsidR="00F0615F" w:rsidRPr="003537A2" w:rsidRDefault="00F0615F">
      <w:pPr>
        <w:numPr>
          <w:ilvl w:val="0"/>
          <w:numId w:val="20"/>
        </w:numPr>
        <w:rPr>
          <w:rFonts w:ascii="Cambria" w:hAnsi="Cambria"/>
          <w:sz w:val="18"/>
        </w:rPr>
      </w:pPr>
      <w:r w:rsidRPr="003537A2">
        <w:rPr>
          <w:rFonts w:ascii="Cambria" w:hAnsi="Cambria"/>
          <w:sz w:val="18"/>
        </w:rPr>
        <w:t xml:space="preserve">Bradley, David, Evelyne Huber, Stephanie Moller, François Nielsen, and John D. Stephens. 2003. “Distribution and Redistribution in Postindustrial Democracies.” </w:t>
      </w:r>
      <w:r w:rsidRPr="003537A2">
        <w:rPr>
          <w:rFonts w:ascii="Cambria" w:hAnsi="Cambria"/>
          <w:i/>
          <w:sz w:val="18"/>
        </w:rPr>
        <w:t>World Politics</w:t>
      </w:r>
      <w:r w:rsidRPr="003537A2">
        <w:rPr>
          <w:rFonts w:ascii="Cambria" w:hAnsi="Cambria"/>
          <w:sz w:val="18"/>
        </w:rPr>
        <w:t xml:space="preserve"> 55: 193-228.</w:t>
      </w:r>
    </w:p>
    <w:p w:rsidR="005A67F1" w:rsidRPr="003537A2" w:rsidRDefault="00F0615F">
      <w:pPr>
        <w:numPr>
          <w:ilvl w:val="0"/>
          <w:numId w:val="20"/>
        </w:numPr>
        <w:rPr>
          <w:rFonts w:ascii="Cambria" w:hAnsi="Cambria"/>
          <w:sz w:val="18"/>
        </w:rPr>
      </w:pPr>
      <w:r w:rsidRPr="003537A2">
        <w:rPr>
          <w:rFonts w:ascii="Cambria" w:hAnsi="Cambria"/>
          <w:sz w:val="18"/>
        </w:rPr>
        <w:t xml:space="preserve">Castles, Francis G. 2002.“Developing New Measures of Welfare State Change.” </w:t>
      </w:r>
      <w:r w:rsidRPr="003537A2">
        <w:rPr>
          <w:rFonts w:ascii="Cambria" w:hAnsi="Cambria"/>
          <w:i/>
          <w:sz w:val="18"/>
        </w:rPr>
        <w:t>European Journal of Political Research</w:t>
      </w:r>
      <w:r w:rsidRPr="003537A2">
        <w:rPr>
          <w:rFonts w:ascii="Cambria" w:hAnsi="Cambria"/>
          <w:sz w:val="18"/>
        </w:rPr>
        <w:t xml:space="preserve"> 41:613-641.</w:t>
      </w:r>
      <w:r w:rsidR="005A67F1" w:rsidRPr="003537A2">
        <w:rPr>
          <w:rFonts w:ascii="Cambria" w:hAnsi="Cambria"/>
          <w:sz w:val="18"/>
        </w:rPr>
        <w:t xml:space="preserve"> </w:t>
      </w:r>
    </w:p>
    <w:p w:rsidR="00F0615F" w:rsidRPr="003537A2" w:rsidRDefault="005A67F1">
      <w:pPr>
        <w:numPr>
          <w:ilvl w:val="0"/>
          <w:numId w:val="20"/>
        </w:numPr>
        <w:rPr>
          <w:rFonts w:ascii="Cambria" w:hAnsi="Cambria"/>
          <w:sz w:val="18"/>
        </w:rPr>
      </w:pPr>
      <w:r w:rsidRPr="003537A2">
        <w:rPr>
          <w:rFonts w:ascii="Cambria" w:hAnsi="Cambria"/>
          <w:sz w:val="18"/>
        </w:rPr>
        <w:t xml:space="preserve">Clayton, Richard and Jonas Pontusson. 1998. “Welfare-State Retrenchement Revisited.” </w:t>
      </w:r>
      <w:r w:rsidRPr="003537A2">
        <w:rPr>
          <w:rFonts w:ascii="Cambria" w:hAnsi="Cambria"/>
          <w:i/>
          <w:sz w:val="18"/>
        </w:rPr>
        <w:t>World Politics</w:t>
      </w:r>
      <w:r w:rsidRPr="003537A2">
        <w:rPr>
          <w:rFonts w:ascii="Cambria" w:hAnsi="Cambria"/>
          <w:sz w:val="18"/>
        </w:rPr>
        <w:t xml:space="preserve"> 51 (1): 67-98</w:t>
      </w:r>
    </w:p>
    <w:p w:rsidR="005A67F1" w:rsidRPr="003537A2" w:rsidRDefault="00F0615F">
      <w:pPr>
        <w:numPr>
          <w:ilvl w:val="0"/>
          <w:numId w:val="20"/>
        </w:numPr>
        <w:rPr>
          <w:rFonts w:ascii="Cambria" w:eastAsia="ＭＳ 明朝" w:hAnsi="Cambria"/>
          <w:sz w:val="18"/>
        </w:rPr>
      </w:pPr>
      <w:r w:rsidRPr="003537A2">
        <w:rPr>
          <w:rFonts w:ascii="Cambria" w:hAnsi="Cambria"/>
          <w:sz w:val="18"/>
        </w:rPr>
        <w:t>Huber, Evelyne and John D. Stephens. 2001.</w:t>
      </w:r>
      <w:r w:rsidRPr="003537A2">
        <w:rPr>
          <w:rFonts w:ascii="Cambria" w:hAnsi="Cambria"/>
          <w:i/>
          <w:sz w:val="18"/>
        </w:rPr>
        <w:t>Development and Crisis of the Welfare State: Parties and Policies in Global Markets</w:t>
      </w:r>
      <w:r w:rsidRPr="003537A2">
        <w:rPr>
          <w:rFonts w:ascii="Cambria" w:hAnsi="Cambria"/>
          <w:sz w:val="18"/>
        </w:rPr>
        <w:t xml:space="preserve"> (Chicago: Chicago University Press), Chapters 6-7</w:t>
      </w:r>
      <w:r w:rsidRPr="003537A2">
        <w:rPr>
          <w:rFonts w:ascii="Cambria" w:eastAsia="ＭＳ 明朝" w:hAnsi="Cambria"/>
          <w:sz w:val="18"/>
        </w:rPr>
        <w:t>.</w:t>
      </w:r>
    </w:p>
    <w:p w:rsidR="00B709E9" w:rsidRPr="003537A2" w:rsidRDefault="005A67F1" w:rsidP="005A67F1">
      <w:pPr>
        <w:numPr>
          <w:ilvl w:val="0"/>
          <w:numId w:val="20"/>
        </w:numPr>
        <w:rPr>
          <w:rFonts w:ascii="Cambria" w:hAnsi="Cambria"/>
          <w:sz w:val="18"/>
        </w:rPr>
      </w:pPr>
      <w:r w:rsidRPr="003537A2">
        <w:rPr>
          <w:rFonts w:ascii="Cambria" w:eastAsia="ＭＳ 明朝" w:hAnsi="Cambria"/>
          <w:sz w:val="18"/>
        </w:rPr>
        <w:t xml:space="preserve">Kittle, Bernhard and Herbert Oblinger. 2003. </w:t>
      </w:r>
      <w:r w:rsidRPr="003537A2">
        <w:rPr>
          <w:rFonts w:ascii="Cambria" w:hAnsi="Cambria"/>
          <w:color w:val="000000"/>
          <w:sz w:val="18"/>
        </w:rPr>
        <w:t>“Political Parties, Institutions, and the Dynamics of Social Expenditure in Times of Austerity.</w:t>
      </w:r>
      <w:r w:rsidRPr="003537A2">
        <w:rPr>
          <w:rFonts w:ascii="Cambria" w:eastAsia="ＭＳ 明朝" w:hAnsi="Cambria"/>
          <w:sz w:val="18"/>
        </w:rPr>
        <w:t xml:space="preserve">” </w:t>
      </w:r>
      <w:r w:rsidRPr="003537A2">
        <w:rPr>
          <w:rFonts w:ascii="Cambria" w:eastAsia="ＭＳ 明朝" w:hAnsi="Cambria"/>
          <w:i/>
          <w:sz w:val="18"/>
        </w:rPr>
        <w:t>Journal of European Public Policy</w:t>
      </w:r>
      <w:r w:rsidRPr="003537A2">
        <w:rPr>
          <w:rFonts w:ascii="Cambria" w:eastAsia="ＭＳ 明朝" w:hAnsi="Cambria"/>
          <w:sz w:val="18"/>
        </w:rPr>
        <w:t xml:space="preserve"> 10 (1): 20-45.</w:t>
      </w:r>
    </w:p>
    <w:p w:rsidR="00F0615F" w:rsidRPr="003537A2" w:rsidRDefault="00F0615F" w:rsidP="00F0615F">
      <w:pPr>
        <w:numPr>
          <w:ilvl w:val="0"/>
          <w:numId w:val="20"/>
        </w:numPr>
        <w:rPr>
          <w:rFonts w:ascii="Cambria" w:eastAsia="ＭＳ 明朝" w:hAnsi="Cambria"/>
          <w:sz w:val="18"/>
        </w:rPr>
      </w:pPr>
      <w:r w:rsidRPr="003537A2">
        <w:rPr>
          <w:rFonts w:ascii="Cambria" w:hAnsi="Cambria"/>
          <w:sz w:val="18"/>
        </w:rPr>
        <w:t xml:space="preserve">Martin, Cathie Jo. 2004. “Reinventing Welfare Regimes.” </w:t>
      </w:r>
      <w:r w:rsidRPr="003537A2">
        <w:rPr>
          <w:rFonts w:ascii="Cambria" w:hAnsi="Cambria"/>
          <w:i/>
          <w:sz w:val="18"/>
        </w:rPr>
        <w:t>World Politics</w:t>
      </w:r>
      <w:r w:rsidRPr="003537A2">
        <w:rPr>
          <w:rFonts w:ascii="Cambria" w:hAnsi="Cambria"/>
          <w:sz w:val="18"/>
        </w:rPr>
        <w:t xml:space="preserve"> 57: 39-69.</w:t>
      </w:r>
    </w:p>
    <w:p w:rsidR="00F0615F" w:rsidRPr="003537A2" w:rsidRDefault="00F0615F">
      <w:pPr>
        <w:numPr>
          <w:ilvl w:val="0"/>
          <w:numId w:val="20"/>
        </w:numPr>
        <w:rPr>
          <w:rFonts w:ascii="Cambria" w:eastAsia="ＭＳ 明朝" w:hAnsi="Cambria"/>
          <w:sz w:val="18"/>
        </w:rPr>
      </w:pPr>
      <w:r w:rsidRPr="003537A2">
        <w:rPr>
          <w:rFonts w:ascii="Cambria" w:hAnsi="Cambria"/>
          <w:sz w:val="18"/>
        </w:rPr>
        <w:t xml:space="preserve">Mosley, Layna. 2000. “Room to Move: International Financial Markets and National Welfare States.” </w:t>
      </w:r>
      <w:r w:rsidRPr="003537A2">
        <w:rPr>
          <w:rFonts w:ascii="Cambria" w:hAnsi="Cambria"/>
          <w:i/>
          <w:sz w:val="18"/>
        </w:rPr>
        <w:t>International Organization</w:t>
      </w:r>
      <w:r w:rsidRPr="003537A2">
        <w:rPr>
          <w:rFonts w:ascii="Cambria" w:hAnsi="Cambria"/>
          <w:sz w:val="18"/>
        </w:rPr>
        <w:t xml:space="preserve"> 54 (4): 737-773.</w:t>
      </w:r>
    </w:p>
    <w:p w:rsidR="00F0615F" w:rsidRPr="003537A2" w:rsidRDefault="00F0615F">
      <w:pPr>
        <w:numPr>
          <w:ilvl w:val="0"/>
          <w:numId w:val="20"/>
        </w:numPr>
        <w:rPr>
          <w:rFonts w:ascii="Cambria" w:hAnsi="Cambria"/>
          <w:sz w:val="18"/>
        </w:rPr>
      </w:pPr>
      <w:r w:rsidRPr="003537A2">
        <w:rPr>
          <w:rFonts w:ascii="Cambria" w:eastAsia="ＭＳ 明朝" w:hAnsi="Cambria"/>
          <w:sz w:val="18"/>
        </w:rPr>
        <w:t xml:space="preserve">Pierson, Paul. 1996. </w:t>
      </w:r>
      <w:r w:rsidRPr="003537A2">
        <w:rPr>
          <w:rFonts w:ascii="Cambria" w:hAnsi="Cambria"/>
          <w:color w:val="000000"/>
          <w:sz w:val="18"/>
        </w:rPr>
        <w:t>“</w:t>
      </w:r>
      <w:r w:rsidRPr="003537A2">
        <w:rPr>
          <w:rFonts w:ascii="Cambria" w:eastAsia="ＭＳ 明朝" w:hAnsi="Cambria"/>
          <w:sz w:val="18"/>
        </w:rPr>
        <w:t xml:space="preserve">The New Politics of the Welfare State.” </w:t>
      </w:r>
      <w:r w:rsidRPr="003537A2">
        <w:rPr>
          <w:rFonts w:ascii="Cambria" w:eastAsia="ＭＳ 明朝" w:hAnsi="Cambria"/>
          <w:i/>
          <w:sz w:val="18"/>
        </w:rPr>
        <w:t>World Politics</w:t>
      </w:r>
      <w:r w:rsidRPr="003537A2">
        <w:rPr>
          <w:rFonts w:ascii="Cambria" w:eastAsia="ＭＳ 明朝" w:hAnsi="Cambria"/>
          <w:sz w:val="18"/>
        </w:rPr>
        <w:t xml:space="preserve"> 48 (2) :143-179.</w:t>
      </w:r>
    </w:p>
    <w:p w:rsidR="00F0615F" w:rsidRPr="003537A2" w:rsidRDefault="00F0615F">
      <w:pPr>
        <w:numPr>
          <w:ilvl w:val="0"/>
          <w:numId w:val="20"/>
        </w:numPr>
        <w:rPr>
          <w:rFonts w:ascii="Cambria" w:eastAsia="ＭＳ 明朝" w:hAnsi="Cambria"/>
          <w:sz w:val="18"/>
        </w:rPr>
      </w:pPr>
      <w:r w:rsidRPr="003537A2">
        <w:rPr>
          <w:rFonts w:ascii="Cambria" w:hAnsi="Cambria"/>
          <w:sz w:val="18"/>
        </w:rPr>
        <w:t xml:space="preserve">Pierson, Paul. 1998. “Irresistible Forces, Immovable Objects: Post-industrial Welfare States Confront Permanent Austerity.’ </w:t>
      </w:r>
      <w:r w:rsidRPr="003537A2">
        <w:rPr>
          <w:rFonts w:ascii="Cambria" w:hAnsi="Cambria"/>
          <w:i/>
          <w:sz w:val="18"/>
        </w:rPr>
        <w:t>Journal of European Public Policy</w:t>
      </w:r>
      <w:r w:rsidRPr="003537A2">
        <w:rPr>
          <w:rFonts w:ascii="Cambria" w:hAnsi="Cambria"/>
          <w:sz w:val="18"/>
        </w:rPr>
        <w:t xml:space="preserve"> 5 (4):539-560.</w:t>
      </w:r>
    </w:p>
    <w:p w:rsidR="00F0615F" w:rsidRPr="003537A2" w:rsidRDefault="00F0615F">
      <w:pPr>
        <w:numPr>
          <w:ilvl w:val="0"/>
          <w:numId w:val="20"/>
        </w:numPr>
        <w:rPr>
          <w:rFonts w:ascii="Cambria" w:eastAsia="ＭＳ 明朝" w:hAnsi="Cambria"/>
          <w:sz w:val="18"/>
        </w:rPr>
      </w:pPr>
      <w:r w:rsidRPr="003537A2">
        <w:rPr>
          <w:rFonts w:ascii="Cambria" w:eastAsia="ＭＳ 明朝" w:hAnsi="Cambria"/>
          <w:sz w:val="18"/>
        </w:rPr>
        <w:t xml:space="preserve">Pierson, Paul. 2001. </w:t>
      </w:r>
      <w:r w:rsidRPr="003537A2">
        <w:rPr>
          <w:rFonts w:ascii="Cambria" w:hAnsi="Cambria"/>
          <w:color w:val="000000"/>
          <w:sz w:val="18"/>
        </w:rPr>
        <w:t>“Coping with Permanent Austerity: Welfare State Restructuring in Affluent Democracies.</w:t>
      </w:r>
      <w:r w:rsidRPr="003537A2">
        <w:rPr>
          <w:rFonts w:ascii="Cambria" w:eastAsia="ＭＳ 明朝" w:hAnsi="Cambria"/>
          <w:sz w:val="18"/>
        </w:rPr>
        <w:t xml:space="preserve">” in Paul Pierson (eds.), </w:t>
      </w:r>
      <w:r w:rsidRPr="003537A2">
        <w:rPr>
          <w:rFonts w:ascii="Cambria" w:eastAsia="ＭＳ 明朝" w:hAnsi="Cambria"/>
          <w:i/>
          <w:sz w:val="18"/>
        </w:rPr>
        <w:t xml:space="preserve">The New Politics of the Welfare State </w:t>
      </w:r>
      <w:r w:rsidRPr="003537A2">
        <w:rPr>
          <w:rFonts w:ascii="Cambria" w:eastAsia="ＭＳ 明朝" w:hAnsi="Cambria"/>
          <w:sz w:val="18"/>
        </w:rPr>
        <w:t>(Oxford: Oxford University Press), 410-456.</w:t>
      </w:r>
    </w:p>
    <w:p w:rsidR="00F0615F" w:rsidRPr="003537A2" w:rsidRDefault="00F0615F">
      <w:pPr>
        <w:widowControl w:val="0"/>
        <w:numPr>
          <w:ilvl w:val="0"/>
          <w:numId w:val="20"/>
        </w:numPr>
        <w:overflowPunct/>
        <w:textAlignment w:val="auto"/>
        <w:rPr>
          <w:rFonts w:ascii="Cambria" w:eastAsia="ＭＳ 明朝" w:hAnsi="Cambria"/>
          <w:sz w:val="18"/>
        </w:rPr>
      </w:pPr>
      <w:r w:rsidRPr="003537A2">
        <w:rPr>
          <w:rFonts w:ascii="Cambria" w:hAnsi="Cambria"/>
          <w:sz w:val="18"/>
        </w:rPr>
        <w:t>Sharpf, Fritz W. 2000.</w:t>
      </w:r>
      <w:r w:rsidRPr="003537A2">
        <w:rPr>
          <w:rFonts w:ascii="Cambria" w:hAnsi="Cambria"/>
          <w:color w:val="000000"/>
          <w:sz w:val="18"/>
        </w:rPr>
        <w:t>“The Viability of Advanced Welfare States in the International Economy: Vulnerabilities and Options.</w:t>
      </w:r>
      <w:r w:rsidRPr="003537A2">
        <w:rPr>
          <w:rFonts w:ascii="Cambria" w:eastAsia="ＭＳ 明朝" w:hAnsi="Cambria"/>
          <w:sz w:val="18"/>
        </w:rPr>
        <w:t>”</w:t>
      </w:r>
      <w:r w:rsidRPr="003537A2">
        <w:rPr>
          <w:rFonts w:ascii="Cambria" w:eastAsia="ＭＳ 明朝" w:hAnsi="Cambria"/>
          <w:i/>
          <w:sz w:val="18"/>
        </w:rPr>
        <w:t xml:space="preserve"> Journal of European Public Policy</w:t>
      </w:r>
      <w:r w:rsidRPr="003537A2">
        <w:rPr>
          <w:rFonts w:ascii="Cambria" w:eastAsia="ＭＳ 明朝" w:hAnsi="Cambria"/>
          <w:sz w:val="18"/>
        </w:rPr>
        <w:t xml:space="preserve"> 7 (2) : 190-228.</w:t>
      </w:r>
    </w:p>
    <w:p w:rsidR="00F0615F" w:rsidRPr="003537A2" w:rsidRDefault="00F0615F">
      <w:pPr>
        <w:numPr>
          <w:ilvl w:val="0"/>
          <w:numId w:val="20"/>
        </w:numPr>
        <w:rPr>
          <w:rFonts w:ascii="Cambria" w:eastAsia="ＭＳ 明朝" w:hAnsi="Cambria"/>
          <w:sz w:val="18"/>
        </w:rPr>
      </w:pPr>
      <w:r w:rsidRPr="003537A2">
        <w:rPr>
          <w:rFonts w:ascii="Cambria" w:eastAsia="ＭＳ 明朝" w:hAnsi="Cambria"/>
          <w:sz w:val="18"/>
        </w:rPr>
        <w:t xml:space="preserve">Swank, Duane. 1998. “Funding the Welfare State: Globalization and the Taxation of Business in Advanced Market Economies.” </w:t>
      </w:r>
      <w:r w:rsidRPr="003537A2">
        <w:rPr>
          <w:rFonts w:ascii="Cambria" w:eastAsia="ＭＳ 明朝" w:hAnsi="Cambria"/>
          <w:i/>
          <w:sz w:val="18"/>
        </w:rPr>
        <w:t>Political Studies</w:t>
      </w:r>
      <w:r w:rsidRPr="003537A2">
        <w:rPr>
          <w:rFonts w:ascii="Cambria" w:eastAsia="ＭＳ 明朝" w:hAnsi="Cambria"/>
          <w:sz w:val="18"/>
        </w:rPr>
        <w:t xml:space="preserve"> 46: 671-692.</w:t>
      </w:r>
    </w:p>
    <w:p w:rsidR="005C16F5" w:rsidRPr="005C16F5" w:rsidRDefault="00F0615F">
      <w:pPr>
        <w:numPr>
          <w:ilvl w:val="0"/>
          <w:numId w:val="20"/>
        </w:numPr>
        <w:rPr>
          <w:rFonts w:ascii="Cambria" w:eastAsia="ＭＳ 明朝" w:hAnsi="Cambria"/>
          <w:sz w:val="18"/>
        </w:rPr>
      </w:pPr>
      <w:r w:rsidRPr="003537A2">
        <w:rPr>
          <w:rFonts w:ascii="Cambria" w:eastAsia="ＭＳ 明朝" w:hAnsi="Cambria"/>
          <w:sz w:val="18"/>
        </w:rPr>
        <w:t xml:space="preserve">Swank, Duane and Cathie Jo Martin.2001. </w:t>
      </w:r>
      <w:r w:rsidRPr="003537A2">
        <w:rPr>
          <w:rFonts w:ascii="Cambria" w:hAnsi="Cambria"/>
          <w:color w:val="000000"/>
          <w:sz w:val="18"/>
        </w:rPr>
        <w:t xml:space="preserve">“Employers and the Welfare State: The Political Economic Organization </w:t>
      </w:r>
      <w:r w:rsidRPr="005C16F5">
        <w:rPr>
          <w:rFonts w:ascii="Cambria" w:hAnsi="Cambria"/>
          <w:color w:val="000000"/>
          <w:sz w:val="18"/>
        </w:rPr>
        <w:t>of Firms and Social Policy in Contemporary Capitalist Democracies.</w:t>
      </w:r>
      <w:r w:rsidRPr="005C16F5">
        <w:rPr>
          <w:rFonts w:ascii="Cambria" w:eastAsia="ＭＳ 明朝" w:hAnsi="Cambria"/>
          <w:sz w:val="18"/>
        </w:rPr>
        <w:t xml:space="preserve">” </w:t>
      </w:r>
      <w:r w:rsidRPr="005C16F5">
        <w:rPr>
          <w:rFonts w:ascii="Cambria" w:eastAsia="ＭＳ 明朝" w:hAnsi="Cambria"/>
          <w:i/>
          <w:sz w:val="18"/>
        </w:rPr>
        <w:t>Comparative Political Studies</w:t>
      </w:r>
      <w:r w:rsidRPr="005C16F5">
        <w:rPr>
          <w:rFonts w:ascii="Cambria" w:eastAsia="ＭＳ 明朝" w:hAnsi="Cambria"/>
          <w:sz w:val="18"/>
        </w:rPr>
        <w:t xml:space="preserve"> 34 (8): 889-923.</w:t>
      </w:r>
    </w:p>
    <w:p w:rsidR="00F0615F" w:rsidRPr="005C16F5" w:rsidRDefault="005C16F5" w:rsidP="005C16F5">
      <w:pPr>
        <w:numPr>
          <w:ilvl w:val="0"/>
          <w:numId w:val="20"/>
        </w:numPr>
        <w:rPr>
          <w:rFonts w:ascii="Cambria" w:eastAsia="ＭＳ 明朝" w:hAnsi="Cambria"/>
          <w:sz w:val="18"/>
        </w:rPr>
      </w:pPr>
      <w:r w:rsidRPr="005C16F5">
        <w:rPr>
          <w:rFonts w:ascii="Cambria" w:hAnsi="Cambria" w:cs="AdvSlimbach-B"/>
          <w:sz w:val="18"/>
          <w:szCs w:val="14"/>
          <w:highlight w:val="yellow"/>
        </w:rPr>
        <w:t>Timmons</w:t>
      </w:r>
      <w:r w:rsidRPr="005C16F5">
        <w:rPr>
          <w:rFonts w:ascii="Cambria" w:hAnsi="Cambria" w:cs="AdvSlimbach-B"/>
          <w:sz w:val="18"/>
          <w:szCs w:val="14"/>
        </w:rPr>
        <w:t xml:space="preserve">, Jeffrey F. 2010. “Does Democracy Reduce Economic Inequality?” </w:t>
      </w:r>
      <w:r w:rsidRPr="005C16F5">
        <w:rPr>
          <w:rFonts w:ascii="Cambria" w:hAnsi="Cambria" w:cs="AdvSlimbach-B"/>
          <w:i/>
          <w:sz w:val="18"/>
          <w:szCs w:val="14"/>
        </w:rPr>
        <w:t>British Journal of Political Science</w:t>
      </w:r>
      <w:r w:rsidRPr="005C16F5">
        <w:rPr>
          <w:rFonts w:ascii="Cambria" w:hAnsi="Cambria" w:cs="AdvSlimbach-B"/>
          <w:sz w:val="18"/>
          <w:szCs w:val="14"/>
        </w:rPr>
        <w:t xml:space="preserve"> 40: 741-757.</w:t>
      </w:r>
    </w:p>
    <w:p w:rsidR="00D474D8" w:rsidRPr="003537A2" w:rsidRDefault="00F0615F" w:rsidP="00F0615F">
      <w:pPr>
        <w:numPr>
          <w:ilvl w:val="0"/>
          <w:numId w:val="20"/>
        </w:numPr>
        <w:rPr>
          <w:rFonts w:ascii="Cambria" w:hAnsi="Cambria"/>
          <w:sz w:val="18"/>
        </w:rPr>
      </w:pPr>
      <w:r w:rsidRPr="005C16F5">
        <w:rPr>
          <w:rFonts w:ascii="Cambria" w:hAnsi="Cambria"/>
          <w:sz w:val="18"/>
        </w:rPr>
        <w:t xml:space="preserve">Zeitlin, Jonathan and David M. Trubek eds. </w:t>
      </w:r>
      <w:r w:rsidRPr="003537A2">
        <w:rPr>
          <w:rFonts w:ascii="Cambria" w:hAnsi="Cambria"/>
          <w:sz w:val="18"/>
        </w:rPr>
        <w:t>2003.</w:t>
      </w:r>
      <w:r w:rsidRPr="003537A2">
        <w:rPr>
          <w:rFonts w:ascii="Cambria" w:hAnsi="Cambria"/>
          <w:i/>
          <w:sz w:val="18"/>
        </w:rPr>
        <w:t>Governing Work and Welfare in a New Economy: European and American Experiments</w:t>
      </w:r>
      <w:r w:rsidRPr="003537A2">
        <w:rPr>
          <w:rFonts w:ascii="Cambria" w:hAnsi="Cambria"/>
          <w:sz w:val="18"/>
        </w:rPr>
        <w:t xml:space="preserve"> (Oxford: Oxford University Press) </w:t>
      </w:r>
    </w:p>
    <w:p w:rsidR="00C045BC" w:rsidRPr="003537A2" w:rsidRDefault="00C045BC" w:rsidP="00D474D8">
      <w:pPr>
        <w:rPr>
          <w:rFonts w:ascii="Cambria" w:hAnsi="Cambria"/>
          <w:sz w:val="18"/>
        </w:rPr>
      </w:pPr>
    </w:p>
    <w:p w:rsidR="00D474D8" w:rsidRPr="003537A2" w:rsidRDefault="00D474D8" w:rsidP="00D474D8">
      <w:pPr>
        <w:rPr>
          <w:rFonts w:ascii="Cambria" w:hAnsi="Cambria"/>
          <w:sz w:val="18"/>
        </w:rPr>
      </w:pPr>
    </w:p>
    <w:p w:rsidR="00654144" w:rsidRPr="003537A2" w:rsidRDefault="00654144" w:rsidP="00654144">
      <w:pPr>
        <w:jc w:val="center"/>
        <w:rPr>
          <w:rFonts w:ascii="Cambria" w:eastAsiaTheme="majorEastAsia" w:hAnsi="Cambria"/>
          <w:b/>
          <w:color w:val="000000"/>
          <w:sz w:val="22"/>
        </w:rPr>
      </w:pPr>
      <w:r w:rsidRPr="003537A2">
        <w:rPr>
          <w:rFonts w:ascii="Cambria" w:eastAsiaTheme="majorEastAsia" w:hAnsi="Cambria"/>
          <w:b/>
          <w:color w:val="000000"/>
        </w:rPr>
        <w:t>IV</w:t>
      </w:r>
      <w:r w:rsidRPr="003537A2">
        <w:rPr>
          <w:rFonts w:ascii="Cambria" w:eastAsiaTheme="majorEastAsia" w:hAnsi="Cambria"/>
          <w:b/>
          <w:color w:val="000000"/>
        </w:rPr>
        <w:t xml:space="preserve">　</w:t>
      </w:r>
      <w:r>
        <w:rPr>
          <w:rFonts w:ascii="Cambria" w:eastAsiaTheme="majorEastAsia" w:hAnsi="Cambria" w:hint="eastAsia"/>
          <w:b/>
        </w:rPr>
        <w:t>国際化対応</w:t>
      </w:r>
      <w:r w:rsidRPr="003537A2">
        <w:rPr>
          <w:rFonts w:ascii="Cambria" w:eastAsiaTheme="majorEastAsia" w:hAnsi="Cambria"/>
          <w:b/>
        </w:rPr>
        <w:t>の政治的帰結</w:t>
      </w:r>
    </w:p>
    <w:p w:rsidR="005F1B52" w:rsidRPr="003537A2" w:rsidRDefault="005F1B52" w:rsidP="00D474D8">
      <w:pPr>
        <w:ind w:left="0" w:firstLine="0"/>
        <w:rPr>
          <w:rFonts w:ascii="Cambria" w:eastAsia="ＭＳ 明朝" w:hAnsi="Cambria"/>
          <w:b/>
        </w:rPr>
      </w:pPr>
    </w:p>
    <w:p w:rsidR="005F1B52" w:rsidRPr="003537A2" w:rsidRDefault="005F1B52" w:rsidP="00D474D8">
      <w:pPr>
        <w:ind w:left="0" w:firstLine="0"/>
        <w:rPr>
          <w:rFonts w:ascii="Cambria" w:eastAsia="ＭＳ 明朝" w:hAnsi="Cambria"/>
          <w:b/>
        </w:rPr>
      </w:pPr>
    </w:p>
    <w:p w:rsidR="00A67165" w:rsidRDefault="00D474D8" w:rsidP="00D474D8">
      <w:pPr>
        <w:ind w:left="0" w:firstLine="0"/>
        <w:rPr>
          <w:rFonts w:ascii="Cambria" w:eastAsia="ＭＳ 明朝" w:hAnsi="Cambria"/>
          <w:b/>
        </w:rPr>
      </w:pPr>
      <w:r w:rsidRPr="003537A2">
        <w:rPr>
          <w:rFonts w:ascii="Cambria" w:eastAsia="ＭＳ 明朝" w:hAnsi="Cambria"/>
          <w:b/>
        </w:rPr>
        <w:t>第</w:t>
      </w:r>
      <w:r w:rsidRPr="003537A2">
        <w:rPr>
          <w:rFonts w:ascii="Cambria" w:eastAsia="ＭＳ 明朝" w:hAnsi="Cambria"/>
          <w:b/>
        </w:rPr>
        <w:t>12</w:t>
      </w:r>
      <w:r w:rsidRPr="003537A2">
        <w:rPr>
          <w:rFonts w:ascii="Cambria" w:eastAsia="ＭＳ 明朝" w:hAnsi="Cambria"/>
          <w:b/>
        </w:rPr>
        <w:t xml:space="preserve">週　</w:t>
      </w:r>
      <w:r w:rsidR="00654144">
        <w:rPr>
          <w:rFonts w:ascii="Cambria" w:eastAsia="ＭＳ 明朝" w:hAnsi="Cambria" w:hint="eastAsia"/>
          <w:b/>
        </w:rPr>
        <w:t>経済改革と政権存続</w:t>
      </w:r>
    </w:p>
    <w:p w:rsidR="00A67165" w:rsidRDefault="00A67165" w:rsidP="00D474D8">
      <w:pPr>
        <w:ind w:left="0" w:firstLine="0"/>
        <w:rPr>
          <w:rFonts w:ascii="Cambria" w:eastAsia="ＭＳ 明朝" w:hAnsi="Cambria"/>
          <w:b/>
        </w:rPr>
      </w:pPr>
    </w:p>
    <w:p w:rsidR="00D474D8" w:rsidRPr="00A67165" w:rsidRDefault="00A67165" w:rsidP="00D474D8">
      <w:pPr>
        <w:ind w:left="0" w:firstLine="0"/>
        <w:rPr>
          <w:rFonts w:ascii="Cambria" w:hAnsi="Cambria"/>
        </w:rPr>
      </w:pPr>
      <w:r>
        <w:rPr>
          <w:rFonts w:asciiTheme="majorEastAsia" w:eastAsiaTheme="majorEastAsia" w:hAnsiTheme="majorEastAsia" w:hint="eastAsia"/>
          <w:sz w:val="18"/>
        </w:rPr>
        <w:t>論点：国際的資本移動による経済改革要請が民主的統治にどのような影響を与えているのか</w:t>
      </w:r>
      <w:r w:rsidRPr="008F682D">
        <w:rPr>
          <w:rFonts w:asciiTheme="majorEastAsia" w:eastAsiaTheme="majorEastAsia" w:hAnsiTheme="majorEastAsia" w:hint="eastAsia"/>
          <w:sz w:val="18"/>
        </w:rPr>
        <w:t>？</w:t>
      </w:r>
    </w:p>
    <w:p w:rsidR="00D474D8" w:rsidRPr="003537A2" w:rsidRDefault="00D474D8" w:rsidP="00D474D8">
      <w:pPr>
        <w:ind w:left="0" w:firstLine="0"/>
        <w:rPr>
          <w:rFonts w:ascii="Cambria" w:eastAsia="ＭＳ 明朝" w:hAnsi="Cambria"/>
        </w:rPr>
      </w:pPr>
    </w:p>
    <w:p w:rsidR="00ED2478" w:rsidRDefault="005C16F5" w:rsidP="005C16F5">
      <w:pPr>
        <w:pStyle w:val="reference"/>
        <w:numPr>
          <w:ilvl w:val="0"/>
          <w:numId w:val="2"/>
        </w:numPr>
        <w:rPr>
          <w:rFonts w:ascii="Times New Roman" w:hAnsi="Times New Roman"/>
          <w:sz w:val="21"/>
          <w:szCs w:val="21"/>
        </w:rPr>
      </w:pPr>
      <w:r w:rsidRPr="00ED2478">
        <w:rPr>
          <w:rFonts w:ascii="Times New Roman" w:hAnsi="Times New Roman"/>
          <w:sz w:val="21"/>
          <w:szCs w:val="21"/>
        </w:rPr>
        <w:t xml:space="preserve">Hellwig, Timothy. 2008. “Globalization, Policy Constraints, and Vote Choice.” </w:t>
      </w:r>
      <w:r w:rsidRPr="00ED2478">
        <w:rPr>
          <w:rFonts w:ascii="Times New Roman" w:hAnsi="Times New Roman"/>
          <w:i/>
          <w:sz w:val="21"/>
          <w:szCs w:val="21"/>
        </w:rPr>
        <w:t>Journal of Politics</w:t>
      </w:r>
      <w:r w:rsidRPr="00ED2478">
        <w:rPr>
          <w:rFonts w:ascii="Times New Roman" w:hAnsi="Times New Roman"/>
          <w:sz w:val="21"/>
          <w:szCs w:val="21"/>
        </w:rPr>
        <w:t xml:space="preserve"> 79 (4): 1128-1141.</w:t>
      </w:r>
    </w:p>
    <w:p w:rsidR="00ED2478" w:rsidRPr="00ED2478" w:rsidRDefault="00ED2478" w:rsidP="00ED2478">
      <w:pPr>
        <w:pStyle w:val="reference"/>
        <w:ind w:left="425" w:firstLine="0"/>
        <w:rPr>
          <w:rFonts w:ascii="Times New Roman" w:hAnsi="Times New Roman"/>
          <w:sz w:val="21"/>
          <w:szCs w:val="21"/>
        </w:rPr>
      </w:pPr>
    </w:p>
    <w:p w:rsidR="005C16F5" w:rsidRPr="00ED2478" w:rsidRDefault="00ED2478" w:rsidP="00ED2478">
      <w:pPr>
        <w:pStyle w:val="reference"/>
        <w:numPr>
          <w:ilvl w:val="0"/>
          <w:numId w:val="2"/>
        </w:numPr>
        <w:rPr>
          <w:rFonts w:ascii="Cambria" w:hAnsi="Cambria" w:cs="Helvetica"/>
          <w:sz w:val="21"/>
        </w:rPr>
      </w:pPr>
      <w:r w:rsidRPr="00ED2478">
        <w:rPr>
          <w:rFonts w:ascii="Cambria" w:hAnsi="Cambria"/>
          <w:sz w:val="21"/>
        </w:rPr>
        <w:t xml:space="preserve">Buti, Marco, </w:t>
      </w:r>
      <w:r w:rsidRPr="00ED2478">
        <w:rPr>
          <w:rFonts w:ascii="Cambria" w:hAnsi="Cambria" w:cs="Helvetica"/>
          <w:sz w:val="21"/>
        </w:rPr>
        <w:t xml:space="preserve">Alessandro Turrini, Paul Vand den Noord and Pietro Biroli. 2010. “Reforms and Reelections” </w:t>
      </w:r>
      <w:r w:rsidRPr="00ED2478">
        <w:rPr>
          <w:rFonts w:ascii="Cambria" w:hAnsi="Cambria" w:cs="Helvetica"/>
          <w:i/>
          <w:sz w:val="21"/>
        </w:rPr>
        <w:t>Economic Policy</w:t>
      </w:r>
      <w:r w:rsidRPr="00ED2478">
        <w:rPr>
          <w:rFonts w:ascii="Cambria" w:hAnsi="Cambria" w:cs="Helvetica"/>
          <w:sz w:val="21"/>
        </w:rPr>
        <w:t xml:space="preserve"> (January): 61-116.</w:t>
      </w:r>
    </w:p>
    <w:p w:rsidR="005C16F5" w:rsidRPr="00DB0670" w:rsidRDefault="005C16F5" w:rsidP="005C16F5">
      <w:pPr>
        <w:pStyle w:val="reference"/>
        <w:ind w:left="425" w:firstLine="0"/>
        <w:rPr>
          <w:rFonts w:ascii="Times New Roman" w:hAnsi="Times New Roman"/>
          <w:sz w:val="21"/>
          <w:szCs w:val="21"/>
        </w:rPr>
      </w:pPr>
    </w:p>
    <w:p w:rsidR="005C16F5" w:rsidRPr="00DB0670" w:rsidRDefault="005C16F5" w:rsidP="005C16F5">
      <w:pPr>
        <w:pStyle w:val="reference"/>
        <w:numPr>
          <w:ilvl w:val="0"/>
          <w:numId w:val="2"/>
        </w:numPr>
        <w:rPr>
          <w:rFonts w:ascii="Times New Roman" w:hAnsi="Times New Roman"/>
          <w:sz w:val="21"/>
        </w:rPr>
      </w:pPr>
      <w:r w:rsidRPr="00DB0670">
        <w:rPr>
          <w:rFonts w:ascii="Times New Roman" w:hAnsi="Times New Roman"/>
          <w:sz w:val="21"/>
        </w:rPr>
        <w:t xml:space="preserve">Haupt, Andrea B. 2010. "Parties' Responses to Economic Globalization: What is Left for the Left and Right for the Right?" </w:t>
      </w:r>
      <w:r w:rsidRPr="00DB0670">
        <w:rPr>
          <w:rFonts w:ascii="Times New Roman" w:hAnsi="Times New Roman"/>
          <w:i/>
          <w:sz w:val="21"/>
        </w:rPr>
        <w:t>Party Politics</w:t>
      </w:r>
      <w:r w:rsidRPr="00DB0670">
        <w:rPr>
          <w:rFonts w:ascii="Times New Roman" w:hAnsi="Times New Roman"/>
          <w:sz w:val="21"/>
        </w:rPr>
        <w:t xml:space="preserve"> 16(1): 5-27.</w:t>
      </w:r>
    </w:p>
    <w:p w:rsidR="000469B8" w:rsidRPr="00DB0670" w:rsidRDefault="000469B8" w:rsidP="000469B8">
      <w:pPr>
        <w:pStyle w:val="reference"/>
        <w:ind w:left="425" w:firstLine="0"/>
        <w:rPr>
          <w:rFonts w:ascii="Times New Roman" w:hAnsi="Times New Roman" w:cs="Helvetica"/>
          <w:sz w:val="21"/>
          <w:lang w:bidi="en-US"/>
        </w:rPr>
      </w:pPr>
    </w:p>
    <w:p w:rsidR="00F278DB" w:rsidRPr="00DB0670" w:rsidRDefault="00F278DB" w:rsidP="00F278DB">
      <w:pPr>
        <w:pStyle w:val="reference"/>
        <w:numPr>
          <w:ilvl w:val="0"/>
          <w:numId w:val="2"/>
        </w:numPr>
        <w:rPr>
          <w:rFonts w:ascii="Times New Roman" w:hAnsi="Times New Roman"/>
          <w:sz w:val="21"/>
          <w:szCs w:val="21"/>
        </w:rPr>
      </w:pPr>
      <w:r w:rsidRPr="00DB0670">
        <w:rPr>
          <w:rFonts w:ascii="Times New Roman" w:hAnsi="Times New Roman" w:cs="Helvetica"/>
          <w:sz w:val="21"/>
        </w:rPr>
        <w:t xml:space="preserve">Ward, Hugh, Lawrence Ezrow, and Han Dorussen. 2011. “Globalization, Party Positions, and the Median Voter.” </w:t>
      </w:r>
      <w:r w:rsidRPr="00DB0670">
        <w:rPr>
          <w:rFonts w:ascii="Times New Roman" w:hAnsi="Times New Roman" w:cs="Helvetica"/>
          <w:i/>
          <w:sz w:val="21"/>
        </w:rPr>
        <w:t>World Politics</w:t>
      </w:r>
      <w:r w:rsidRPr="00DB0670">
        <w:rPr>
          <w:rFonts w:ascii="Times New Roman" w:hAnsi="Times New Roman" w:cs="Helvetica"/>
          <w:sz w:val="21"/>
        </w:rPr>
        <w:t xml:space="preserve"> 63 (3): 509-547. </w:t>
      </w:r>
    </w:p>
    <w:p w:rsidR="00F0615F" w:rsidRPr="003537A2" w:rsidRDefault="00F0615F" w:rsidP="00F0615F">
      <w:pPr>
        <w:ind w:left="0" w:firstLine="0"/>
        <w:rPr>
          <w:rFonts w:ascii="Cambria" w:eastAsia="ＭＳ 明朝" w:hAnsi="Cambria"/>
          <w:sz w:val="18"/>
        </w:rPr>
      </w:pPr>
    </w:p>
    <w:p w:rsidR="005C16F5" w:rsidRPr="00ED2478" w:rsidRDefault="005C16F5" w:rsidP="005C16F5">
      <w:pPr>
        <w:pStyle w:val="reference"/>
        <w:numPr>
          <w:ilvl w:val="0"/>
          <w:numId w:val="43"/>
        </w:numPr>
        <w:rPr>
          <w:rFonts w:ascii="Cambria" w:hAnsi="Cambria" w:cs="Helvetica"/>
          <w:sz w:val="18"/>
          <w:lang w:bidi="en-US"/>
        </w:rPr>
      </w:pPr>
      <w:r w:rsidRPr="00ED2478">
        <w:rPr>
          <w:rFonts w:ascii="Cambria" w:hAnsi="Cambria" w:cs="Helvetica"/>
          <w:sz w:val="18"/>
        </w:rPr>
        <w:t>Alesina, Alberto</w:t>
      </w:r>
      <w:r w:rsidRPr="00ED2478">
        <w:rPr>
          <w:rFonts w:ascii="Cambria" w:hAnsi="Cambria" w:cs="Helvetica"/>
          <w:sz w:val="18"/>
          <w:lang w:bidi="en-US"/>
        </w:rPr>
        <w:t xml:space="preserve">, Carloni, and Lecce. 2011. “The Electoral Consequences of Large Fiscal Adjustments.” </w:t>
      </w:r>
      <w:r w:rsidRPr="00ED2478">
        <w:rPr>
          <w:rFonts w:ascii="Cambria" w:hAnsi="Cambria" w:cs="Helvetica"/>
          <w:i/>
          <w:sz w:val="18"/>
          <w:lang w:bidi="en-US"/>
        </w:rPr>
        <w:t>NBER Working Paper Series</w:t>
      </w:r>
      <w:r w:rsidRPr="00ED2478">
        <w:rPr>
          <w:rFonts w:ascii="Cambria" w:hAnsi="Cambria" w:cs="Helvetica"/>
          <w:sz w:val="18"/>
          <w:lang w:bidi="en-US"/>
        </w:rPr>
        <w:t xml:space="preserve"> 17655. </w:t>
      </w:r>
    </w:p>
    <w:p w:rsidR="00F278DB" w:rsidRPr="00ED2478" w:rsidRDefault="000469B8" w:rsidP="00F278DB">
      <w:pPr>
        <w:pStyle w:val="reference"/>
        <w:numPr>
          <w:ilvl w:val="0"/>
          <w:numId w:val="43"/>
        </w:numPr>
        <w:rPr>
          <w:rFonts w:ascii="Cambria" w:hAnsi="Cambria" w:cs="Helvetica"/>
          <w:sz w:val="18"/>
          <w:lang w:bidi="en-US"/>
        </w:rPr>
      </w:pPr>
      <w:r w:rsidRPr="00ED2478">
        <w:rPr>
          <w:rFonts w:ascii="Cambria" w:hAnsi="Cambria" w:cs="Helvetica"/>
          <w:sz w:val="18"/>
        </w:rPr>
        <w:t>Alesina, Alberto</w:t>
      </w:r>
      <w:r w:rsidRPr="00ED2478">
        <w:rPr>
          <w:rFonts w:ascii="Cambria" w:hAnsi="Cambria" w:cs="Helvetica"/>
          <w:sz w:val="18"/>
          <w:lang w:bidi="en-US"/>
        </w:rPr>
        <w:t xml:space="preserve">, Silvia Ardagna, and Vincenzo Galasso </w:t>
      </w:r>
      <w:r w:rsidRPr="00ED2478">
        <w:rPr>
          <w:rFonts w:ascii="Cambria" w:hAnsi="Cambria" w:cs="Helvetica"/>
          <w:sz w:val="18"/>
        </w:rPr>
        <w:t>2008.</w:t>
      </w:r>
      <w:r w:rsidRPr="00ED2478">
        <w:rPr>
          <w:rFonts w:ascii="Cambria" w:hAnsi="Cambria" w:cs="Helvetica"/>
          <w:sz w:val="18"/>
          <w:lang w:bidi="en-US"/>
        </w:rPr>
        <w:t xml:space="preserve"> “The Euro and Structural Reforms.” </w:t>
      </w:r>
      <w:r w:rsidRPr="00ED2478">
        <w:rPr>
          <w:rFonts w:ascii="Cambria" w:hAnsi="Cambria" w:cs="Helvetica"/>
          <w:i/>
          <w:sz w:val="18"/>
          <w:lang w:bidi="en-US"/>
        </w:rPr>
        <w:t>NBER Working Paper Series</w:t>
      </w:r>
      <w:r w:rsidRPr="00ED2478">
        <w:rPr>
          <w:rFonts w:ascii="Cambria" w:hAnsi="Cambria" w:cs="Helvetica"/>
          <w:sz w:val="18"/>
          <w:lang w:bidi="en-US"/>
        </w:rPr>
        <w:t xml:space="preserve"> 14479.</w:t>
      </w:r>
    </w:p>
    <w:p w:rsidR="00F278DB" w:rsidRPr="00ED2478" w:rsidRDefault="00F278DB" w:rsidP="00F278DB">
      <w:pPr>
        <w:pStyle w:val="reference"/>
        <w:numPr>
          <w:ilvl w:val="0"/>
          <w:numId w:val="43"/>
        </w:numPr>
        <w:rPr>
          <w:rFonts w:ascii="Cambria" w:hAnsi="Cambria" w:cs="Helvetica"/>
          <w:sz w:val="18"/>
          <w:lang w:bidi="en-US"/>
        </w:rPr>
      </w:pPr>
      <w:r w:rsidRPr="00ED2478">
        <w:rPr>
          <w:rFonts w:ascii="Cambria" w:hAnsi="Cambria"/>
          <w:sz w:val="18"/>
        </w:rPr>
        <w:t xml:space="preserve">Brender, Adi, and Allan Drazen. 2007. “Electoral Fiscal Policy in New, Old and Fragile Democracies.” </w:t>
      </w:r>
      <w:r w:rsidRPr="00ED2478">
        <w:rPr>
          <w:rFonts w:ascii="Cambria" w:hAnsi="Cambria" w:cs="AdvSlimbach-B"/>
          <w:i/>
          <w:sz w:val="18"/>
          <w:szCs w:val="14"/>
        </w:rPr>
        <w:t>Comparative Economic Studies</w:t>
      </w:r>
      <w:r w:rsidRPr="00ED2478">
        <w:rPr>
          <w:rFonts w:ascii="Cambria" w:hAnsi="Cambria" w:cs="AdvSlimbach-B"/>
          <w:sz w:val="18"/>
          <w:szCs w:val="14"/>
        </w:rPr>
        <w:t xml:space="preserve"> 49: 446–466.</w:t>
      </w:r>
    </w:p>
    <w:p w:rsidR="00F278DB" w:rsidRPr="00ED2478" w:rsidRDefault="00F278DB" w:rsidP="00F278DB">
      <w:pPr>
        <w:pStyle w:val="ab"/>
        <w:numPr>
          <w:ilvl w:val="0"/>
          <w:numId w:val="43"/>
        </w:numPr>
        <w:ind w:leftChars="0"/>
        <w:rPr>
          <w:rFonts w:ascii="Cambria" w:hAnsi="Cambria"/>
          <w:sz w:val="18"/>
        </w:rPr>
      </w:pPr>
      <w:r w:rsidRPr="00ED2478">
        <w:rPr>
          <w:rFonts w:ascii="Cambria" w:hAnsi="Cambria"/>
          <w:sz w:val="18"/>
        </w:rPr>
        <w:t xml:space="preserve">Brender, Adi, and Allan Drazen. 2007. “Consolidation of New Democracy, Mass Attitudes, and Clientelism.” </w:t>
      </w:r>
      <w:r w:rsidRPr="00ED2478">
        <w:rPr>
          <w:rFonts w:ascii="Cambria" w:hAnsi="Cambria"/>
          <w:i/>
          <w:sz w:val="18"/>
        </w:rPr>
        <w:t>American Economic Review: Papers and Proceedings 99</w:t>
      </w:r>
      <w:r w:rsidRPr="00ED2478">
        <w:rPr>
          <w:rFonts w:ascii="Cambria" w:hAnsi="Cambria"/>
          <w:sz w:val="18"/>
        </w:rPr>
        <w:t xml:space="preserve"> (2): 304-309.  </w:t>
      </w:r>
    </w:p>
    <w:p w:rsidR="00DB0670" w:rsidRPr="00ED2478" w:rsidRDefault="00F278DB" w:rsidP="00F278DB">
      <w:pPr>
        <w:pStyle w:val="ab"/>
        <w:numPr>
          <w:ilvl w:val="0"/>
          <w:numId w:val="30"/>
        </w:numPr>
        <w:ind w:leftChars="0"/>
        <w:rPr>
          <w:rFonts w:ascii="Cambria" w:hAnsi="Cambria"/>
          <w:sz w:val="18"/>
        </w:rPr>
      </w:pPr>
      <w:r w:rsidRPr="00ED2478">
        <w:rPr>
          <w:rFonts w:ascii="Cambria" w:hAnsi="Cambria"/>
          <w:sz w:val="18"/>
        </w:rPr>
        <w:t xml:space="preserve">Brender, Adi, and Allan Drazen. 2008. How Do Budget Deficits and Economic Growth Affect Reelection Prospects? Evidence from a Large Panel of Countries.” </w:t>
      </w:r>
      <w:r w:rsidRPr="00ED2478">
        <w:rPr>
          <w:rFonts w:ascii="Cambria" w:hAnsi="Cambria"/>
          <w:i/>
          <w:sz w:val="18"/>
        </w:rPr>
        <w:t>American Economic Review 98</w:t>
      </w:r>
      <w:r w:rsidRPr="00ED2478">
        <w:rPr>
          <w:rFonts w:ascii="Cambria" w:hAnsi="Cambria"/>
          <w:sz w:val="18"/>
        </w:rPr>
        <w:t xml:space="preserve"> (5): 2203-2220.</w:t>
      </w:r>
      <w:r w:rsidRPr="00ED2478">
        <w:rPr>
          <w:rFonts w:ascii="Cambria" w:hAnsi="Cambria" w:cs="Helvetica"/>
          <w:sz w:val="18"/>
          <w:szCs w:val="24"/>
          <w:lang w:bidi="en-US"/>
        </w:rPr>
        <w:t xml:space="preserve"> </w:t>
      </w:r>
    </w:p>
    <w:p w:rsidR="00ED2478" w:rsidRPr="00ED2478" w:rsidRDefault="00DB0670" w:rsidP="00ED2478">
      <w:pPr>
        <w:pStyle w:val="reference"/>
        <w:numPr>
          <w:ilvl w:val="0"/>
          <w:numId w:val="30"/>
        </w:numPr>
        <w:rPr>
          <w:rFonts w:ascii="Cambria" w:hAnsi="Cambria" w:cs="Helvetica"/>
          <w:sz w:val="18"/>
        </w:rPr>
      </w:pPr>
      <w:r w:rsidRPr="00ED2478">
        <w:rPr>
          <w:rFonts w:ascii="Cambria" w:hAnsi="Cambria" w:cs="Times New Roman"/>
          <w:sz w:val="18"/>
        </w:rPr>
        <w:t>Duch, Raymond M. and Randolph T. Stevenson</w:t>
      </w:r>
      <w:r w:rsidRPr="00ED2478">
        <w:rPr>
          <w:rFonts w:ascii="Cambria" w:hAnsi="Cambria" w:cs="Helvetica"/>
          <w:sz w:val="18"/>
        </w:rPr>
        <w:t xml:space="preserve">. 2010. “The Global Economy, Competency, and the Economic Vote.” </w:t>
      </w:r>
      <w:r w:rsidRPr="00ED2478">
        <w:rPr>
          <w:rFonts w:ascii="Cambria" w:hAnsi="Cambria" w:cs="Helvetica"/>
          <w:i/>
          <w:sz w:val="18"/>
        </w:rPr>
        <w:t>The Journal of Politics</w:t>
      </w:r>
      <w:r w:rsidRPr="00ED2478">
        <w:rPr>
          <w:rFonts w:ascii="Cambria" w:hAnsi="Cambria" w:cs="Helvetica"/>
          <w:sz w:val="18"/>
        </w:rPr>
        <w:t xml:space="preserve"> 72-1: 105-123. </w:t>
      </w:r>
    </w:p>
    <w:p w:rsidR="00ED2478" w:rsidRPr="00ED2478" w:rsidRDefault="000469B8" w:rsidP="00ED2478">
      <w:pPr>
        <w:pStyle w:val="reference"/>
        <w:numPr>
          <w:ilvl w:val="0"/>
          <w:numId w:val="30"/>
        </w:numPr>
        <w:rPr>
          <w:rFonts w:ascii="Cambria" w:hAnsi="Cambria" w:cs="Helvetica"/>
          <w:sz w:val="18"/>
        </w:rPr>
      </w:pPr>
      <w:r w:rsidRPr="00ED2478">
        <w:rPr>
          <w:rFonts w:ascii="Times New Roman" w:hAnsi="Times New Roman" w:cs="Helvetica"/>
          <w:sz w:val="18"/>
          <w:lang w:bidi="en-US"/>
        </w:rPr>
        <w:t xml:space="preserve">Ezrow, Lawrence, Catherine De Vries, Marco Steenbergen, Erica Edwards. 2010. “Mean Voter Representation and Partisan Constituency: Do Parties Respond to the Mean Voter Position or to Their Supporters.” </w:t>
      </w:r>
      <w:r w:rsidRPr="00ED2478">
        <w:rPr>
          <w:rFonts w:ascii="Times New Roman" w:hAnsi="Times New Roman" w:cs="Helvetica"/>
          <w:i/>
          <w:sz w:val="18"/>
          <w:lang w:bidi="en-US"/>
        </w:rPr>
        <w:t>Party Politics</w:t>
      </w:r>
      <w:r w:rsidRPr="00ED2478">
        <w:rPr>
          <w:rFonts w:ascii="Times New Roman" w:hAnsi="Times New Roman" w:cs="Helvetica"/>
          <w:sz w:val="18"/>
          <w:lang w:bidi="en-US"/>
        </w:rPr>
        <w:t xml:space="preserve"> 17(3): 275-301.</w:t>
      </w:r>
      <w:r w:rsidR="00ED2478" w:rsidRPr="00ED2478">
        <w:rPr>
          <w:rFonts w:ascii="Times New Roman" w:hAnsi="Times New Roman"/>
          <w:sz w:val="18"/>
        </w:rPr>
        <w:t xml:space="preserve"> </w:t>
      </w:r>
    </w:p>
    <w:p w:rsidR="00ED2478" w:rsidRPr="00ED2478" w:rsidRDefault="00ED2478" w:rsidP="00ED2478">
      <w:pPr>
        <w:pStyle w:val="reference"/>
        <w:numPr>
          <w:ilvl w:val="0"/>
          <w:numId w:val="30"/>
        </w:numPr>
        <w:rPr>
          <w:rFonts w:ascii="Cambria" w:hAnsi="Cambria" w:cs="Helvetica"/>
          <w:sz w:val="18"/>
        </w:rPr>
      </w:pPr>
      <w:r w:rsidRPr="00ED2478">
        <w:rPr>
          <w:rFonts w:ascii="Times New Roman" w:hAnsi="Times New Roman"/>
          <w:sz w:val="18"/>
        </w:rPr>
        <w:t>Ezrow, Lawrence and Timothy Hellwig. 2011. “</w:t>
      </w:r>
      <w:r w:rsidRPr="00ED2478">
        <w:rPr>
          <w:rFonts w:ascii="Times New Roman" w:hAnsi="Times New Roman"/>
          <w:i/>
          <w:sz w:val="18"/>
        </w:rPr>
        <w:t>Globalization and Party Responsiveness in Established Democracies</w:t>
      </w:r>
      <w:r w:rsidRPr="00ED2478">
        <w:rPr>
          <w:rFonts w:ascii="Times New Roman" w:hAnsi="Times New Roman"/>
          <w:sz w:val="18"/>
        </w:rPr>
        <w:t>.” Paper prepared European Consortium for Political Research General Conference, Reykjavik.</w:t>
      </w:r>
    </w:p>
    <w:p w:rsidR="000469B8" w:rsidRPr="00ED2478" w:rsidRDefault="000469B8" w:rsidP="00ED2478">
      <w:pPr>
        <w:pStyle w:val="reference"/>
        <w:numPr>
          <w:ilvl w:val="0"/>
          <w:numId w:val="30"/>
        </w:numPr>
        <w:rPr>
          <w:rFonts w:ascii="Cambria" w:hAnsi="Cambria" w:cs="Helvetica"/>
          <w:sz w:val="18"/>
        </w:rPr>
      </w:pPr>
      <w:r w:rsidRPr="00ED2478">
        <w:rPr>
          <w:rFonts w:ascii="Cambria" w:hAnsi="Cambria"/>
          <w:color w:val="000000"/>
          <w:sz w:val="18"/>
        </w:rPr>
        <w:t xml:space="preserve">Galasso, Vincenzo. 2010. “The Role of Political Partisanship During Economic Crisis” </w:t>
      </w:r>
      <w:r w:rsidRPr="00ED2478">
        <w:rPr>
          <w:rFonts w:ascii="Cambria" w:hAnsi="Cambria"/>
          <w:i/>
          <w:color w:val="000000"/>
          <w:sz w:val="18"/>
        </w:rPr>
        <w:t>CEPR Discussion Paper</w:t>
      </w:r>
      <w:r w:rsidRPr="00ED2478">
        <w:rPr>
          <w:rFonts w:ascii="Cambria" w:hAnsi="Cambria"/>
          <w:color w:val="000000"/>
          <w:sz w:val="18"/>
        </w:rPr>
        <w:t xml:space="preserve"> 7834.</w:t>
      </w:r>
    </w:p>
    <w:p w:rsidR="000469B8" w:rsidRPr="00ED2478" w:rsidRDefault="000469B8" w:rsidP="000469B8">
      <w:pPr>
        <w:pStyle w:val="reference"/>
        <w:numPr>
          <w:ilvl w:val="0"/>
          <w:numId w:val="43"/>
        </w:numPr>
        <w:rPr>
          <w:rFonts w:ascii="Cambria" w:hAnsi="Cambria"/>
          <w:sz w:val="18"/>
          <w:szCs w:val="21"/>
        </w:rPr>
      </w:pPr>
      <w:r w:rsidRPr="00ED2478">
        <w:rPr>
          <w:rFonts w:ascii="Cambria" w:hAnsi="Cambria"/>
          <w:sz w:val="18"/>
          <w:szCs w:val="21"/>
        </w:rPr>
        <w:t xml:space="preserve">Hellwig, Timothy. 2001. “Interdependence, Government Constraints, and Economic Voting.” </w:t>
      </w:r>
      <w:r w:rsidRPr="00ED2478">
        <w:rPr>
          <w:rFonts w:ascii="Cambria" w:hAnsi="Cambria"/>
          <w:i/>
          <w:sz w:val="18"/>
          <w:szCs w:val="21"/>
        </w:rPr>
        <w:t>Journal of Politics</w:t>
      </w:r>
      <w:r w:rsidRPr="00ED2478">
        <w:rPr>
          <w:rFonts w:ascii="Cambria" w:hAnsi="Cambria"/>
          <w:sz w:val="18"/>
          <w:szCs w:val="21"/>
        </w:rPr>
        <w:t xml:space="preserve"> 63(4): 1141-1162.</w:t>
      </w:r>
    </w:p>
    <w:p w:rsidR="000469B8" w:rsidRPr="00ED2478" w:rsidRDefault="000469B8" w:rsidP="000469B8">
      <w:pPr>
        <w:pStyle w:val="reference"/>
        <w:numPr>
          <w:ilvl w:val="0"/>
          <w:numId w:val="43"/>
        </w:numPr>
        <w:rPr>
          <w:rFonts w:ascii="Cambria" w:hAnsi="Cambria"/>
          <w:sz w:val="18"/>
          <w:szCs w:val="21"/>
        </w:rPr>
      </w:pPr>
      <w:r w:rsidRPr="00ED2478">
        <w:rPr>
          <w:rFonts w:ascii="Cambria" w:hAnsi="Cambria"/>
          <w:sz w:val="18"/>
          <w:szCs w:val="21"/>
        </w:rPr>
        <w:t xml:space="preserve">Hellwig, Timothy. 2007. “Globalization and Perceptions of Policymaker Competence: Evidence from France.” </w:t>
      </w:r>
      <w:r w:rsidRPr="00ED2478">
        <w:rPr>
          <w:rFonts w:ascii="Cambria" w:hAnsi="Cambria"/>
          <w:i/>
          <w:sz w:val="18"/>
          <w:szCs w:val="21"/>
        </w:rPr>
        <w:t>Political Research Quarterly</w:t>
      </w:r>
      <w:r w:rsidRPr="00ED2478">
        <w:rPr>
          <w:rFonts w:ascii="Cambria" w:hAnsi="Cambria"/>
          <w:sz w:val="18"/>
          <w:szCs w:val="21"/>
        </w:rPr>
        <w:t xml:space="preserve"> 60(1): 146-58.</w:t>
      </w:r>
    </w:p>
    <w:p w:rsidR="000469B8" w:rsidRPr="000469B8" w:rsidRDefault="000469B8" w:rsidP="000469B8">
      <w:pPr>
        <w:pStyle w:val="reference"/>
        <w:numPr>
          <w:ilvl w:val="0"/>
          <w:numId w:val="43"/>
        </w:numPr>
        <w:rPr>
          <w:rFonts w:ascii="ＭＳ 明朝" w:hAnsi="ＭＳ 明朝" w:cs="ＭＳ 明朝"/>
          <w:sz w:val="18"/>
          <w:szCs w:val="21"/>
        </w:rPr>
      </w:pPr>
      <w:r w:rsidRPr="000469B8">
        <w:rPr>
          <w:rFonts w:ascii="Cambria" w:hAnsi="Cambria"/>
          <w:sz w:val="18"/>
          <w:szCs w:val="21"/>
        </w:rPr>
        <w:t xml:space="preserve">Hellwig, Timothy and David Samuels. 2010. “Elections and Accountability for the. Economy: A Conceptual and Empirical Reassessment.” </w:t>
      </w:r>
      <w:r w:rsidRPr="000469B8">
        <w:rPr>
          <w:rFonts w:ascii="Cambria" w:hAnsi="Cambria"/>
          <w:i/>
          <w:sz w:val="18"/>
          <w:szCs w:val="21"/>
        </w:rPr>
        <w:t>Journal of Elections, Public Opinion &amp; Parties</w:t>
      </w:r>
      <w:r w:rsidRPr="000469B8">
        <w:rPr>
          <w:rFonts w:ascii="Cambria" w:hAnsi="Cambria"/>
          <w:sz w:val="18"/>
          <w:szCs w:val="21"/>
        </w:rPr>
        <w:t xml:space="preserve"> 20(4): 393-419.</w:t>
      </w:r>
    </w:p>
    <w:p w:rsidR="000469B8" w:rsidRPr="000469B8" w:rsidRDefault="000469B8" w:rsidP="000469B8">
      <w:pPr>
        <w:pStyle w:val="reference"/>
        <w:numPr>
          <w:ilvl w:val="0"/>
          <w:numId w:val="43"/>
        </w:numPr>
        <w:rPr>
          <w:rFonts w:ascii="Cambria" w:hAnsi="Cambria"/>
          <w:sz w:val="18"/>
        </w:rPr>
      </w:pPr>
      <w:r w:rsidRPr="00702862">
        <w:rPr>
          <w:rFonts w:ascii="Cambria" w:hAnsi="Cambria" w:cs="Helvetica"/>
          <w:sz w:val="18"/>
          <w:lang w:eastAsia="ja-JP"/>
        </w:rPr>
        <w:t xml:space="preserve">Hicken, Allen, Shanker Satyanath, and Ernest Sergenti 2005. “Political Institutions and Economic Performance: The Effects of Accountablity and Obstacles to Policy Change.” </w:t>
      </w:r>
      <w:r w:rsidRPr="00702862">
        <w:rPr>
          <w:rFonts w:ascii="Cambria" w:hAnsi="Cambria" w:cs="Helvetica"/>
          <w:i/>
          <w:sz w:val="18"/>
          <w:lang w:eastAsia="ja-JP"/>
        </w:rPr>
        <w:t>American Journal of Political Science</w:t>
      </w:r>
      <w:r w:rsidRPr="00702862">
        <w:rPr>
          <w:rFonts w:ascii="Cambria" w:hAnsi="Cambria" w:cs="Helvetica"/>
          <w:sz w:val="18"/>
          <w:lang w:eastAsia="ja-JP"/>
        </w:rPr>
        <w:t xml:space="preserve"> 49-4: 897-907. </w:t>
      </w:r>
    </w:p>
    <w:p w:rsidR="00F278DB" w:rsidRPr="003537A2" w:rsidRDefault="00F278DB" w:rsidP="00F278DB">
      <w:pPr>
        <w:numPr>
          <w:ilvl w:val="0"/>
          <w:numId w:val="43"/>
        </w:numPr>
        <w:spacing w:line="220" w:lineRule="exact"/>
        <w:rPr>
          <w:rFonts w:ascii="Cambria" w:hAnsi="Cambria"/>
          <w:sz w:val="18"/>
        </w:rPr>
      </w:pPr>
      <w:r w:rsidRPr="003537A2">
        <w:rPr>
          <w:rFonts w:ascii="Cambria" w:hAnsi="Cambria"/>
          <w:sz w:val="18"/>
        </w:rPr>
        <w:t xml:space="preserve">Li, Quan, and Rafael Reueny. 2003. “Economic Globalization and Democracy: An Empirical Analysis.” </w:t>
      </w:r>
      <w:r w:rsidRPr="003537A2">
        <w:rPr>
          <w:rFonts w:ascii="Cambria" w:hAnsi="Cambria"/>
          <w:i/>
          <w:sz w:val="18"/>
        </w:rPr>
        <w:t>British Journal of Political Science</w:t>
      </w:r>
      <w:r w:rsidRPr="003537A2">
        <w:rPr>
          <w:rFonts w:ascii="Cambria" w:hAnsi="Cambria"/>
          <w:sz w:val="18"/>
        </w:rPr>
        <w:t xml:space="preserve"> 33: 29-54.</w:t>
      </w:r>
    </w:p>
    <w:p w:rsidR="00F278DB" w:rsidRPr="003537A2" w:rsidRDefault="00F278DB" w:rsidP="00F278DB">
      <w:pPr>
        <w:pStyle w:val="ab"/>
        <w:numPr>
          <w:ilvl w:val="0"/>
          <w:numId w:val="43"/>
        </w:numPr>
        <w:ind w:leftChars="0"/>
        <w:rPr>
          <w:rFonts w:ascii="Cambria" w:hAnsi="Cambria"/>
          <w:sz w:val="18"/>
        </w:rPr>
      </w:pPr>
      <w:r w:rsidRPr="003537A2">
        <w:rPr>
          <w:rFonts w:ascii="Cambria" w:hAnsi="Cambria"/>
          <w:sz w:val="18"/>
          <w:highlight w:val="yellow"/>
        </w:rPr>
        <w:t>Murillo</w:t>
      </w:r>
      <w:r w:rsidRPr="003537A2">
        <w:rPr>
          <w:rFonts w:ascii="Cambria" w:hAnsi="Cambria"/>
          <w:sz w:val="18"/>
        </w:rPr>
        <w:t xml:space="preserve">, Maria Victoria, and Cecilia Martinez-Gallardo. 2007. “Political Competition and Policy Adoption: Market Reforms in Latin American Public Utilities.” </w:t>
      </w:r>
      <w:r w:rsidRPr="003537A2">
        <w:rPr>
          <w:rFonts w:ascii="Cambria" w:hAnsi="Cambria" w:cs="Minion-BoldItalic"/>
          <w:bCs/>
          <w:i/>
          <w:iCs/>
          <w:sz w:val="18"/>
          <w:szCs w:val="18"/>
        </w:rPr>
        <w:t>American Journal of Political Science</w:t>
      </w:r>
      <w:r w:rsidRPr="003537A2">
        <w:rPr>
          <w:rFonts w:ascii="Cambria" w:hAnsi="Cambria" w:cs="Minion-BoldItalic"/>
          <w:bCs/>
          <w:sz w:val="18"/>
          <w:szCs w:val="18"/>
        </w:rPr>
        <w:t xml:space="preserve"> </w:t>
      </w:r>
      <w:r w:rsidRPr="003537A2">
        <w:rPr>
          <w:rFonts w:ascii="Cambria" w:hAnsi="Cambria" w:cs="Minion-BoldItalic"/>
          <w:sz w:val="18"/>
          <w:szCs w:val="18"/>
        </w:rPr>
        <w:t>51 (1): 120–139</w:t>
      </w:r>
    </w:p>
    <w:p w:rsidR="00F278DB" w:rsidRPr="003537A2" w:rsidRDefault="00F278DB" w:rsidP="00F278DB">
      <w:pPr>
        <w:numPr>
          <w:ilvl w:val="0"/>
          <w:numId w:val="43"/>
        </w:numPr>
        <w:rPr>
          <w:rFonts w:ascii="Cambria" w:eastAsia="ＭＳ 明朝" w:hAnsi="Cambria"/>
          <w:sz w:val="18"/>
        </w:rPr>
      </w:pPr>
      <w:r w:rsidRPr="003537A2">
        <w:rPr>
          <w:rFonts w:ascii="Cambria" w:hAnsi="Cambria"/>
          <w:sz w:val="18"/>
        </w:rPr>
        <w:t>Quinn, Dennis P. 2000. “Democracy and International Financial Liberalization.” ms.</w:t>
      </w:r>
      <w:r w:rsidRPr="003537A2">
        <w:rPr>
          <w:rFonts w:ascii="Cambria" w:hAnsi="Cambria" w:cs="AdvSlimbach-B"/>
          <w:sz w:val="18"/>
          <w:szCs w:val="14"/>
        </w:rPr>
        <w:t xml:space="preserve"> </w:t>
      </w:r>
    </w:p>
    <w:p w:rsidR="00F278DB" w:rsidRPr="003537A2" w:rsidRDefault="00F278DB" w:rsidP="00F278DB">
      <w:pPr>
        <w:numPr>
          <w:ilvl w:val="0"/>
          <w:numId w:val="43"/>
        </w:numPr>
        <w:spacing w:line="220" w:lineRule="exact"/>
        <w:rPr>
          <w:rFonts w:ascii="Cambria" w:hAnsi="Cambria"/>
          <w:sz w:val="18"/>
        </w:rPr>
      </w:pPr>
      <w:r w:rsidRPr="003537A2">
        <w:rPr>
          <w:rFonts w:ascii="Cambria" w:hAnsi="Cambria" w:cs="Helvetica"/>
          <w:sz w:val="18"/>
          <w:lang w:bidi="en-US"/>
        </w:rPr>
        <w:t xml:space="preserve">Shi, M., and J. Svensson. 2006. "Political budget cycles: Do they differ across countries and why?" </w:t>
      </w:r>
      <w:r w:rsidRPr="003537A2">
        <w:rPr>
          <w:rFonts w:ascii="Cambria" w:hAnsi="Cambria" w:cs="Helvetica-Oblique"/>
          <w:i/>
          <w:iCs/>
          <w:sz w:val="18"/>
          <w:lang w:bidi="en-US"/>
        </w:rPr>
        <w:t>Journal of Public Economics</w:t>
      </w:r>
      <w:r w:rsidRPr="003537A2">
        <w:rPr>
          <w:rFonts w:ascii="Cambria" w:hAnsi="Cambria" w:cs="Helvetica"/>
          <w:sz w:val="18"/>
          <w:lang w:bidi="en-US"/>
        </w:rPr>
        <w:t xml:space="preserve"> 90 (8-9): 1367-89</w:t>
      </w:r>
    </w:p>
    <w:p w:rsidR="000469B8" w:rsidRPr="000469B8" w:rsidRDefault="000469B8" w:rsidP="000469B8">
      <w:pPr>
        <w:pStyle w:val="reference"/>
        <w:numPr>
          <w:ilvl w:val="0"/>
          <w:numId w:val="43"/>
        </w:numPr>
        <w:rPr>
          <w:rFonts w:ascii="Cambria" w:hAnsi="Cambria"/>
          <w:sz w:val="18"/>
        </w:rPr>
      </w:pPr>
      <w:r w:rsidRPr="00702862">
        <w:rPr>
          <w:rFonts w:ascii="Cambria" w:hAnsi="Cambria"/>
          <w:sz w:val="18"/>
        </w:rPr>
        <w:t xml:space="preserve">Singer, Matthew M. 2011. “Who Says ‘It's the Economy’? Cross-National and Cross-Individual Variation in the Salience of Economic Performance.” </w:t>
      </w:r>
      <w:r w:rsidRPr="00702862">
        <w:rPr>
          <w:rFonts w:ascii="Cambria" w:hAnsi="Cambria"/>
          <w:i/>
          <w:sz w:val="18"/>
        </w:rPr>
        <w:t>Comparative Political Studies</w:t>
      </w:r>
      <w:r w:rsidRPr="00702862">
        <w:rPr>
          <w:rFonts w:ascii="Cambria" w:hAnsi="Cambria"/>
          <w:sz w:val="18"/>
        </w:rPr>
        <w:t xml:space="preserve"> 44 (3): 384-312</w:t>
      </w:r>
      <w:r w:rsidRPr="00702862">
        <w:rPr>
          <w:rFonts w:ascii="Cambria" w:hAnsi="Cambria" w:cs="Helvetica"/>
          <w:sz w:val="18"/>
          <w:lang w:bidi="en-US"/>
        </w:rPr>
        <w:t xml:space="preserve"> </w:t>
      </w:r>
    </w:p>
    <w:p w:rsidR="000469B8" w:rsidRPr="000469B8" w:rsidRDefault="000469B8" w:rsidP="000469B8">
      <w:pPr>
        <w:pStyle w:val="reference"/>
        <w:numPr>
          <w:ilvl w:val="0"/>
          <w:numId w:val="43"/>
        </w:numPr>
        <w:rPr>
          <w:rFonts w:ascii="Cambria" w:hAnsi="Cambria" w:cs="Times New Roman"/>
          <w:sz w:val="18"/>
        </w:rPr>
      </w:pPr>
      <w:r w:rsidRPr="00702862">
        <w:rPr>
          <w:rFonts w:ascii="Cambria" w:hAnsi="Cambria" w:cs="Times New Roman"/>
          <w:sz w:val="18"/>
        </w:rPr>
        <w:t xml:space="preserve">Soroka, Stuart N. and Christoper Wlezien. 2010. </w:t>
      </w:r>
      <w:r w:rsidRPr="00702862">
        <w:rPr>
          <w:rFonts w:ascii="Cambria" w:hAnsi="Cambria" w:cs="Times New Roman"/>
          <w:i/>
          <w:sz w:val="18"/>
        </w:rPr>
        <w:t>Degrees of Democracy: Politics, public opinion, and policy</w:t>
      </w:r>
      <w:r w:rsidRPr="00702862">
        <w:rPr>
          <w:rFonts w:ascii="Cambria" w:hAnsi="Cambria" w:cs="Times New Roman"/>
          <w:sz w:val="18"/>
        </w:rPr>
        <w:t xml:space="preserve"> (Cambridge and New York: Cambridge University Press).</w:t>
      </w:r>
    </w:p>
    <w:p w:rsidR="000469B8" w:rsidRPr="00EF34E3" w:rsidRDefault="000469B8" w:rsidP="000469B8">
      <w:pPr>
        <w:pStyle w:val="reference"/>
        <w:numPr>
          <w:ilvl w:val="0"/>
          <w:numId w:val="43"/>
        </w:numPr>
        <w:rPr>
          <w:rFonts w:ascii="ＭＳ 明朝" w:hAnsi="ＭＳ 明朝" w:cs="ＭＳ 明朝"/>
          <w:sz w:val="18"/>
        </w:rPr>
      </w:pPr>
      <w:r w:rsidRPr="00EF34E3">
        <w:rPr>
          <w:rFonts w:ascii="Cambria" w:hAnsi="Cambria" w:cs="Times New Roman"/>
          <w:sz w:val="18"/>
          <w:highlight w:val="yellow"/>
        </w:rPr>
        <w:t>Steen</w:t>
      </w:r>
      <w:r>
        <w:rPr>
          <w:rFonts w:ascii="Cambria" w:hAnsi="Cambria" w:cs="Times New Roman"/>
          <w:sz w:val="18"/>
          <w:highlight w:val="yellow"/>
        </w:rPr>
        <w:t>bergen</w:t>
      </w:r>
      <w:r>
        <w:rPr>
          <w:rFonts w:ascii="Cambria" w:hAnsi="Cambria" w:cs="Times New Roman"/>
          <w:sz w:val="18"/>
        </w:rPr>
        <w:t xml:space="preserve">, Marco R., Erica E. Edwards, and Catherine E. de Vries. 2007. “Who’s Cueing Whom? Mass-Elite Linkages and the Future of European Integration.” </w:t>
      </w:r>
      <w:r w:rsidRPr="00EF34E3">
        <w:rPr>
          <w:rFonts w:ascii="Cambria" w:hAnsi="Cambria" w:cs="Times New Roman"/>
          <w:i/>
          <w:sz w:val="18"/>
        </w:rPr>
        <w:t>European Union Politics</w:t>
      </w:r>
      <w:r>
        <w:rPr>
          <w:rFonts w:ascii="Cambria" w:hAnsi="Cambria" w:cs="Times New Roman"/>
          <w:sz w:val="18"/>
        </w:rPr>
        <w:t xml:space="preserve"> 8 (1): 13-35.</w:t>
      </w:r>
    </w:p>
    <w:p w:rsidR="00CD77AF" w:rsidRDefault="00F278DB" w:rsidP="00F278DB">
      <w:pPr>
        <w:pStyle w:val="reference"/>
        <w:numPr>
          <w:ilvl w:val="0"/>
          <w:numId w:val="43"/>
        </w:numPr>
        <w:rPr>
          <w:rFonts w:ascii="Cambria" w:hAnsi="Cambria"/>
          <w:sz w:val="18"/>
        </w:rPr>
      </w:pPr>
      <w:r w:rsidRPr="00702862">
        <w:rPr>
          <w:rFonts w:ascii="Cambria" w:hAnsi="Cambria"/>
          <w:sz w:val="18"/>
        </w:rPr>
        <w:t>Tilley, James and Sara B. Hobolt. 2011. “Is the Government to Blame? An Experimental Test of How Partisanship Shapes Perceptions of Performance and Responsibility.”</w:t>
      </w:r>
      <w:r w:rsidRPr="00702862">
        <w:rPr>
          <w:rFonts w:ascii="Cambria" w:hAnsi="Cambria"/>
          <w:i/>
          <w:sz w:val="18"/>
        </w:rPr>
        <w:t xml:space="preserve"> The Journal of Politics</w:t>
      </w:r>
      <w:r w:rsidRPr="00702862">
        <w:rPr>
          <w:rFonts w:ascii="Cambria" w:hAnsi="Cambria"/>
          <w:sz w:val="18"/>
        </w:rPr>
        <w:t xml:space="preserve"> 73 (2): 1-15</w:t>
      </w:r>
    </w:p>
    <w:p w:rsidR="00CD77AF" w:rsidRPr="003537A2" w:rsidRDefault="00CD77AF" w:rsidP="00CD77AF">
      <w:pPr>
        <w:ind w:left="0" w:firstLine="0"/>
        <w:rPr>
          <w:rFonts w:ascii="Cambria" w:eastAsia="ＭＳ 明朝" w:hAnsi="Cambria"/>
          <w:sz w:val="18"/>
        </w:rPr>
      </w:pPr>
    </w:p>
    <w:p w:rsidR="00CD77AF" w:rsidRPr="003537A2" w:rsidRDefault="00CD77AF" w:rsidP="00CD77AF">
      <w:pPr>
        <w:ind w:left="0" w:firstLine="0"/>
        <w:rPr>
          <w:rFonts w:ascii="Cambria" w:hAnsi="Cambria"/>
          <w:color w:val="000000"/>
          <w:sz w:val="22"/>
        </w:rPr>
      </w:pPr>
    </w:p>
    <w:p w:rsidR="00CD77AF" w:rsidRPr="009050BF" w:rsidRDefault="00CD77AF" w:rsidP="009050BF">
      <w:pPr>
        <w:jc w:val="center"/>
        <w:rPr>
          <w:rFonts w:ascii="Cambria" w:eastAsiaTheme="majorEastAsia" w:hAnsi="Cambria"/>
          <w:b/>
          <w:color w:val="000000"/>
          <w:sz w:val="22"/>
        </w:rPr>
      </w:pPr>
      <w:r w:rsidRPr="003537A2">
        <w:rPr>
          <w:rFonts w:ascii="Cambria" w:eastAsiaTheme="majorEastAsia" w:hAnsi="Cambria"/>
          <w:b/>
          <w:color w:val="000000"/>
        </w:rPr>
        <w:t>V</w:t>
      </w:r>
      <w:r w:rsidR="00A15EA8">
        <w:rPr>
          <w:rFonts w:ascii="Cambria" w:eastAsiaTheme="majorEastAsia" w:hAnsi="Cambria" w:hint="eastAsia"/>
          <w:b/>
          <w:color w:val="000000"/>
        </w:rPr>
        <w:t xml:space="preserve">　</w:t>
      </w:r>
      <w:r>
        <w:rPr>
          <w:rFonts w:ascii="Cambria" w:eastAsiaTheme="majorEastAsia" w:hAnsi="Cambria"/>
          <w:b/>
        </w:rPr>
        <w:t>経済国際化</w:t>
      </w:r>
      <w:r>
        <w:rPr>
          <w:rFonts w:ascii="Cambria" w:eastAsiaTheme="majorEastAsia" w:hAnsi="Cambria" w:hint="eastAsia"/>
          <w:b/>
        </w:rPr>
        <w:t>と経済外交</w:t>
      </w:r>
    </w:p>
    <w:p w:rsidR="00CD77AF" w:rsidRDefault="00CD77AF" w:rsidP="00CD77AF">
      <w:pPr>
        <w:pStyle w:val="reference"/>
        <w:ind w:left="0" w:firstLine="0"/>
        <w:rPr>
          <w:rFonts w:ascii="Cambria" w:hAnsi="Cambria"/>
          <w:sz w:val="18"/>
          <w:lang w:eastAsia="ja-JP"/>
        </w:rPr>
      </w:pPr>
    </w:p>
    <w:p w:rsidR="00CD77AF" w:rsidRPr="003537A2" w:rsidRDefault="00CD77AF" w:rsidP="00CD77AF">
      <w:pPr>
        <w:ind w:left="0" w:firstLine="0"/>
        <w:rPr>
          <w:rFonts w:ascii="Cambria" w:hAnsi="Cambria"/>
          <w:b/>
        </w:rPr>
      </w:pPr>
      <w:r>
        <w:rPr>
          <w:rFonts w:ascii="Cambria" w:eastAsiaTheme="minorEastAsia" w:hAnsi="Cambria" w:hint="eastAsia"/>
          <w:b/>
        </w:rPr>
        <w:t>第</w:t>
      </w:r>
      <w:r>
        <w:rPr>
          <w:rFonts w:ascii="Cambria" w:eastAsiaTheme="minorEastAsia" w:hAnsi="Cambria" w:hint="eastAsia"/>
          <w:b/>
        </w:rPr>
        <w:t>13</w:t>
      </w:r>
      <w:r>
        <w:rPr>
          <w:rFonts w:ascii="Cambria" w:eastAsiaTheme="minorEastAsia" w:hAnsi="Cambria" w:hint="eastAsia"/>
          <w:b/>
        </w:rPr>
        <w:t xml:space="preserve">週　</w:t>
      </w:r>
      <w:r w:rsidRPr="003537A2">
        <w:rPr>
          <w:rFonts w:ascii="Cambria" w:hAnsi="Cambria"/>
          <w:b/>
        </w:rPr>
        <w:t>経済援助の政治経済</w:t>
      </w:r>
    </w:p>
    <w:p w:rsidR="00CD77AF" w:rsidRPr="003537A2" w:rsidRDefault="00CD77AF" w:rsidP="00CD77AF">
      <w:pPr>
        <w:ind w:left="0" w:firstLine="0"/>
        <w:rPr>
          <w:rFonts w:ascii="Cambria" w:hAnsi="Cambria"/>
          <w:b/>
        </w:rPr>
      </w:pPr>
    </w:p>
    <w:p w:rsidR="00CD77AF" w:rsidRPr="003537A2" w:rsidRDefault="00CD77AF" w:rsidP="00CD77AF">
      <w:pPr>
        <w:numPr>
          <w:ilvl w:val="0"/>
          <w:numId w:val="2"/>
        </w:numPr>
        <w:ind w:right="-720"/>
        <w:rPr>
          <w:rFonts w:ascii="Cambria" w:hAnsi="Cambria" w:cs="Helvetica"/>
          <w:lang w:bidi="en-US"/>
        </w:rPr>
      </w:pPr>
      <w:r w:rsidRPr="003537A2">
        <w:rPr>
          <w:rFonts w:ascii="Cambria" w:hAnsi="Cambria" w:cs="Helvetica"/>
          <w:lang w:bidi="en-US"/>
        </w:rPr>
        <w:t xml:space="preserve">Alesina, Alberto and David Dollar. 2000. “Who Gives Foreign Aid to Whom and Why?” </w:t>
      </w:r>
      <w:r w:rsidRPr="003537A2">
        <w:rPr>
          <w:rFonts w:ascii="Cambria" w:hAnsi="Cambria" w:cs="Helvetica"/>
          <w:i/>
          <w:lang w:bidi="en-US"/>
        </w:rPr>
        <w:t>Journal of Economic Growth</w:t>
      </w:r>
      <w:r w:rsidRPr="003537A2">
        <w:rPr>
          <w:rFonts w:ascii="Cambria" w:hAnsi="Cambria" w:cs="Helvetica"/>
          <w:lang w:bidi="en-US"/>
        </w:rPr>
        <w:t xml:space="preserve"> 5: 33-63.</w:t>
      </w:r>
    </w:p>
    <w:p w:rsidR="00CD77AF" w:rsidRPr="003537A2" w:rsidRDefault="00CD77AF" w:rsidP="00CD77AF">
      <w:pPr>
        <w:ind w:left="0" w:right="-720" w:firstLine="0"/>
        <w:rPr>
          <w:rFonts w:ascii="Cambria" w:hAnsi="Cambria" w:cs="Helvetica"/>
          <w:lang w:bidi="en-US"/>
        </w:rPr>
      </w:pPr>
    </w:p>
    <w:p w:rsidR="00CD77AF" w:rsidRPr="003537A2" w:rsidRDefault="00CD77AF" w:rsidP="00CD77AF">
      <w:pPr>
        <w:numPr>
          <w:ilvl w:val="0"/>
          <w:numId w:val="2"/>
        </w:numPr>
        <w:ind w:right="-720"/>
        <w:rPr>
          <w:rFonts w:ascii="Cambria" w:hAnsi="Cambria" w:cs="Helvetica"/>
          <w:lang w:bidi="en-US"/>
        </w:rPr>
      </w:pPr>
      <w:r w:rsidRPr="003537A2">
        <w:rPr>
          <w:rFonts w:ascii="Cambria" w:hAnsi="Cambria" w:cs="Helvetica"/>
          <w:lang w:bidi="en-US"/>
        </w:rPr>
        <w:t xml:space="preserve">Berthelemy, Jean-Claude. 2006. Bilateral Donors’ Interest vs. Recipients’ Development Motives in Aid Allocation: Do All Donors Behave the Same?” </w:t>
      </w:r>
      <w:r w:rsidRPr="003537A2">
        <w:rPr>
          <w:rFonts w:ascii="Cambria" w:hAnsi="Cambria" w:cs="Helvetica"/>
          <w:i/>
          <w:lang w:bidi="en-US"/>
        </w:rPr>
        <w:t>Review of Development Economics</w:t>
      </w:r>
      <w:r w:rsidRPr="003537A2">
        <w:rPr>
          <w:rFonts w:ascii="Cambria" w:hAnsi="Cambria" w:cs="Helvetica"/>
          <w:lang w:bidi="en-US"/>
        </w:rPr>
        <w:t xml:space="preserve"> 10(2): 179-194.</w:t>
      </w:r>
    </w:p>
    <w:p w:rsidR="00CD77AF" w:rsidRPr="003537A2" w:rsidRDefault="00CD77AF" w:rsidP="00CD77AF">
      <w:pPr>
        <w:overflowPunct/>
        <w:spacing w:line="240" w:lineRule="auto"/>
        <w:ind w:left="0" w:right="-720" w:firstLine="0"/>
        <w:textAlignment w:val="auto"/>
        <w:rPr>
          <w:rFonts w:ascii="Cambria" w:hAnsi="Cambria" w:cs="Helvetica"/>
          <w:lang w:bidi="en-US"/>
        </w:rPr>
      </w:pPr>
    </w:p>
    <w:p w:rsidR="00CD77AF" w:rsidRPr="003537A2" w:rsidRDefault="00CD77AF" w:rsidP="00CD77AF">
      <w:pPr>
        <w:numPr>
          <w:ilvl w:val="0"/>
          <w:numId w:val="2"/>
        </w:numPr>
        <w:overflowPunct/>
        <w:spacing w:line="240" w:lineRule="auto"/>
        <w:ind w:right="-720"/>
        <w:textAlignment w:val="auto"/>
        <w:rPr>
          <w:rFonts w:ascii="Cambria" w:hAnsi="Cambria" w:cs="Helvetica"/>
          <w:lang w:bidi="en-US"/>
        </w:rPr>
      </w:pPr>
      <w:r w:rsidRPr="003537A2">
        <w:rPr>
          <w:rFonts w:ascii="Cambria" w:hAnsi="Cambria" w:cs="Helvetica"/>
          <w:lang w:bidi="en-US"/>
        </w:rPr>
        <w:t xml:space="preserve">Dollar, David and Victoria Levin. 2006. “The Increasing Selectivity of Foreign Aid, 1984-2003.” </w:t>
      </w:r>
      <w:r w:rsidRPr="003537A2">
        <w:rPr>
          <w:rFonts w:ascii="Cambria" w:hAnsi="Cambria" w:cs="Helvetica"/>
          <w:i/>
          <w:lang w:bidi="en-US"/>
        </w:rPr>
        <w:t>World Development</w:t>
      </w:r>
      <w:r w:rsidRPr="003537A2">
        <w:rPr>
          <w:rFonts w:ascii="Cambria" w:hAnsi="Cambria" w:cs="Helvetica"/>
          <w:lang w:bidi="en-US"/>
        </w:rPr>
        <w:t xml:space="preserve"> 24 (12): 2034-2046. </w:t>
      </w:r>
    </w:p>
    <w:p w:rsidR="00CD77AF" w:rsidRPr="003537A2" w:rsidRDefault="00CD77AF" w:rsidP="00CD77AF">
      <w:pPr>
        <w:ind w:left="0" w:firstLine="0"/>
        <w:rPr>
          <w:rFonts w:ascii="Cambria" w:eastAsia="ＭＳ 明朝" w:hAnsi="Cambria"/>
        </w:rPr>
      </w:pPr>
    </w:p>
    <w:p w:rsidR="00CD77AF" w:rsidRPr="003537A2" w:rsidRDefault="00CD77AF" w:rsidP="00CD77AF">
      <w:pPr>
        <w:numPr>
          <w:ilvl w:val="0"/>
          <w:numId w:val="2"/>
        </w:numPr>
        <w:overflowPunct/>
        <w:ind w:right="-720"/>
        <w:textAlignment w:val="auto"/>
        <w:rPr>
          <w:rFonts w:ascii="Cambria" w:hAnsi="Cambria" w:cs="Helvetica"/>
          <w:lang w:bidi="en-US"/>
        </w:rPr>
      </w:pPr>
      <w:r w:rsidRPr="003537A2">
        <w:rPr>
          <w:rFonts w:ascii="Cambria" w:hAnsi="Cambria" w:cs="Helvetica"/>
          <w:lang w:bidi="en-US"/>
        </w:rPr>
        <w:t xml:space="preserve">Younas, J. 2008. "Motivation for bilateral aid allocation: Altruism or trade benefits." </w:t>
      </w:r>
      <w:r w:rsidRPr="003537A2">
        <w:rPr>
          <w:rFonts w:ascii="Cambria" w:hAnsi="Cambria" w:cs="Helvetica"/>
          <w:i/>
          <w:iCs/>
          <w:lang w:bidi="en-US"/>
        </w:rPr>
        <w:t>European Journal of Political Economy</w:t>
      </w:r>
      <w:r w:rsidRPr="003537A2">
        <w:rPr>
          <w:rFonts w:ascii="Cambria" w:hAnsi="Cambria" w:cs="Helvetica"/>
          <w:lang w:bidi="en-US"/>
        </w:rPr>
        <w:t xml:space="preserve"> 24 (3): 661-74.</w:t>
      </w:r>
    </w:p>
    <w:p w:rsidR="00CD77AF" w:rsidRPr="003537A2" w:rsidRDefault="00CD77AF" w:rsidP="00CD77AF">
      <w:pPr>
        <w:ind w:left="0" w:firstLine="0"/>
        <w:rPr>
          <w:rFonts w:ascii="Cambria" w:hAnsi="Cambria"/>
          <w:b/>
        </w:rPr>
      </w:pPr>
    </w:p>
    <w:p w:rsidR="00CD77AF" w:rsidRPr="003537A2" w:rsidRDefault="00CD77AF" w:rsidP="00CD77AF">
      <w:pPr>
        <w:ind w:right="-720"/>
        <w:rPr>
          <w:rFonts w:ascii="Cambria" w:hAnsi="Cambria" w:cs="Helvetica"/>
          <w:b/>
          <w:sz w:val="18"/>
          <w:lang w:bidi="en-US"/>
        </w:rPr>
      </w:pPr>
      <w:r w:rsidRPr="003537A2">
        <w:rPr>
          <w:rFonts w:ascii="Cambria" w:hAnsi="Cambria" w:cs="Helvetica"/>
          <w:b/>
          <w:sz w:val="18"/>
          <w:lang w:bidi="en-US"/>
        </w:rPr>
        <w:t>＜援助効果＞</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Arvin, B. M., and F. Barillas. 2002. "Foreign aid, poverty reduction, and democracy." </w:t>
      </w:r>
      <w:r w:rsidRPr="003537A2">
        <w:rPr>
          <w:rFonts w:ascii="Cambria" w:hAnsi="Cambria" w:cs="Helvetica"/>
          <w:i/>
          <w:iCs/>
          <w:sz w:val="18"/>
          <w:lang w:bidi="en-US"/>
        </w:rPr>
        <w:t>Applied Economics</w:t>
      </w:r>
      <w:r w:rsidRPr="003537A2">
        <w:rPr>
          <w:rFonts w:ascii="Cambria" w:hAnsi="Cambria" w:cs="Helvetica"/>
          <w:sz w:val="18"/>
          <w:lang w:bidi="en-US"/>
        </w:rPr>
        <w:t xml:space="preserve"> 34 (17): 2151-6.</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Agenor, P. R., N. Bayraktar, and K. El Aynaoui. 2008. "Roads out of poverty? Assessing the links between aid, public investment, growth, and poverty reduction."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86 (2): 277-95.</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Banerjee, S. G., and D. A. Rondinelli. 2003. "Does foreign aid promote privatization? Empirical evidence from developing countries." </w:t>
      </w:r>
      <w:r w:rsidRPr="003537A2">
        <w:rPr>
          <w:rFonts w:ascii="Cambria" w:hAnsi="Cambria" w:cs="Helvetica"/>
          <w:i/>
          <w:iCs/>
          <w:sz w:val="18"/>
          <w:lang w:bidi="en-US"/>
        </w:rPr>
        <w:t>World Development</w:t>
      </w:r>
      <w:r w:rsidRPr="003537A2">
        <w:rPr>
          <w:rFonts w:ascii="Cambria" w:hAnsi="Cambria" w:cs="Helvetica"/>
          <w:sz w:val="18"/>
          <w:lang w:bidi="en-US"/>
        </w:rPr>
        <w:t xml:space="preserve"> 31 (9): 1527-48.</w:t>
      </w:r>
    </w:p>
    <w:p w:rsidR="00CD77AF" w:rsidRPr="003537A2" w:rsidRDefault="00CD77AF" w:rsidP="00CD77AF">
      <w:pPr>
        <w:numPr>
          <w:ilvl w:val="0"/>
          <w:numId w:val="39"/>
        </w:numPr>
        <w:ind w:right="-720"/>
        <w:rPr>
          <w:rFonts w:ascii="Cambria" w:hAnsi="Cambria" w:cs="Helvetica"/>
          <w:sz w:val="18"/>
          <w:lang w:bidi="en-US"/>
        </w:rPr>
      </w:pPr>
      <w:r w:rsidRPr="003537A2">
        <w:rPr>
          <w:rFonts w:ascii="Cambria" w:hAnsi="Cambria" w:cs="Helvetica"/>
          <w:sz w:val="18"/>
          <w:lang w:bidi="en-US"/>
        </w:rPr>
        <w:t xml:space="preserve">Boschini, Anne and Anders Olofsgård. 2007. “Foreign Aid: An Instrument for Fighting Communism?” </w:t>
      </w:r>
      <w:r w:rsidRPr="003537A2">
        <w:rPr>
          <w:rFonts w:ascii="Cambria" w:hAnsi="Cambria" w:cs="Helvetica"/>
          <w:i/>
          <w:sz w:val="18"/>
          <w:lang w:bidi="en-US"/>
        </w:rPr>
        <w:t>Journal of Developmental Studies</w:t>
      </w:r>
      <w:r w:rsidRPr="003537A2">
        <w:rPr>
          <w:rFonts w:ascii="Cambria" w:hAnsi="Cambria" w:cs="Helvetica"/>
          <w:sz w:val="18"/>
          <w:lang w:bidi="en-US"/>
        </w:rPr>
        <w:t xml:space="preserve"> 43 (4): 622-648.</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Bulir, A., and A. J. Hamann. 2003. "Aid volatility: An empirical assessment." </w:t>
      </w:r>
      <w:r w:rsidRPr="003537A2">
        <w:rPr>
          <w:rFonts w:ascii="Cambria" w:hAnsi="Cambria" w:cs="Helvetica"/>
          <w:i/>
          <w:iCs/>
          <w:sz w:val="18"/>
          <w:lang w:bidi="en-US"/>
        </w:rPr>
        <w:t>Imf Staff Papers</w:t>
      </w:r>
      <w:r w:rsidRPr="003537A2">
        <w:rPr>
          <w:rFonts w:ascii="Cambria" w:hAnsi="Cambria" w:cs="Helvetica"/>
          <w:sz w:val="18"/>
          <w:lang w:bidi="en-US"/>
        </w:rPr>
        <w:t xml:space="preserve"> 50 (1): 64-89.</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Burhop, C. 2005. "Foreign assistance and economic development: a re-evaluation." </w:t>
      </w:r>
      <w:r w:rsidRPr="003537A2">
        <w:rPr>
          <w:rFonts w:ascii="Cambria" w:hAnsi="Cambria" w:cs="Helvetica"/>
          <w:i/>
          <w:iCs/>
          <w:sz w:val="18"/>
          <w:lang w:bidi="en-US"/>
        </w:rPr>
        <w:t>Economics Letters</w:t>
      </w:r>
      <w:r w:rsidRPr="003537A2">
        <w:rPr>
          <w:rFonts w:ascii="Cambria" w:hAnsi="Cambria" w:cs="Helvetica"/>
          <w:sz w:val="18"/>
          <w:lang w:bidi="en-US"/>
        </w:rPr>
        <w:t xml:space="preserve"> 86 (1): 57-61.</w:t>
      </w:r>
    </w:p>
    <w:p w:rsidR="00CD77AF" w:rsidRPr="003537A2" w:rsidRDefault="00CD77AF" w:rsidP="00CD77AF">
      <w:pPr>
        <w:numPr>
          <w:ilvl w:val="0"/>
          <w:numId w:val="39"/>
        </w:numPr>
        <w:rPr>
          <w:rFonts w:ascii="Cambria" w:hAnsi="Cambria" w:cs="Helvetica"/>
          <w:sz w:val="18"/>
          <w:lang w:bidi="en-US"/>
        </w:rPr>
      </w:pPr>
      <w:r w:rsidRPr="003537A2">
        <w:rPr>
          <w:rFonts w:ascii="Cambria" w:hAnsi="Cambria" w:cs="Helvetica"/>
          <w:sz w:val="18"/>
          <w:lang w:bidi="en-US"/>
        </w:rPr>
        <w:t xml:space="preserve">Burnside, Craig, and David Dollar. 2000. "Aid, Policies, and Growth." </w:t>
      </w:r>
      <w:r w:rsidRPr="003537A2">
        <w:rPr>
          <w:rFonts w:ascii="Cambria" w:hAnsi="Cambria" w:cs="Helvetica-Oblique"/>
          <w:i/>
          <w:iCs/>
          <w:sz w:val="18"/>
          <w:lang w:bidi="en-US"/>
        </w:rPr>
        <w:t>American Economic Review</w:t>
      </w:r>
      <w:r w:rsidRPr="003537A2">
        <w:rPr>
          <w:rFonts w:ascii="Cambria" w:hAnsi="Cambria" w:cs="Helvetica"/>
          <w:sz w:val="18"/>
          <w:lang w:bidi="en-US"/>
        </w:rPr>
        <w:t xml:space="preserve"> 90 (4): 847-415.</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Cassimon, D., and B. Van Campenhout. 2007. "Aid effectiveness, debt relief and public finance response: Evidence from a panel of HIPC countries." </w:t>
      </w:r>
      <w:r w:rsidRPr="003537A2">
        <w:rPr>
          <w:rFonts w:ascii="Cambria" w:hAnsi="Cambria" w:cs="Helvetica"/>
          <w:i/>
          <w:iCs/>
          <w:sz w:val="18"/>
          <w:lang w:bidi="en-US"/>
        </w:rPr>
        <w:t>Review of World Economics</w:t>
      </w:r>
      <w:r w:rsidRPr="003537A2">
        <w:rPr>
          <w:rFonts w:ascii="Cambria" w:hAnsi="Cambria" w:cs="Helvetica"/>
          <w:sz w:val="18"/>
          <w:lang w:bidi="en-US"/>
        </w:rPr>
        <w:t xml:space="preserve"> 143 (4): 742-63.</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Collier, P., and D. Dollar. 2001. "Can the world cut poverty in half? How policy reform and effective aid can meet international development goals." </w:t>
      </w:r>
      <w:r w:rsidRPr="003537A2">
        <w:rPr>
          <w:rFonts w:ascii="Cambria" w:hAnsi="Cambria" w:cs="Helvetica"/>
          <w:i/>
          <w:iCs/>
          <w:sz w:val="18"/>
          <w:lang w:bidi="en-US"/>
        </w:rPr>
        <w:t>World Development</w:t>
      </w:r>
      <w:r w:rsidRPr="003537A2">
        <w:rPr>
          <w:rFonts w:ascii="Cambria" w:hAnsi="Cambria" w:cs="Helvetica"/>
          <w:sz w:val="18"/>
          <w:lang w:bidi="en-US"/>
        </w:rPr>
        <w:t xml:space="preserve"> 29 (11): 1787-802.</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Collier, P., and D. Dollar. 2002. "Aid allocation and poverty reduction." </w:t>
      </w:r>
      <w:r w:rsidRPr="003537A2">
        <w:rPr>
          <w:rFonts w:ascii="Cambria" w:hAnsi="Cambria" w:cs="Helvetica"/>
          <w:i/>
          <w:iCs/>
          <w:sz w:val="18"/>
          <w:lang w:bidi="en-US"/>
        </w:rPr>
        <w:t>European Economic Review</w:t>
      </w:r>
      <w:r w:rsidRPr="003537A2">
        <w:rPr>
          <w:rFonts w:ascii="Cambria" w:hAnsi="Cambria" w:cs="Helvetica"/>
          <w:sz w:val="18"/>
          <w:lang w:bidi="en-US"/>
        </w:rPr>
        <w:t xml:space="preserve"> 46 (8): 1475-500.</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Collier, P., and D. Dollar. 2004. "Development effectiveness: What have we learnt?" </w:t>
      </w:r>
      <w:r w:rsidRPr="003537A2">
        <w:rPr>
          <w:rFonts w:ascii="Cambria" w:hAnsi="Cambria" w:cs="Helvetica"/>
          <w:i/>
          <w:iCs/>
          <w:sz w:val="18"/>
          <w:lang w:bidi="en-US"/>
        </w:rPr>
        <w:t>Economic Journal</w:t>
      </w:r>
      <w:r w:rsidRPr="003537A2">
        <w:rPr>
          <w:rFonts w:ascii="Cambria" w:hAnsi="Cambria" w:cs="Helvetica"/>
          <w:sz w:val="18"/>
          <w:lang w:bidi="en-US"/>
        </w:rPr>
        <w:t xml:space="preserve"> 114 (496): F244-F71.</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Collier, P., and A. Hoeffler. 2007. "Unintended consequences: Does aid promote arms races?" </w:t>
      </w:r>
      <w:r w:rsidRPr="003537A2">
        <w:rPr>
          <w:rFonts w:ascii="Cambria" w:hAnsi="Cambria" w:cs="Helvetica"/>
          <w:i/>
          <w:iCs/>
          <w:sz w:val="18"/>
          <w:lang w:bidi="en-US"/>
        </w:rPr>
        <w:t>Oxford Bulletin of Economics and Statistics</w:t>
      </w:r>
      <w:r w:rsidRPr="003537A2">
        <w:rPr>
          <w:rFonts w:ascii="Cambria" w:hAnsi="Cambria" w:cs="Helvetica"/>
          <w:sz w:val="18"/>
          <w:lang w:bidi="en-US"/>
        </w:rPr>
        <w:t xml:space="preserve"> 69 (1): 1-27.</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Cordella, T., and G. Dell'Ariccia. 2002. "Limits of conditionality in poverty reduction programs." </w:t>
      </w:r>
      <w:r w:rsidRPr="003537A2">
        <w:rPr>
          <w:rFonts w:ascii="Cambria" w:hAnsi="Cambria" w:cs="Helvetica"/>
          <w:i/>
          <w:iCs/>
          <w:sz w:val="18"/>
          <w:lang w:bidi="en-US"/>
        </w:rPr>
        <w:t>Imf Staff Papers</w:t>
      </w:r>
      <w:r w:rsidRPr="003537A2">
        <w:rPr>
          <w:rFonts w:ascii="Cambria" w:hAnsi="Cambria" w:cs="Helvetica"/>
          <w:sz w:val="18"/>
          <w:lang w:bidi="en-US"/>
        </w:rPr>
        <w:t xml:space="preserve"> 49: 68-86.</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Dalgaard, C. J., and H. Hansen. 2001. "On aid, growth and good policies." </w:t>
      </w:r>
      <w:r w:rsidRPr="003537A2">
        <w:rPr>
          <w:rFonts w:ascii="Cambria" w:hAnsi="Cambria" w:cs="Helvetica"/>
          <w:i/>
          <w:iCs/>
          <w:sz w:val="18"/>
          <w:lang w:bidi="en-US"/>
        </w:rPr>
        <w:t>Journal of Development Studies</w:t>
      </w:r>
      <w:r w:rsidRPr="003537A2">
        <w:rPr>
          <w:rFonts w:ascii="Cambria" w:hAnsi="Cambria" w:cs="Helvetica"/>
          <w:sz w:val="18"/>
          <w:lang w:bidi="en-US"/>
        </w:rPr>
        <w:t xml:space="preserve"> 37 (6): 17-+.Fayissa, B., and M. I. El-Kaissy. 1999. "Foreign aid and the economic growth of developing countries (LDCs): Further evidence." </w:t>
      </w:r>
      <w:r w:rsidRPr="003537A2">
        <w:rPr>
          <w:rFonts w:ascii="Cambria" w:hAnsi="Cambria" w:cs="Helvetica"/>
          <w:i/>
          <w:iCs/>
          <w:sz w:val="18"/>
          <w:lang w:bidi="en-US"/>
        </w:rPr>
        <w:t>Studies in Comparative International Development</w:t>
      </w:r>
      <w:r w:rsidRPr="003537A2">
        <w:rPr>
          <w:rFonts w:ascii="Cambria" w:hAnsi="Cambria" w:cs="Helvetica"/>
          <w:sz w:val="18"/>
          <w:lang w:bidi="en-US"/>
        </w:rPr>
        <w:t xml:space="preserve"> 34 (3): 37-50.</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Dalgaard, C. J., H. Hansen, and F. Tarp. 2004. "On the empirics of foreign aid and growth." </w:t>
      </w:r>
      <w:r w:rsidRPr="003537A2">
        <w:rPr>
          <w:rFonts w:ascii="Cambria" w:hAnsi="Cambria" w:cs="Helvetica"/>
          <w:i/>
          <w:iCs/>
          <w:sz w:val="18"/>
          <w:lang w:bidi="en-US"/>
        </w:rPr>
        <w:t>Economic Journal</w:t>
      </w:r>
      <w:r w:rsidRPr="003537A2">
        <w:rPr>
          <w:rFonts w:ascii="Cambria" w:hAnsi="Cambria" w:cs="Helvetica"/>
          <w:sz w:val="18"/>
          <w:lang w:bidi="en-US"/>
        </w:rPr>
        <w:t xml:space="preserve"> 114 (496): F191-F216.</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Dalgaard, C. J. 2008. "Donor policy rules and aid effectiveness." </w:t>
      </w:r>
      <w:r w:rsidRPr="003537A2">
        <w:rPr>
          <w:rFonts w:ascii="Cambria" w:hAnsi="Cambria" w:cs="Helvetica"/>
          <w:i/>
          <w:iCs/>
          <w:sz w:val="18"/>
          <w:lang w:bidi="en-US"/>
        </w:rPr>
        <w:t>Journal of Economic Dynamics &amp; Control</w:t>
      </w:r>
      <w:r w:rsidRPr="003537A2">
        <w:rPr>
          <w:rFonts w:ascii="Cambria" w:hAnsi="Cambria" w:cs="Helvetica"/>
          <w:sz w:val="18"/>
          <w:lang w:bidi="en-US"/>
        </w:rPr>
        <w:t xml:space="preserve"> 32 (6): 1895-920.</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Easterly, W. 2002. "How did heavily indebted poor countries become heavily indebted? Reviewing two decades of debt relief." </w:t>
      </w:r>
      <w:r w:rsidRPr="003537A2">
        <w:rPr>
          <w:rFonts w:ascii="Cambria" w:hAnsi="Cambria" w:cs="Helvetica"/>
          <w:i/>
          <w:iCs/>
          <w:sz w:val="18"/>
          <w:lang w:bidi="en-US"/>
        </w:rPr>
        <w:t>World Development</w:t>
      </w:r>
      <w:r w:rsidRPr="003537A2">
        <w:rPr>
          <w:rFonts w:ascii="Cambria" w:hAnsi="Cambria" w:cs="Helvetica"/>
          <w:sz w:val="18"/>
          <w:lang w:bidi="en-US"/>
        </w:rPr>
        <w:t xml:space="preserve"> 30 (10): 1677-96.</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Easterly, W. 2003. "Can foreign aid buy growth?" </w:t>
      </w:r>
      <w:r w:rsidRPr="003537A2">
        <w:rPr>
          <w:rFonts w:ascii="Cambria" w:hAnsi="Cambria" w:cs="Helvetica"/>
          <w:i/>
          <w:iCs/>
          <w:sz w:val="18"/>
          <w:lang w:bidi="en-US"/>
        </w:rPr>
        <w:t>Journal of Economic Perspectives</w:t>
      </w:r>
      <w:r w:rsidRPr="003537A2">
        <w:rPr>
          <w:rFonts w:ascii="Cambria" w:hAnsi="Cambria" w:cs="Helvetica"/>
          <w:sz w:val="18"/>
          <w:lang w:bidi="en-US"/>
        </w:rPr>
        <w:t xml:space="preserve"> 17 (3): 23-48.</w:t>
      </w:r>
    </w:p>
    <w:p w:rsidR="00CD77AF" w:rsidRPr="003537A2" w:rsidRDefault="00CD77AF" w:rsidP="00CD77AF">
      <w:pPr>
        <w:numPr>
          <w:ilvl w:val="0"/>
          <w:numId w:val="39"/>
        </w:numPr>
        <w:rPr>
          <w:rFonts w:ascii="Cambria" w:hAnsi="Cambria" w:cs="Helvetica"/>
          <w:sz w:val="18"/>
          <w:lang w:bidi="en-US"/>
        </w:rPr>
      </w:pPr>
      <w:r w:rsidRPr="003537A2">
        <w:rPr>
          <w:rFonts w:ascii="Cambria" w:hAnsi="Cambria" w:cs="Helvetica"/>
          <w:sz w:val="18"/>
          <w:lang w:bidi="en-US"/>
        </w:rPr>
        <w:t xml:space="preserve">Easterly, William, Ross Levine, and David Roodman. 2003. "New Data, New Doubts: Revisiting 'Aid, Policies, and Growth'." In </w:t>
      </w:r>
      <w:r w:rsidRPr="003537A2">
        <w:rPr>
          <w:rFonts w:ascii="Cambria" w:hAnsi="Cambria" w:cs="Helvetica-Oblique"/>
          <w:i/>
          <w:iCs/>
          <w:sz w:val="18"/>
          <w:lang w:bidi="en-US"/>
        </w:rPr>
        <w:t>World Bank Working Paper</w:t>
      </w:r>
      <w:r w:rsidRPr="003537A2">
        <w:rPr>
          <w:rFonts w:ascii="Cambria" w:hAnsi="Cambria" w:cs="Helvetica-Oblique"/>
          <w:iCs/>
          <w:sz w:val="18"/>
          <w:lang w:bidi="en-US"/>
        </w:rPr>
        <w:t xml:space="preserve"> 26</w:t>
      </w:r>
      <w:r w:rsidRPr="003537A2">
        <w:rPr>
          <w:rFonts w:ascii="Cambria" w:hAnsi="Cambria" w:cs="Helvetica"/>
          <w:sz w:val="18"/>
          <w:lang w:bidi="en-US"/>
        </w:rPr>
        <w:t>.</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Economides, G., S. Kalyvitis, and A. Philippopoulos. 2008. "Does foreign aid distort incentives and hurt growth? Theory and evidence from 75 aid-recipient countries." </w:t>
      </w:r>
      <w:r w:rsidRPr="003537A2">
        <w:rPr>
          <w:rFonts w:ascii="Cambria" w:hAnsi="Cambria" w:cs="Helvetica"/>
          <w:i/>
          <w:iCs/>
          <w:sz w:val="18"/>
          <w:lang w:bidi="en-US"/>
        </w:rPr>
        <w:t>Public Choice</w:t>
      </w:r>
      <w:r w:rsidRPr="003537A2">
        <w:rPr>
          <w:rFonts w:ascii="Cambria" w:hAnsi="Cambria" w:cs="Helvetica"/>
          <w:sz w:val="18"/>
          <w:lang w:bidi="en-US"/>
        </w:rPr>
        <w:t xml:space="preserve"> 134 (3-4): 463-88.</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Elbadawi, I. A., L. Kaltani, and K. Schmidt-Hebbel. 2008. "Foreign aid, the real exchange rate, and economic growth in the aftermath of civil wars." </w:t>
      </w:r>
      <w:r w:rsidRPr="003537A2">
        <w:rPr>
          <w:rFonts w:ascii="Cambria" w:hAnsi="Cambria" w:cs="Helvetica"/>
          <w:i/>
          <w:iCs/>
          <w:sz w:val="18"/>
          <w:lang w:bidi="en-US"/>
        </w:rPr>
        <w:t>World Bank Economic Review</w:t>
      </w:r>
      <w:r w:rsidRPr="003537A2">
        <w:rPr>
          <w:rFonts w:ascii="Cambria" w:hAnsi="Cambria" w:cs="Helvetica"/>
          <w:sz w:val="18"/>
          <w:lang w:bidi="en-US"/>
        </w:rPr>
        <w:t xml:space="preserve"> 22 (1): 113-40.</w:t>
      </w:r>
    </w:p>
    <w:p w:rsidR="00CD77AF" w:rsidRPr="003537A2" w:rsidRDefault="00CD77AF" w:rsidP="00CD77AF">
      <w:pPr>
        <w:numPr>
          <w:ilvl w:val="0"/>
          <w:numId w:val="39"/>
        </w:numPr>
        <w:ind w:right="-720"/>
        <w:rPr>
          <w:rFonts w:ascii="Cambria" w:hAnsi="Cambria" w:cs="Helvetica"/>
          <w:sz w:val="18"/>
          <w:lang w:bidi="en-US"/>
        </w:rPr>
      </w:pPr>
      <w:r w:rsidRPr="003537A2">
        <w:rPr>
          <w:rFonts w:ascii="Cambria" w:hAnsi="Cambria" w:cs="Helvetica"/>
          <w:sz w:val="18"/>
          <w:lang w:bidi="en-US"/>
        </w:rPr>
        <w:t xml:space="preserve">Finkel, Steven E., Aníbal Pérez-Linán, and Mitchella A. Seligson. 2007. “The Effects of U.S. Foreign Assistance on Democracy Building, 1990-2003.” </w:t>
      </w:r>
      <w:r w:rsidRPr="003537A2">
        <w:rPr>
          <w:rFonts w:ascii="Cambria" w:hAnsi="Cambria" w:cs="Helvetica"/>
          <w:i/>
          <w:sz w:val="18"/>
          <w:lang w:bidi="en-US"/>
        </w:rPr>
        <w:t>World Politics</w:t>
      </w:r>
      <w:r w:rsidRPr="003537A2">
        <w:rPr>
          <w:rFonts w:ascii="Cambria" w:hAnsi="Cambria" w:cs="Helvetica"/>
          <w:sz w:val="18"/>
          <w:lang w:bidi="en-US"/>
        </w:rPr>
        <w:t xml:space="preserve"> 59: 404-439.</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Guillaumont, P., and L. Chauvet. 2001. "Aid and performance: A reassessment." </w:t>
      </w:r>
      <w:r w:rsidRPr="003537A2">
        <w:rPr>
          <w:rFonts w:ascii="Cambria" w:hAnsi="Cambria" w:cs="Helvetica"/>
          <w:i/>
          <w:iCs/>
          <w:sz w:val="18"/>
          <w:lang w:bidi="en-US"/>
        </w:rPr>
        <w:t>Journal of Development Studies</w:t>
      </w:r>
      <w:r w:rsidRPr="003537A2">
        <w:rPr>
          <w:rFonts w:ascii="Cambria" w:hAnsi="Cambria" w:cs="Helvetica"/>
          <w:sz w:val="18"/>
          <w:lang w:bidi="en-US"/>
        </w:rPr>
        <w:t xml:space="preserve"> 37 (6): 66-+.</w:t>
      </w:r>
    </w:p>
    <w:p w:rsidR="00CD77AF" w:rsidRPr="003537A2" w:rsidRDefault="00CD77AF" w:rsidP="00CD77AF">
      <w:pPr>
        <w:numPr>
          <w:ilvl w:val="0"/>
          <w:numId w:val="39"/>
        </w:numPr>
        <w:ind w:right="-720"/>
        <w:rPr>
          <w:rFonts w:ascii="Cambria" w:hAnsi="Cambria" w:cs="Helvetica"/>
          <w:sz w:val="18"/>
          <w:lang w:bidi="en-US"/>
        </w:rPr>
      </w:pPr>
      <w:r w:rsidRPr="003537A2">
        <w:rPr>
          <w:rFonts w:ascii="Cambria" w:hAnsi="Cambria" w:cs="Helvetica"/>
          <w:sz w:val="18"/>
          <w:lang w:bidi="en-US"/>
        </w:rPr>
        <w:t xml:space="preserve">Heckelman, Jac C. and Stephen Knack. 2008. “Foreign Aid and Market-Liberalizing Reform.” </w:t>
      </w:r>
      <w:r w:rsidRPr="003537A2">
        <w:rPr>
          <w:rFonts w:ascii="Cambria" w:hAnsi="Cambria" w:cs="Helvetica"/>
          <w:i/>
          <w:sz w:val="18"/>
          <w:lang w:bidi="en-US"/>
        </w:rPr>
        <w:t>Economica</w:t>
      </w:r>
      <w:r w:rsidRPr="003537A2">
        <w:rPr>
          <w:rFonts w:ascii="Cambria" w:hAnsi="Cambria" w:cs="Helvetica"/>
          <w:sz w:val="18"/>
          <w:lang w:bidi="en-US"/>
        </w:rPr>
        <w:t xml:space="preserve"> 75:524-548. </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Hansen, H., and F. Tarp. 2001. "Aid and growth regressions."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64 (2): 547-70. </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Harms, P., and M. Lutz. 2006. "Aid, governance and private foreign investment: Some puzzling findings for the 1990s." </w:t>
      </w:r>
      <w:r w:rsidRPr="003537A2">
        <w:rPr>
          <w:rFonts w:ascii="Cambria" w:hAnsi="Cambria" w:cs="Helvetica"/>
          <w:i/>
          <w:iCs/>
          <w:sz w:val="18"/>
          <w:lang w:bidi="en-US"/>
        </w:rPr>
        <w:t>Economic Journal</w:t>
      </w:r>
      <w:r w:rsidRPr="003537A2">
        <w:rPr>
          <w:rFonts w:ascii="Cambria" w:hAnsi="Cambria" w:cs="Helvetica"/>
          <w:sz w:val="18"/>
          <w:lang w:bidi="en-US"/>
        </w:rPr>
        <w:t xml:space="preserve"> 116 (513): 773-90.</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Islam, M. N. 2005. "Regime changes, economic policies and the effect of aid on growth." </w:t>
      </w:r>
      <w:r w:rsidRPr="003537A2">
        <w:rPr>
          <w:rFonts w:ascii="Cambria" w:hAnsi="Cambria" w:cs="Helvetica"/>
          <w:i/>
          <w:iCs/>
          <w:sz w:val="18"/>
          <w:lang w:bidi="en-US"/>
        </w:rPr>
        <w:t>Journal of Development Studies</w:t>
      </w:r>
      <w:r w:rsidRPr="003537A2">
        <w:rPr>
          <w:rFonts w:ascii="Cambria" w:hAnsi="Cambria" w:cs="Helvetica"/>
          <w:sz w:val="18"/>
          <w:lang w:bidi="en-US"/>
        </w:rPr>
        <w:t xml:space="preserve"> 41 (8): 1467-92.</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Jain, S. 2007. "Project assistance versus budget support: An incentive-theoretic analysis of aid conditionality." </w:t>
      </w:r>
      <w:r w:rsidRPr="003537A2">
        <w:rPr>
          <w:rFonts w:ascii="Cambria" w:hAnsi="Cambria" w:cs="Helvetica"/>
          <w:i/>
          <w:iCs/>
          <w:sz w:val="18"/>
          <w:lang w:bidi="en-US"/>
        </w:rPr>
        <w:t>Review of World Economics</w:t>
      </w:r>
      <w:r w:rsidRPr="003537A2">
        <w:rPr>
          <w:rFonts w:ascii="Cambria" w:hAnsi="Cambria" w:cs="Helvetica"/>
          <w:sz w:val="18"/>
          <w:lang w:bidi="en-US"/>
        </w:rPr>
        <w:t xml:space="preserve"> 143 (4): 694-719.</w:t>
      </w:r>
    </w:p>
    <w:p w:rsidR="00CD77AF" w:rsidRPr="003537A2" w:rsidRDefault="00CD77AF" w:rsidP="00CD77AF">
      <w:pPr>
        <w:numPr>
          <w:ilvl w:val="0"/>
          <w:numId w:val="39"/>
        </w:numPr>
        <w:ind w:right="-720"/>
        <w:rPr>
          <w:rFonts w:ascii="Cambria" w:hAnsi="Cambria" w:cs="Helvetica"/>
          <w:sz w:val="18"/>
          <w:lang w:bidi="en-US"/>
        </w:rPr>
      </w:pPr>
      <w:r w:rsidRPr="003537A2">
        <w:rPr>
          <w:rFonts w:ascii="Cambria" w:hAnsi="Cambria" w:cs="Helvetica"/>
          <w:sz w:val="18"/>
          <w:lang w:bidi="en-US"/>
        </w:rPr>
        <w:t xml:space="preserve">Knack, Stephen. 2004. “Does Foreign Aid Promote Democracy?” </w:t>
      </w:r>
      <w:r w:rsidRPr="003537A2">
        <w:rPr>
          <w:rFonts w:ascii="Cambria" w:hAnsi="Cambria" w:cs="Helvetica"/>
          <w:i/>
          <w:sz w:val="18"/>
          <w:lang w:bidi="en-US"/>
        </w:rPr>
        <w:t>International Studies Quarterly</w:t>
      </w:r>
      <w:r w:rsidRPr="003537A2">
        <w:rPr>
          <w:rFonts w:ascii="Cambria" w:hAnsi="Cambria" w:cs="Helvetica"/>
          <w:sz w:val="18"/>
          <w:lang w:bidi="en-US"/>
        </w:rPr>
        <w:t xml:space="preserve"> 48: 251-266.</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Kosack, S. 2003. "Effective aid: How democracy allows development aid to improve the quality of life." </w:t>
      </w:r>
      <w:r w:rsidRPr="003537A2">
        <w:rPr>
          <w:rFonts w:ascii="Cambria" w:hAnsi="Cambria" w:cs="Helvetica"/>
          <w:i/>
          <w:iCs/>
          <w:sz w:val="18"/>
          <w:lang w:bidi="en-US"/>
        </w:rPr>
        <w:t>World Development</w:t>
      </w:r>
      <w:r w:rsidRPr="003537A2">
        <w:rPr>
          <w:rFonts w:ascii="Cambria" w:hAnsi="Cambria" w:cs="Helvetica"/>
          <w:sz w:val="18"/>
          <w:lang w:bidi="en-US"/>
        </w:rPr>
        <w:t xml:space="preserve"> 31 (1): 1-22.</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Kosack, S., and J. Tobin. 2006. "Funding self-sustaining development: The role of aid, FDI and government in economic success." </w:t>
      </w:r>
      <w:r w:rsidRPr="003537A2">
        <w:rPr>
          <w:rFonts w:ascii="Cambria" w:hAnsi="Cambria" w:cs="Helvetica"/>
          <w:i/>
          <w:iCs/>
          <w:sz w:val="18"/>
          <w:lang w:bidi="en-US"/>
        </w:rPr>
        <w:t>International Organization</w:t>
      </w:r>
      <w:r w:rsidRPr="003537A2">
        <w:rPr>
          <w:rFonts w:ascii="Cambria" w:hAnsi="Cambria" w:cs="Helvetica"/>
          <w:sz w:val="18"/>
          <w:lang w:bidi="en-US"/>
        </w:rPr>
        <w:t xml:space="preserve"> 60 (1): 205-43.</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Masud, Nadia, and Boriana Yontcheva. 2005. “Does Foreign Aid Reduce Poverty? Empirical Evidence from Nongovernmental and Bilateral Aid.” IMF Working Paper, WP-05-100.</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Mavrotas, G. 2002. "Foreign aid and fiscal response: Does aid disaggregation matter?" </w:t>
      </w:r>
      <w:r w:rsidRPr="003537A2">
        <w:rPr>
          <w:rFonts w:ascii="Cambria" w:hAnsi="Cambria" w:cs="Helvetica"/>
          <w:i/>
          <w:iCs/>
          <w:sz w:val="18"/>
          <w:lang w:bidi="en-US"/>
        </w:rPr>
        <w:t>Weltwirtschaftliches Archiv-Review of World Economics</w:t>
      </w:r>
      <w:r w:rsidRPr="003537A2">
        <w:rPr>
          <w:rFonts w:ascii="Cambria" w:hAnsi="Cambria" w:cs="Helvetica"/>
          <w:sz w:val="18"/>
          <w:lang w:bidi="en-US"/>
        </w:rPr>
        <w:t xml:space="preserve"> 138 (3): 534-59. </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Mourmouras, A., and P. Rangazas. 2007. "Foreign aid policy and sources of poverty: A quantitative framework." </w:t>
      </w:r>
      <w:r w:rsidRPr="003537A2">
        <w:rPr>
          <w:rFonts w:ascii="Cambria" w:hAnsi="Cambria" w:cs="Helvetica"/>
          <w:i/>
          <w:iCs/>
          <w:sz w:val="18"/>
          <w:lang w:bidi="en-US"/>
        </w:rPr>
        <w:t>Imf Staff Papers</w:t>
      </w:r>
      <w:r w:rsidRPr="003537A2">
        <w:rPr>
          <w:rFonts w:ascii="Cambria" w:hAnsi="Cambria" w:cs="Helvetica"/>
          <w:sz w:val="18"/>
          <w:lang w:bidi="en-US"/>
        </w:rPr>
        <w:t xml:space="preserve"> 54 (1): 59-90.</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Ouattara, B. 2006. "Foreign aid and government fiscal behaviour in developing countries: Panel data evidence." </w:t>
      </w:r>
      <w:r w:rsidRPr="003537A2">
        <w:rPr>
          <w:rFonts w:ascii="Cambria" w:hAnsi="Cambria" w:cs="Helvetica"/>
          <w:i/>
          <w:iCs/>
          <w:sz w:val="18"/>
          <w:lang w:bidi="en-US"/>
        </w:rPr>
        <w:t>Economic Modelling</w:t>
      </w:r>
      <w:r w:rsidRPr="003537A2">
        <w:rPr>
          <w:rFonts w:ascii="Cambria" w:hAnsi="Cambria" w:cs="Helvetica"/>
          <w:sz w:val="18"/>
          <w:lang w:bidi="en-US"/>
        </w:rPr>
        <w:t xml:space="preserve"> 23 (3): 506-14.</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Rajan, R. G., and A. Subramanian. 2008. "Aid and Growth: What Does the Cross-country Evidence Really Show?" </w:t>
      </w:r>
      <w:r w:rsidRPr="003537A2">
        <w:rPr>
          <w:rFonts w:ascii="Cambria" w:hAnsi="Cambria" w:cs="Helvetica"/>
          <w:i/>
          <w:iCs/>
          <w:sz w:val="18"/>
          <w:lang w:bidi="en-US"/>
        </w:rPr>
        <w:t>Review of Economics and Statistics</w:t>
      </w:r>
      <w:r w:rsidRPr="003537A2">
        <w:rPr>
          <w:rFonts w:ascii="Cambria" w:hAnsi="Cambria" w:cs="Helvetica"/>
          <w:sz w:val="18"/>
          <w:lang w:bidi="en-US"/>
        </w:rPr>
        <w:t xml:space="preserve"> 90 (4): 643-65.</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Remmer, K. L. 2004. "Does foreign aid promote the expansion of government?" </w:t>
      </w:r>
      <w:r w:rsidRPr="003537A2">
        <w:rPr>
          <w:rFonts w:ascii="Cambria" w:hAnsi="Cambria" w:cs="Helvetica"/>
          <w:i/>
          <w:iCs/>
          <w:sz w:val="18"/>
          <w:lang w:bidi="en-US"/>
        </w:rPr>
        <w:t>American Journal of Political Science</w:t>
      </w:r>
      <w:r w:rsidRPr="003537A2">
        <w:rPr>
          <w:rFonts w:ascii="Cambria" w:hAnsi="Cambria" w:cs="Helvetica"/>
          <w:sz w:val="18"/>
          <w:lang w:bidi="en-US"/>
        </w:rPr>
        <w:t xml:space="preserve"> 48 (1): 77-92.</w:t>
      </w:r>
    </w:p>
    <w:p w:rsidR="00CD77AF" w:rsidRPr="003537A2" w:rsidRDefault="00CD77AF" w:rsidP="00CD77AF">
      <w:pPr>
        <w:numPr>
          <w:ilvl w:val="0"/>
          <w:numId w:val="39"/>
        </w:numPr>
        <w:ind w:right="-720"/>
        <w:rPr>
          <w:rFonts w:ascii="Cambria" w:hAnsi="Cambria" w:cs="Helvetica"/>
          <w:sz w:val="18"/>
          <w:lang w:bidi="en-US"/>
        </w:rPr>
      </w:pPr>
      <w:r w:rsidRPr="003537A2">
        <w:rPr>
          <w:rFonts w:ascii="Cambria" w:hAnsi="Cambria" w:cs="Helvetica"/>
          <w:sz w:val="18"/>
          <w:lang w:bidi="en-US"/>
        </w:rPr>
        <w:t xml:space="preserve">Roodman, David. 2007. “The Anarchy of Numbers: Aid, Development and Cross-Country Empirics.” </w:t>
      </w:r>
      <w:r w:rsidRPr="003537A2">
        <w:rPr>
          <w:rFonts w:ascii="Cambria" w:hAnsi="Cambria" w:cs="Helvetica"/>
          <w:i/>
          <w:sz w:val="18"/>
          <w:lang w:bidi="en-US"/>
        </w:rPr>
        <w:t>The World Bank Economic Review</w:t>
      </w:r>
      <w:r w:rsidRPr="003537A2">
        <w:rPr>
          <w:rFonts w:ascii="Cambria" w:hAnsi="Cambria" w:cs="Helvetica"/>
          <w:sz w:val="18"/>
          <w:lang w:bidi="en-US"/>
        </w:rPr>
        <w:t xml:space="preserve"> 21 (2): 255-277.</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Schwalbenberg, H. M. 1998. "Does foreign aid cause the adoption of harmful economic policies?" </w:t>
      </w:r>
      <w:r w:rsidRPr="003537A2">
        <w:rPr>
          <w:rFonts w:ascii="Cambria" w:hAnsi="Cambria" w:cs="Helvetica"/>
          <w:i/>
          <w:iCs/>
          <w:sz w:val="18"/>
          <w:lang w:bidi="en-US"/>
        </w:rPr>
        <w:t>Journal of Policy Modeling</w:t>
      </w:r>
      <w:r w:rsidRPr="003537A2">
        <w:rPr>
          <w:rFonts w:ascii="Cambria" w:hAnsi="Cambria" w:cs="Helvetica"/>
          <w:sz w:val="18"/>
          <w:lang w:bidi="en-US"/>
        </w:rPr>
        <w:t xml:space="preserve"> 20 (5): 669-75.</w:t>
      </w:r>
    </w:p>
    <w:p w:rsidR="00CD77AF" w:rsidRDefault="00CD77AF" w:rsidP="00CD77AF">
      <w:pPr>
        <w:ind w:right="-720"/>
        <w:rPr>
          <w:rFonts w:ascii="Cambria" w:hAnsi="Cambria" w:cs="Helvetica"/>
          <w:b/>
          <w:sz w:val="18"/>
          <w:lang w:bidi="en-US"/>
        </w:rPr>
      </w:pPr>
    </w:p>
    <w:p w:rsidR="00CD77AF" w:rsidRDefault="00CD77AF" w:rsidP="00CD77AF">
      <w:pPr>
        <w:ind w:right="-720"/>
        <w:rPr>
          <w:rFonts w:ascii="Cambria" w:hAnsi="Cambria" w:cs="Helvetica"/>
          <w:b/>
          <w:sz w:val="18"/>
          <w:lang w:bidi="en-US"/>
        </w:rPr>
      </w:pPr>
    </w:p>
    <w:p w:rsidR="00CD77AF" w:rsidRPr="003537A2" w:rsidRDefault="00CD77AF" w:rsidP="00CD77AF">
      <w:pPr>
        <w:ind w:right="-720"/>
        <w:rPr>
          <w:rFonts w:ascii="Cambria" w:hAnsi="Cambria" w:cs="Helvetica"/>
          <w:b/>
          <w:sz w:val="18"/>
          <w:lang w:bidi="en-US"/>
        </w:rPr>
      </w:pPr>
    </w:p>
    <w:p w:rsidR="00CD77AF" w:rsidRPr="003537A2" w:rsidRDefault="00CD77AF" w:rsidP="00CD77AF">
      <w:pPr>
        <w:ind w:right="-720"/>
        <w:rPr>
          <w:rFonts w:ascii="Cambria" w:hAnsi="Cambria" w:cs="Helvetica"/>
          <w:b/>
          <w:sz w:val="18"/>
          <w:lang w:bidi="en-US"/>
        </w:rPr>
      </w:pPr>
      <w:r w:rsidRPr="003537A2">
        <w:rPr>
          <w:rFonts w:ascii="Cambria" w:hAnsi="Cambria" w:cs="Helvetica"/>
          <w:b/>
          <w:sz w:val="18"/>
          <w:lang w:bidi="en-US"/>
        </w:rPr>
        <w:t>＜受入国要因＞</w:t>
      </w:r>
    </w:p>
    <w:p w:rsidR="00CD77AF" w:rsidRPr="003537A2" w:rsidRDefault="00CD77AF" w:rsidP="00CD77A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Akram, T. 2003. "The international foreign aid regime: who gets foreign aid and how much?" </w:t>
      </w:r>
      <w:r w:rsidRPr="003537A2">
        <w:rPr>
          <w:rFonts w:ascii="Cambria" w:hAnsi="Cambria" w:cs="Helvetica"/>
          <w:i/>
          <w:iCs/>
          <w:sz w:val="18"/>
          <w:lang w:bidi="en-US"/>
        </w:rPr>
        <w:t>Applied Economics</w:t>
      </w:r>
      <w:r w:rsidRPr="003537A2">
        <w:rPr>
          <w:rFonts w:ascii="Cambria" w:hAnsi="Cambria" w:cs="Helvetica"/>
          <w:sz w:val="18"/>
          <w:lang w:bidi="en-US"/>
        </w:rPr>
        <w:t xml:space="preserve"> 35 (11): 1351-6.</w:t>
      </w:r>
    </w:p>
    <w:p w:rsidR="00CD77AF" w:rsidRPr="003537A2" w:rsidRDefault="00CD77AF" w:rsidP="00CD77AF">
      <w:pPr>
        <w:numPr>
          <w:ilvl w:val="0"/>
          <w:numId w:val="39"/>
        </w:numPr>
        <w:ind w:right="-720"/>
        <w:rPr>
          <w:rFonts w:ascii="Cambria" w:hAnsi="Cambria" w:cs="Helvetica"/>
          <w:sz w:val="18"/>
          <w:lang w:bidi="en-US"/>
        </w:rPr>
      </w:pPr>
      <w:r w:rsidRPr="003537A2">
        <w:rPr>
          <w:rFonts w:ascii="Cambria" w:hAnsi="Cambria" w:cs="Helvetica"/>
          <w:sz w:val="18"/>
          <w:lang w:bidi="en-US"/>
        </w:rPr>
        <w:t xml:space="preserve">Alesina, Alberto and Beatrice Weder. 2002. “Do Corrupt Governments Receive Less Aid?”  </w:t>
      </w:r>
      <w:r w:rsidRPr="003537A2">
        <w:rPr>
          <w:rFonts w:ascii="Cambria" w:hAnsi="Cambria" w:cs="Helvetica"/>
          <w:i/>
          <w:sz w:val="18"/>
          <w:lang w:bidi="en-US"/>
        </w:rPr>
        <w:t>The American Economic Review</w:t>
      </w:r>
      <w:r w:rsidRPr="003537A2">
        <w:rPr>
          <w:rFonts w:ascii="Cambria" w:hAnsi="Cambria" w:cs="Helvetica"/>
          <w:sz w:val="18"/>
          <w:lang w:bidi="en-US"/>
        </w:rPr>
        <w:t xml:space="preserve"> 92 (4): 1126-1137.</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Amprou, Jacky, Patrick Guillaumont, and Sylviane Guillaumont Jeanneney. 2007. “Aid Selectivity According to Augmented Criteria.” </w:t>
      </w:r>
      <w:r w:rsidRPr="003537A2">
        <w:rPr>
          <w:rFonts w:ascii="Cambria" w:hAnsi="Cambria" w:cs="Helvetica"/>
          <w:i/>
          <w:sz w:val="18"/>
          <w:lang w:bidi="en-US"/>
        </w:rPr>
        <w:t xml:space="preserve">The World Economy </w:t>
      </w:r>
      <w:r w:rsidRPr="003537A2">
        <w:rPr>
          <w:rFonts w:ascii="Cambria" w:hAnsi="Cambria" w:cs="Helvetica"/>
          <w:sz w:val="18"/>
          <w:lang w:bidi="en-US"/>
        </w:rPr>
        <w:t xml:space="preserve"> 30(5): 733-763.  </w:t>
      </w:r>
    </w:p>
    <w:p w:rsidR="00CD77AF" w:rsidRPr="003537A2" w:rsidRDefault="00CD77AF" w:rsidP="00CD77A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Arellano, C., A. Bulir, T. Lane, and L. Lipschitz. 2009. "The dynamic implications of foreign aid and its variability."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88 (1): 87-102. </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Bandyopadhyay, Subhayu, and Howard J. Wall. 2007. “The Determinants of Aid in the Post-Cold War Era.” </w:t>
      </w:r>
      <w:r w:rsidRPr="003537A2">
        <w:rPr>
          <w:rFonts w:ascii="Cambria" w:hAnsi="Cambria" w:cs="Helvetica"/>
          <w:i/>
          <w:sz w:val="18"/>
          <w:lang w:bidi="en-US"/>
        </w:rPr>
        <w:t>Federal Reserve Bank of St. Louis Review</w:t>
      </w:r>
      <w:r w:rsidRPr="003537A2">
        <w:rPr>
          <w:rFonts w:ascii="Cambria" w:hAnsi="Cambria" w:cs="Helvetica"/>
          <w:sz w:val="18"/>
          <w:lang w:bidi="en-US"/>
        </w:rPr>
        <w:t xml:space="preserve"> Nov/Dec 2007: 533-547.</w:t>
      </w:r>
    </w:p>
    <w:p w:rsidR="00CD77AF" w:rsidRPr="003537A2" w:rsidRDefault="00CD77AF" w:rsidP="00CD77A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Balla, Eliana, and Gina Yannitell Reinhardt. 2008. “Giving and Receiving Foreign Aid: Does Conflict Count?” </w:t>
      </w:r>
      <w:r w:rsidRPr="003537A2">
        <w:rPr>
          <w:rFonts w:ascii="Cambria" w:hAnsi="Cambria" w:cs="Helvetica"/>
          <w:i/>
          <w:sz w:val="18"/>
          <w:lang w:bidi="en-US"/>
        </w:rPr>
        <w:t xml:space="preserve">World Development </w:t>
      </w:r>
      <w:r w:rsidRPr="003537A2">
        <w:rPr>
          <w:rFonts w:ascii="Cambria" w:hAnsi="Cambria" w:cs="Helvetica"/>
          <w:sz w:val="18"/>
          <w:lang w:bidi="en-US"/>
        </w:rPr>
        <w:t>36(12): 2566-2585.</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Carment, D., Y. Samy, and S. Prest. 2008. "State Fragility and Implications for Aid Allocation: An Empirical Analysis." </w:t>
      </w:r>
      <w:r w:rsidRPr="003537A2">
        <w:rPr>
          <w:rFonts w:ascii="Cambria" w:hAnsi="Cambria" w:cs="Helvetica"/>
          <w:i/>
          <w:iCs/>
          <w:sz w:val="18"/>
          <w:lang w:bidi="en-US"/>
        </w:rPr>
        <w:t>Conflict Management and Peace Science</w:t>
      </w:r>
      <w:r w:rsidRPr="003537A2">
        <w:rPr>
          <w:rFonts w:ascii="Cambria" w:hAnsi="Cambria" w:cs="Helvetica"/>
          <w:sz w:val="18"/>
          <w:lang w:bidi="en-US"/>
        </w:rPr>
        <w:t xml:space="preserve"> 25 (4): 349-73.</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Chauvet, Lisa. 2002. “Socio-Political Instability and the Allocation of International Aid by Donors,” </w:t>
      </w:r>
      <w:r w:rsidRPr="003537A2">
        <w:rPr>
          <w:rFonts w:ascii="Cambria" w:hAnsi="Cambria" w:cs="Helvetica"/>
          <w:i/>
          <w:sz w:val="18"/>
          <w:lang w:bidi="en-US"/>
        </w:rPr>
        <w:t xml:space="preserve">European Journal of Political Economy </w:t>
      </w:r>
      <w:r w:rsidRPr="003537A2">
        <w:rPr>
          <w:rFonts w:ascii="Cambria" w:hAnsi="Cambria" w:cs="Helvetica"/>
          <w:sz w:val="18"/>
          <w:lang w:bidi="en-US"/>
        </w:rPr>
        <w:t>19(1): 33-59.</w:t>
      </w:r>
    </w:p>
    <w:p w:rsidR="00CD77AF" w:rsidRPr="003537A2" w:rsidRDefault="00CD77AF" w:rsidP="00CD77A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Czaika, M. 2008. "Cheap talk in the UN arenas? Some evidence on the impact of UN speeches on aid allocation decisions." </w:t>
      </w:r>
      <w:r w:rsidRPr="003537A2">
        <w:rPr>
          <w:rFonts w:ascii="Cambria" w:hAnsi="Cambria" w:cs="Helvetica"/>
          <w:i/>
          <w:iCs/>
          <w:sz w:val="18"/>
          <w:lang w:bidi="en-US"/>
        </w:rPr>
        <w:t>Applied Economics Letters</w:t>
      </w:r>
      <w:r w:rsidRPr="003537A2">
        <w:rPr>
          <w:rFonts w:ascii="Cambria" w:hAnsi="Cambria" w:cs="Helvetica"/>
          <w:sz w:val="18"/>
          <w:lang w:bidi="en-US"/>
        </w:rPr>
        <w:t xml:space="preserve"> 15 (3): 187-91.</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Cui, X. Y., and L. T. Gong. 2008. "Foreign aid, domestic capital accumulation, and foreign borrowing." </w:t>
      </w:r>
      <w:r w:rsidRPr="003537A2">
        <w:rPr>
          <w:rFonts w:ascii="Cambria" w:hAnsi="Cambria" w:cs="Helvetica"/>
          <w:i/>
          <w:iCs/>
          <w:sz w:val="18"/>
          <w:lang w:bidi="en-US"/>
        </w:rPr>
        <w:t>Journal of Macroeconomics</w:t>
      </w:r>
      <w:r w:rsidRPr="003537A2">
        <w:rPr>
          <w:rFonts w:ascii="Cambria" w:hAnsi="Cambria" w:cs="Helvetica"/>
          <w:sz w:val="18"/>
          <w:lang w:bidi="en-US"/>
        </w:rPr>
        <w:t xml:space="preserve"> 30 (3): 1269-84.</w:t>
      </w:r>
    </w:p>
    <w:p w:rsidR="00CD77AF" w:rsidRPr="003537A2" w:rsidRDefault="00CD77AF" w:rsidP="00CD77AF">
      <w:pPr>
        <w:numPr>
          <w:ilvl w:val="0"/>
          <w:numId w:val="39"/>
        </w:numPr>
        <w:ind w:right="-720"/>
        <w:rPr>
          <w:rFonts w:ascii="Cambria" w:hAnsi="Cambria" w:cs="Helvetica"/>
          <w:sz w:val="18"/>
          <w:lang w:bidi="en-US"/>
        </w:rPr>
      </w:pPr>
      <w:r w:rsidRPr="003537A2">
        <w:rPr>
          <w:rFonts w:ascii="Cambria" w:hAnsi="Cambria" w:cs="Helvetica"/>
          <w:sz w:val="18"/>
          <w:lang w:bidi="en-US"/>
        </w:rPr>
        <w:t xml:space="preserve">Dollar, David and Victoria Levin. 2006. “The Increasing Selectivity of Foreign Aid, 1984-2003.” </w:t>
      </w:r>
      <w:r w:rsidRPr="003537A2">
        <w:rPr>
          <w:rFonts w:ascii="Cambria" w:hAnsi="Cambria" w:cs="Helvetica"/>
          <w:i/>
          <w:sz w:val="18"/>
          <w:lang w:bidi="en-US"/>
        </w:rPr>
        <w:t>World Development</w:t>
      </w:r>
      <w:r w:rsidRPr="003537A2">
        <w:rPr>
          <w:rFonts w:ascii="Cambria" w:hAnsi="Cambria" w:cs="Helvetica"/>
          <w:sz w:val="18"/>
          <w:lang w:bidi="en-US"/>
        </w:rPr>
        <w:t xml:space="preserve"> 24 (12): 2034-2046.</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Dunning, T. 2004. "Conditioning the effects of aid: Cold War politics, donor credibility, and democracy in Africa." </w:t>
      </w:r>
      <w:r w:rsidRPr="003537A2">
        <w:rPr>
          <w:rFonts w:ascii="Cambria" w:hAnsi="Cambria" w:cs="Helvetica"/>
          <w:i/>
          <w:iCs/>
          <w:sz w:val="18"/>
          <w:lang w:bidi="en-US"/>
        </w:rPr>
        <w:t>International Organization</w:t>
      </w:r>
      <w:r w:rsidRPr="003537A2">
        <w:rPr>
          <w:rFonts w:ascii="Cambria" w:hAnsi="Cambria" w:cs="Helvetica"/>
          <w:sz w:val="18"/>
          <w:lang w:bidi="en-US"/>
        </w:rPr>
        <w:t xml:space="preserve"> 58 (2): 409-23.</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Feeny, S., and M. McGillivray. 2008. "What determines bilateral aid allocations? Evidence from time series data." </w:t>
      </w:r>
      <w:r w:rsidRPr="003537A2">
        <w:rPr>
          <w:rFonts w:ascii="Cambria" w:hAnsi="Cambria" w:cs="Helvetica"/>
          <w:i/>
          <w:iCs/>
          <w:sz w:val="18"/>
          <w:lang w:bidi="en-US"/>
        </w:rPr>
        <w:t>Review of Development Economics</w:t>
      </w:r>
      <w:r w:rsidRPr="003537A2">
        <w:rPr>
          <w:rFonts w:ascii="Cambria" w:hAnsi="Cambria" w:cs="Helvetica"/>
          <w:sz w:val="18"/>
          <w:lang w:bidi="en-US"/>
        </w:rPr>
        <w:t xml:space="preserve"> 12 (3): 515-29.</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Feyzioglu, T., V. Swaroop, and M. Zhu. 1998. "A panel data analysis of the fungibility of foreign aid." </w:t>
      </w:r>
      <w:r w:rsidRPr="003537A2">
        <w:rPr>
          <w:rFonts w:ascii="Cambria" w:hAnsi="Cambria" w:cs="Helvetica"/>
          <w:i/>
          <w:iCs/>
          <w:sz w:val="18"/>
          <w:lang w:bidi="en-US"/>
        </w:rPr>
        <w:t>World Bank Economic Review</w:t>
      </w:r>
      <w:r w:rsidRPr="003537A2">
        <w:rPr>
          <w:rFonts w:ascii="Cambria" w:hAnsi="Cambria" w:cs="Helvetica"/>
          <w:sz w:val="18"/>
          <w:lang w:bidi="en-US"/>
        </w:rPr>
        <w:t xml:space="preserve"> 12 (1): 29-58.</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Hess, Peter N. 1989. “Force Ratios, Arms Imports and Foreign Aid Receipts in the Developing Nations.” </w:t>
      </w:r>
      <w:r w:rsidRPr="003537A2">
        <w:rPr>
          <w:rFonts w:ascii="Cambria" w:hAnsi="Cambria" w:cs="Helvetica"/>
          <w:i/>
          <w:sz w:val="18"/>
          <w:lang w:bidi="en-US"/>
        </w:rPr>
        <w:t xml:space="preserve">Journal of Peace Research </w:t>
      </w:r>
      <w:r w:rsidRPr="003537A2">
        <w:rPr>
          <w:rFonts w:ascii="Cambria" w:hAnsi="Cambria" w:cs="Helvetica"/>
          <w:sz w:val="18"/>
          <w:lang w:bidi="en-US"/>
        </w:rPr>
        <w:t>26(4): 399-412.</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Kang, S. J., and J. Meernik. 2004. "Determinants of post-conflict economic assistance." </w:t>
      </w:r>
      <w:r w:rsidRPr="003537A2">
        <w:rPr>
          <w:rFonts w:ascii="Cambria" w:hAnsi="Cambria" w:cs="Helvetica"/>
          <w:i/>
          <w:iCs/>
          <w:sz w:val="18"/>
          <w:lang w:bidi="en-US"/>
        </w:rPr>
        <w:t>Journal of Peace Research</w:t>
      </w:r>
      <w:r w:rsidRPr="003537A2">
        <w:rPr>
          <w:rFonts w:ascii="Cambria" w:hAnsi="Cambria" w:cs="Helvetica"/>
          <w:sz w:val="18"/>
          <w:lang w:bidi="en-US"/>
        </w:rPr>
        <w:t xml:space="preserve"> 41 (2): 149-66.</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Knack, S., and A. Rahman. 2007. "Donor fragmentation and bureaucratic quality in aid recipients."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83 (1): 176-97.</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Neumayer, E. 2002. "Is good governance rewarded? A cross-national analysis of debt forgiveness." </w:t>
      </w:r>
      <w:r w:rsidRPr="003537A2">
        <w:rPr>
          <w:rFonts w:ascii="Cambria" w:hAnsi="Cambria" w:cs="Helvetica"/>
          <w:i/>
          <w:iCs/>
          <w:sz w:val="18"/>
          <w:lang w:bidi="en-US"/>
        </w:rPr>
        <w:t>World Development</w:t>
      </w:r>
      <w:r w:rsidRPr="003537A2">
        <w:rPr>
          <w:rFonts w:ascii="Cambria" w:hAnsi="Cambria" w:cs="Helvetica"/>
          <w:sz w:val="18"/>
          <w:lang w:bidi="en-US"/>
        </w:rPr>
        <w:t xml:space="preserve"> 30 (6): 913-30.</w:t>
      </w:r>
    </w:p>
    <w:p w:rsidR="00CD77AF" w:rsidRPr="003537A2" w:rsidRDefault="00CD77AF" w:rsidP="00CD77AF">
      <w:pPr>
        <w:numPr>
          <w:ilvl w:val="0"/>
          <w:numId w:val="39"/>
        </w:numPr>
        <w:ind w:right="-720"/>
        <w:rPr>
          <w:rFonts w:ascii="Cambria" w:hAnsi="Cambria" w:cs="Helvetica"/>
          <w:sz w:val="18"/>
          <w:lang w:bidi="en-US"/>
        </w:rPr>
      </w:pPr>
      <w:r w:rsidRPr="003537A2">
        <w:rPr>
          <w:rFonts w:ascii="Cambria" w:hAnsi="Cambria" w:cs="Helvetica"/>
          <w:sz w:val="18"/>
          <w:lang w:bidi="en-US"/>
        </w:rPr>
        <w:t>Neumayer, Eric.2003. “Do Human Rights Matter in Bilateral Aid Allocation? A Qualitative Analysis of 21 Donor Countries.” Social Science Quarterly 84 (3): 650-666.</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Neumayer, Eric. 2003. "Is respect for human rights rewarded? An analysis of total bilateral and multilateral aid flows." </w:t>
      </w:r>
      <w:r w:rsidRPr="003537A2">
        <w:rPr>
          <w:rFonts w:ascii="Cambria" w:hAnsi="Cambria" w:cs="Helvetica"/>
          <w:i/>
          <w:iCs/>
          <w:sz w:val="18"/>
          <w:lang w:bidi="en-US"/>
        </w:rPr>
        <w:t>Human Rights Quarterly</w:t>
      </w:r>
      <w:r w:rsidRPr="003537A2">
        <w:rPr>
          <w:rFonts w:ascii="Cambria" w:hAnsi="Cambria" w:cs="Helvetica"/>
          <w:sz w:val="18"/>
          <w:lang w:bidi="en-US"/>
        </w:rPr>
        <w:t xml:space="preserve"> 25 (2): 510-27Palmer, G., S. B. Wohlander, and T. C. Morgan. 2002. "Give or take: Foreign aid and foreign policy substitutability." </w:t>
      </w:r>
      <w:r w:rsidRPr="003537A2">
        <w:rPr>
          <w:rFonts w:ascii="Cambria" w:hAnsi="Cambria" w:cs="Helvetica"/>
          <w:i/>
          <w:iCs/>
          <w:sz w:val="18"/>
          <w:lang w:bidi="en-US"/>
        </w:rPr>
        <w:t>Journal of Peace Research</w:t>
      </w:r>
      <w:r w:rsidRPr="003537A2">
        <w:rPr>
          <w:rFonts w:ascii="Cambria" w:hAnsi="Cambria" w:cs="Helvetica"/>
          <w:sz w:val="18"/>
          <w:lang w:bidi="en-US"/>
        </w:rPr>
        <w:t xml:space="preserve"> 39 (1): 5-26.</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Schudel, C. J. W. 2008. "Corruption and bilateral aid: A dyadic approach." </w:t>
      </w:r>
      <w:r w:rsidRPr="003537A2">
        <w:rPr>
          <w:rFonts w:ascii="Cambria" w:hAnsi="Cambria" w:cs="Helvetica"/>
          <w:i/>
          <w:iCs/>
          <w:sz w:val="18"/>
          <w:lang w:bidi="en-US"/>
        </w:rPr>
        <w:t>Journal of Conflict Resolution</w:t>
      </w:r>
      <w:r w:rsidRPr="003537A2">
        <w:rPr>
          <w:rFonts w:ascii="Cambria" w:hAnsi="Cambria" w:cs="Helvetica"/>
          <w:sz w:val="18"/>
          <w:lang w:bidi="en-US"/>
        </w:rPr>
        <w:t xml:space="preserve"> 52 (4): 507-26.</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Svensson, J. 2000. "When is foreign aid policy credible? Aid dependence and conditionality."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61 (1): 61-84.</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Svensson, J. 2000. “Foreign Aid and Rent-seeking.” </w:t>
      </w:r>
      <w:r w:rsidRPr="003537A2">
        <w:rPr>
          <w:rFonts w:ascii="Cambria" w:hAnsi="Cambria" w:cs="Helvetica"/>
          <w:i/>
          <w:sz w:val="18"/>
          <w:lang w:bidi="en-US"/>
        </w:rPr>
        <w:t xml:space="preserve">Journal of International Economics </w:t>
      </w:r>
      <w:r w:rsidRPr="003537A2">
        <w:rPr>
          <w:rFonts w:ascii="Cambria" w:hAnsi="Cambria" w:cs="Helvetica"/>
          <w:sz w:val="18"/>
          <w:lang w:bidi="en-US"/>
        </w:rPr>
        <w:t>51: 437-461.</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Svensson, J. 2003. "Why conditional aid does not work and what can be done about it?"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70 (2): 381-402.</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Tavares, J. 2003. "Does foreign aid corrupt?" </w:t>
      </w:r>
      <w:r w:rsidRPr="003537A2">
        <w:rPr>
          <w:rFonts w:ascii="Cambria" w:hAnsi="Cambria" w:cs="Helvetica"/>
          <w:i/>
          <w:iCs/>
          <w:sz w:val="18"/>
          <w:lang w:bidi="en-US"/>
        </w:rPr>
        <w:t>Economics Letters</w:t>
      </w:r>
      <w:r w:rsidRPr="003537A2">
        <w:rPr>
          <w:rFonts w:ascii="Cambria" w:hAnsi="Cambria" w:cs="Helvetica"/>
          <w:sz w:val="18"/>
          <w:lang w:bidi="en-US"/>
        </w:rPr>
        <w:t xml:space="preserve"> 79 (1): 99-106.</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Wagner, D. 2003. "Aid and trade - an empirical study." </w:t>
      </w:r>
      <w:r w:rsidRPr="003537A2">
        <w:rPr>
          <w:rFonts w:ascii="Cambria" w:hAnsi="Cambria" w:cs="Helvetica"/>
          <w:i/>
          <w:iCs/>
          <w:sz w:val="18"/>
          <w:lang w:bidi="en-US"/>
        </w:rPr>
        <w:t>Journal of the Japanese and International Economies</w:t>
      </w:r>
      <w:r w:rsidRPr="003537A2">
        <w:rPr>
          <w:rFonts w:ascii="Cambria" w:hAnsi="Cambria" w:cs="Helvetica"/>
          <w:sz w:val="18"/>
          <w:lang w:bidi="en-US"/>
        </w:rPr>
        <w:t xml:space="preserve"> 17 (2): 153-73.</w:t>
      </w:r>
    </w:p>
    <w:p w:rsidR="00CD77AF" w:rsidRPr="003537A2" w:rsidRDefault="00CD77AF" w:rsidP="00CD77AF">
      <w:pPr>
        <w:ind w:right="-720"/>
        <w:rPr>
          <w:rFonts w:ascii="Cambria" w:hAnsi="Cambria" w:cs="Helvetica"/>
          <w:b/>
          <w:sz w:val="18"/>
          <w:lang w:bidi="en-US"/>
        </w:rPr>
      </w:pPr>
    </w:p>
    <w:p w:rsidR="00CD77AF" w:rsidRPr="003537A2" w:rsidRDefault="00CD77AF" w:rsidP="00CD77AF">
      <w:pPr>
        <w:ind w:right="-720"/>
        <w:rPr>
          <w:rFonts w:ascii="Cambria" w:hAnsi="Cambria" w:cs="Helvetica"/>
          <w:b/>
          <w:sz w:val="18"/>
          <w:lang w:bidi="en-US"/>
        </w:rPr>
      </w:pPr>
      <w:r w:rsidRPr="003537A2">
        <w:rPr>
          <w:rFonts w:ascii="Cambria" w:hAnsi="Cambria" w:cs="Helvetica"/>
          <w:b/>
          <w:sz w:val="18"/>
          <w:lang w:bidi="en-US"/>
        </w:rPr>
        <w:t>＜支援国要因＞</w:t>
      </w:r>
    </w:p>
    <w:p w:rsidR="00CD77AF" w:rsidRPr="003537A2" w:rsidRDefault="00CD77AF" w:rsidP="00CD77AF">
      <w:pPr>
        <w:numPr>
          <w:ilvl w:val="0"/>
          <w:numId w:val="39"/>
        </w:numPr>
        <w:ind w:right="-720"/>
        <w:rPr>
          <w:rFonts w:ascii="Cambria" w:hAnsi="Cambria" w:cs="Helvetica"/>
          <w:sz w:val="18"/>
          <w:lang w:bidi="en-US"/>
        </w:rPr>
      </w:pPr>
      <w:r w:rsidRPr="003537A2">
        <w:rPr>
          <w:rFonts w:ascii="Cambria" w:hAnsi="Cambria" w:cs="Helvetica"/>
          <w:sz w:val="18"/>
          <w:lang w:bidi="en-US"/>
        </w:rPr>
        <w:t xml:space="preserve">Alesina, Alberto and David Dollar. 2000. “Who Gives Foreign Aid to Whom and Why?” </w:t>
      </w:r>
      <w:r w:rsidRPr="003537A2">
        <w:rPr>
          <w:rFonts w:ascii="Cambria" w:hAnsi="Cambria" w:cs="Helvetica"/>
          <w:i/>
          <w:sz w:val="18"/>
          <w:lang w:bidi="en-US"/>
        </w:rPr>
        <w:t>Journal of Economic Growth</w:t>
      </w:r>
      <w:r w:rsidRPr="003537A2">
        <w:rPr>
          <w:rFonts w:ascii="Cambria" w:hAnsi="Cambria" w:cs="Helvetica"/>
          <w:sz w:val="18"/>
          <w:lang w:bidi="en-US"/>
        </w:rPr>
        <w:t xml:space="preserve"> 5: 33-63.</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Berthelemy, Jean-Claude, and Ariane Tichit. 2004. “Bilateral Donors’ Aid Allocation Decisions: A Three-dimensional Panel Analysis.” </w:t>
      </w:r>
      <w:r w:rsidRPr="003537A2">
        <w:rPr>
          <w:rFonts w:ascii="Cambria" w:hAnsi="Cambria" w:cs="Helvetica"/>
          <w:i/>
          <w:sz w:val="18"/>
          <w:lang w:bidi="en-US"/>
        </w:rPr>
        <w:t xml:space="preserve">International Review of Economics and Fianance </w:t>
      </w:r>
      <w:r w:rsidRPr="003537A2">
        <w:rPr>
          <w:rFonts w:ascii="Cambria" w:hAnsi="Cambria" w:cs="Helvetica"/>
          <w:sz w:val="18"/>
          <w:lang w:bidi="en-US"/>
        </w:rPr>
        <w:t>13: 253-274.</w:t>
      </w:r>
    </w:p>
    <w:p w:rsidR="00CD77AF" w:rsidRPr="003537A2" w:rsidRDefault="00CD77AF" w:rsidP="00CD77AF">
      <w:pPr>
        <w:numPr>
          <w:ilvl w:val="0"/>
          <w:numId w:val="39"/>
        </w:numPr>
        <w:ind w:right="-720"/>
        <w:rPr>
          <w:rFonts w:ascii="Cambria" w:hAnsi="Cambria" w:cs="Helvetica"/>
          <w:sz w:val="18"/>
          <w:lang w:bidi="en-US"/>
        </w:rPr>
      </w:pPr>
      <w:r w:rsidRPr="003537A2">
        <w:rPr>
          <w:rFonts w:ascii="Cambria" w:hAnsi="Cambria" w:cs="Helvetica"/>
          <w:sz w:val="18"/>
          <w:lang w:bidi="en-US"/>
        </w:rPr>
        <w:t xml:space="preserve">Berthelemy, Jean-Claude. 2006. Bilateral Donors’ Interest vs. Recipients’ Development Motives in Aid Allocation: Do All Donors Behave the Same?” </w:t>
      </w:r>
      <w:r w:rsidRPr="003537A2">
        <w:rPr>
          <w:rFonts w:ascii="Cambria" w:hAnsi="Cambria" w:cs="Helvetica"/>
          <w:i/>
          <w:sz w:val="18"/>
          <w:lang w:bidi="en-US"/>
        </w:rPr>
        <w:t>Review of Development Economics</w:t>
      </w:r>
      <w:r w:rsidRPr="003537A2">
        <w:rPr>
          <w:rFonts w:ascii="Cambria" w:hAnsi="Cambria" w:cs="Helvetica"/>
          <w:sz w:val="18"/>
          <w:lang w:bidi="en-US"/>
        </w:rPr>
        <w:t xml:space="preserve"> 10(2): 179-194.</w:t>
      </w:r>
    </w:p>
    <w:p w:rsidR="00CD77AF" w:rsidRPr="003537A2" w:rsidRDefault="00CD77AF" w:rsidP="00CD77A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CashelCordo, P., and S. G. Craig. 1997. "Donor preferences and recipient fiscal behavior: A simultaneous analysis of foreign aid." </w:t>
      </w:r>
      <w:r w:rsidRPr="003537A2">
        <w:rPr>
          <w:rFonts w:ascii="Cambria" w:hAnsi="Cambria" w:cs="Helvetica"/>
          <w:i/>
          <w:iCs/>
          <w:sz w:val="18"/>
          <w:lang w:bidi="en-US"/>
        </w:rPr>
        <w:t>Economic Inquiry</w:t>
      </w:r>
      <w:r w:rsidRPr="003537A2">
        <w:rPr>
          <w:rFonts w:ascii="Cambria" w:hAnsi="Cambria" w:cs="Helvetica"/>
          <w:sz w:val="18"/>
          <w:lang w:bidi="en-US"/>
        </w:rPr>
        <w:t xml:space="preserve"> 35 (3): 653-71.</w:t>
      </w:r>
    </w:p>
    <w:p w:rsidR="00CD77AF" w:rsidRPr="003537A2" w:rsidRDefault="00CD77AF" w:rsidP="00CD77A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Chauvet, Lisa. 2002. “Socio-Political Instability and the Allocation of International Aid by Donors,” </w:t>
      </w:r>
      <w:r w:rsidRPr="003537A2">
        <w:rPr>
          <w:rFonts w:ascii="Cambria" w:hAnsi="Cambria" w:cs="Helvetica"/>
          <w:i/>
          <w:sz w:val="18"/>
          <w:lang w:bidi="en-US"/>
        </w:rPr>
        <w:t xml:space="preserve">European Journal of Political Economy </w:t>
      </w:r>
      <w:r w:rsidRPr="003537A2">
        <w:rPr>
          <w:rFonts w:ascii="Cambria" w:hAnsi="Cambria" w:cs="Helvetica"/>
          <w:sz w:val="18"/>
          <w:lang w:bidi="en-US"/>
        </w:rPr>
        <w:t xml:space="preserve">19(1): 33-59. </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Chong, A., and M. Gradstein. 2008. "What determines foreign aid? The donors' perspective."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87 (1): 1-13.</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Czaika, M. 2008. "Cheap talk in the UN arenas? Some evidence on the impact of UN speeches on aid allocation decisions." </w:t>
      </w:r>
      <w:r w:rsidRPr="003537A2">
        <w:rPr>
          <w:rFonts w:ascii="Cambria" w:hAnsi="Cambria" w:cs="Helvetica"/>
          <w:i/>
          <w:iCs/>
          <w:sz w:val="18"/>
          <w:lang w:bidi="en-US"/>
        </w:rPr>
        <w:t>Applied Economics Letters</w:t>
      </w:r>
      <w:r w:rsidRPr="003537A2">
        <w:rPr>
          <w:rFonts w:ascii="Cambria" w:hAnsi="Cambria" w:cs="Helvetica"/>
          <w:sz w:val="18"/>
          <w:lang w:bidi="en-US"/>
        </w:rPr>
        <w:t xml:space="preserve"> 15 (3): 187-91.</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Dewald, M., and R. Weder. 1996. "Comparative advantage and bilateral foreign aid policy." </w:t>
      </w:r>
      <w:r w:rsidRPr="003537A2">
        <w:rPr>
          <w:rFonts w:ascii="Cambria" w:hAnsi="Cambria" w:cs="Helvetica"/>
          <w:i/>
          <w:iCs/>
          <w:sz w:val="18"/>
          <w:lang w:bidi="en-US"/>
        </w:rPr>
        <w:t>World Development</w:t>
      </w:r>
      <w:r w:rsidRPr="003537A2">
        <w:rPr>
          <w:rFonts w:ascii="Cambria" w:hAnsi="Cambria" w:cs="Helvetica"/>
          <w:sz w:val="18"/>
          <w:lang w:bidi="en-US"/>
        </w:rPr>
        <w:t xml:space="preserve"> 24 (3): 549-56.</w:t>
      </w:r>
    </w:p>
    <w:p w:rsidR="00CD77AF" w:rsidRPr="003537A2" w:rsidRDefault="00CD77AF" w:rsidP="00CD77A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Faust, J. 2008. "Are more democratic donor countries more development oriented? Domestic institutions and external development promotion in OECD countries." </w:t>
      </w:r>
      <w:r w:rsidRPr="003537A2">
        <w:rPr>
          <w:rFonts w:ascii="Cambria" w:hAnsi="Cambria" w:cs="Helvetica"/>
          <w:i/>
          <w:iCs/>
          <w:sz w:val="18"/>
          <w:lang w:bidi="en-US"/>
        </w:rPr>
        <w:t>World Development</w:t>
      </w:r>
      <w:r w:rsidRPr="003537A2">
        <w:rPr>
          <w:rFonts w:ascii="Cambria" w:hAnsi="Cambria" w:cs="Helvetica"/>
          <w:sz w:val="18"/>
          <w:lang w:bidi="en-US"/>
        </w:rPr>
        <w:t xml:space="preserve"> 36 (3): 383-98.</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Gupta, S., C. Pattillo, and S. Wagh. 2006. "Are donor countries giving more or less aid?" </w:t>
      </w:r>
      <w:r w:rsidRPr="003537A2">
        <w:rPr>
          <w:rFonts w:ascii="Cambria" w:hAnsi="Cambria" w:cs="Helvetica"/>
          <w:i/>
          <w:iCs/>
          <w:sz w:val="18"/>
          <w:lang w:bidi="en-US"/>
        </w:rPr>
        <w:t>Review of Development Economics</w:t>
      </w:r>
      <w:r w:rsidRPr="003537A2">
        <w:rPr>
          <w:rFonts w:ascii="Cambria" w:hAnsi="Cambria" w:cs="Helvetica"/>
          <w:sz w:val="18"/>
          <w:lang w:bidi="en-US"/>
        </w:rPr>
        <w:t xml:space="preserve"> 10 (3): 535-52.</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Hermes, N., and R. Lensink. 2001. "Changing the conditions for development aid: A new paradigm?" </w:t>
      </w:r>
      <w:r w:rsidRPr="003537A2">
        <w:rPr>
          <w:rFonts w:ascii="Cambria" w:hAnsi="Cambria" w:cs="Helvetica"/>
          <w:i/>
          <w:iCs/>
          <w:sz w:val="18"/>
          <w:lang w:bidi="en-US"/>
        </w:rPr>
        <w:t xml:space="preserve">Journal of Development </w:t>
      </w:r>
      <w:r w:rsidRPr="003537A2">
        <w:rPr>
          <w:rFonts w:ascii="Cambria" w:hAnsi="Cambria" w:cs="Helvetica"/>
          <w:sz w:val="18"/>
          <w:lang w:bidi="en-US"/>
        </w:rPr>
        <w:t xml:space="preserve">Noel, Alain, and Jean-Philippe Therien. 1995. “From Domestic to International Justice: The Welfare State and Foreign Aid.” </w:t>
      </w:r>
      <w:r w:rsidRPr="003537A2">
        <w:rPr>
          <w:rFonts w:ascii="Cambria" w:hAnsi="Cambria" w:cs="Helvetica"/>
          <w:i/>
          <w:sz w:val="18"/>
          <w:lang w:bidi="en-US"/>
        </w:rPr>
        <w:t xml:space="preserve">International Organization </w:t>
      </w:r>
      <w:r w:rsidRPr="003537A2">
        <w:rPr>
          <w:rFonts w:ascii="Cambria" w:hAnsi="Cambria" w:cs="Helvetica"/>
          <w:sz w:val="18"/>
          <w:lang w:bidi="en-US"/>
        </w:rPr>
        <w:t>49(3): 523-553.</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Kuziemko, I., and E. Werker. 2006. "How much is a seat on the security council worth? Foreign aid and bribery at the United Nations." </w:t>
      </w:r>
      <w:r w:rsidRPr="003537A2">
        <w:rPr>
          <w:rFonts w:ascii="Cambria" w:hAnsi="Cambria" w:cs="Helvetica"/>
          <w:i/>
          <w:iCs/>
          <w:sz w:val="18"/>
          <w:lang w:bidi="en-US"/>
        </w:rPr>
        <w:t>Journal of Political Economy</w:t>
      </w:r>
      <w:r w:rsidRPr="003537A2">
        <w:rPr>
          <w:rFonts w:ascii="Cambria" w:hAnsi="Cambria" w:cs="Helvetica"/>
          <w:sz w:val="18"/>
          <w:lang w:bidi="en-US"/>
        </w:rPr>
        <w:t xml:space="preserve"> 114 (5): 905-30.</w:t>
      </w:r>
    </w:p>
    <w:p w:rsidR="00CD77AF" w:rsidRPr="003537A2" w:rsidRDefault="00CD77AF" w:rsidP="00CD77AF">
      <w:pPr>
        <w:numPr>
          <w:ilvl w:val="0"/>
          <w:numId w:val="39"/>
        </w:numPr>
        <w:ind w:right="-720"/>
        <w:rPr>
          <w:rFonts w:ascii="Cambria" w:hAnsi="Cambria" w:cs="Helvetica"/>
          <w:sz w:val="18"/>
          <w:lang w:bidi="en-US"/>
        </w:rPr>
      </w:pPr>
      <w:r w:rsidRPr="003537A2">
        <w:rPr>
          <w:rFonts w:ascii="Cambria" w:hAnsi="Cambria" w:cs="Helvetica"/>
          <w:sz w:val="18"/>
          <w:lang w:bidi="en-US"/>
        </w:rPr>
        <w:t xml:space="preserve">Lundsgaarde, Erik, Christian Breunig, Aseem Prakash. 2007. “Trade Versus Aid: Donor Generosity in an Era of Globalization.” </w:t>
      </w:r>
      <w:r w:rsidRPr="003537A2">
        <w:rPr>
          <w:rFonts w:ascii="Cambria" w:hAnsi="Cambria" w:cs="Helvetica"/>
          <w:i/>
          <w:sz w:val="18"/>
          <w:lang w:bidi="en-US"/>
        </w:rPr>
        <w:t>Policy Studies</w:t>
      </w:r>
      <w:r w:rsidRPr="003537A2">
        <w:rPr>
          <w:rFonts w:ascii="Cambria" w:hAnsi="Cambria" w:cs="Helvetica"/>
          <w:sz w:val="18"/>
          <w:lang w:bidi="en-US"/>
        </w:rPr>
        <w:t xml:space="preserve"> 40:157-179.</w:t>
      </w:r>
    </w:p>
    <w:p w:rsidR="00CD77AF" w:rsidRPr="003537A2" w:rsidRDefault="00CD77AF" w:rsidP="00CD77AF">
      <w:pPr>
        <w:numPr>
          <w:ilvl w:val="0"/>
          <w:numId w:val="39"/>
        </w:numPr>
        <w:overflowPunct/>
        <w:ind w:right="-720"/>
        <w:textAlignment w:val="auto"/>
        <w:rPr>
          <w:rFonts w:ascii="Cambria" w:hAnsi="Cambria" w:cs="Helvetica"/>
          <w:sz w:val="18"/>
          <w:lang w:bidi="en-US"/>
        </w:rPr>
      </w:pPr>
      <w:r w:rsidRPr="003537A2">
        <w:rPr>
          <w:rFonts w:ascii="Cambria" w:hAnsi="Cambria" w:cs="Helvetica"/>
          <w:sz w:val="18"/>
          <w:lang w:bidi="en-US"/>
        </w:rPr>
        <w:t xml:space="preserve">Neumayer, Eric.2003. “Do Human Rights Matter in Bilateral Aid Allocation? A Qualitative Analysis of 21 Donor Countries.” Social Science Quarterly 84 (3): 650-666. </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Neumayer, Eric. 2005. "Is the allocation of food aid free from donor interest bias?" </w:t>
      </w:r>
      <w:r w:rsidRPr="003537A2">
        <w:rPr>
          <w:rFonts w:ascii="Cambria" w:hAnsi="Cambria" w:cs="Helvetica"/>
          <w:i/>
          <w:iCs/>
          <w:sz w:val="18"/>
          <w:lang w:bidi="en-US"/>
        </w:rPr>
        <w:t>Journal of Development Studies</w:t>
      </w:r>
      <w:r w:rsidRPr="003537A2">
        <w:rPr>
          <w:rFonts w:ascii="Cambria" w:hAnsi="Cambria" w:cs="Helvetica"/>
          <w:sz w:val="18"/>
          <w:lang w:bidi="en-US"/>
        </w:rPr>
        <w:t xml:space="preserve"> 41 (3): 394-411.</w:t>
      </w:r>
    </w:p>
    <w:p w:rsidR="00CD77AF" w:rsidRPr="003537A2" w:rsidRDefault="00CD77AF" w:rsidP="00CD77A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Noel, Alain, and Jean-Philippe Therien. 1995. “From Domestic to International Justice: The Welfare State and Foreign Aid.” </w:t>
      </w:r>
      <w:r w:rsidRPr="003537A2">
        <w:rPr>
          <w:rFonts w:ascii="Cambria" w:hAnsi="Cambria" w:cs="Helvetica"/>
          <w:i/>
          <w:sz w:val="18"/>
          <w:lang w:bidi="en-US"/>
        </w:rPr>
        <w:t xml:space="preserve">International Organization </w:t>
      </w:r>
      <w:r w:rsidRPr="003537A2">
        <w:rPr>
          <w:rFonts w:ascii="Cambria" w:hAnsi="Cambria" w:cs="Helvetica"/>
          <w:sz w:val="18"/>
          <w:lang w:bidi="en-US"/>
        </w:rPr>
        <w:t xml:space="preserve">49(3): 523-553. </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Schraeder, P. J., S. W. Hook, and B. Taylor. 1998. "Clarifying the foreign aid puzzle - A comparison of American, Japanese, French, and Swedish aid flows." </w:t>
      </w:r>
      <w:r w:rsidRPr="003537A2">
        <w:rPr>
          <w:rFonts w:ascii="Cambria" w:hAnsi="Cambria" w:cs="Helvetica"/>
          <w:i/>
          <w:iCs/>
          <w:sz w:val="18"/>
          <w:lang w:bidi="en-US"/>
        </w:rPr>
        <w:t>World Politics</w:t>
      </w:r>
      <w:r w:rsidRPr="003537A2">
        <w:rPr>
          <w:rFonts w:ascii="Cambria" w:hAnsi="Cambria" w:cs="Helvetica"/>
          <w:sz w:val="18"/>
          <w:lang w:bidi="en-US"/>
        </w:rPr>
        <w:t xml:space="preserve"> 50 (2): 294-+.</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Seiglie, C. 1999. "Altruism, foreign aid and humanitarian military intervention." </w:t>
      </w:r>
      <w:r w:rsidRPr="003537A2">
        <w:rPr>
          <w:rFonts w:ascii="Cambria" w:hAnsi="Cambria" w:cs="Helvetica"/>
          <w:i/>
          <w:iCs/>
          <w:sz w:val="18"/>
          <w:lang w:bidi="en-US"/>
        </w:rPr>
        <w:t>Conflict Management and Peace Science</w:t>
      </w:r>
      <w:r w:rsidRPr="003537A2">
        <w:rPr>
          <w:rFonts w:ascii="Cambria" w:hAnsi="Cambria" w:cs="Helvetica"/>
          <w:sz w:val="18"/>
          <w:lang w:bidi="en-US"/>
        </w:rPr>
        <w:t xml:space="preserve"> 17 (2): 207-23.</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Therien, Jean-Philippe, and Alain Noel. 2000. “Political Parties and Foreign Aid.” </w:t>
      </w:r>
      <w:r w:rsidRPr="003537A2">
        <w:rPr>
          <w:rFonts w:ascii="Cambria" w:hAnsi="Cambria" w:cs="Helvetica"/>
          <w:i/>
          <w:sz w:val="18"/>
          <w:lang w:bidi="en-US"/>
        </w:rPr>
        <w:t>American Political Science Review</w:t>
      </w:r>
      <w:r w:rsidRPr="003537A2">
        <w:rPr>
          <w:rFonts w:ascii="Cambria" w:hAnsi="Cambria" w:cs="Helvetica"/>
          <w:sz w:val="18"/>
          <w:lang w:bidi="en-US"/>
        </w:rPr>
        <w:t xml:space="preserve"> 94(1): 151-162. </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Thiele, R., P. Nunnenkamp, and A. Dreher. 2007. "Do donors target aid in line with the Millennium Development Goals? A sector perspective of aid allocation." </w:t>
      </w:r>
      <w:r w:rsidRPr="003537A2">
        <w:rPr>
          <w:rFonts w:ascii="Cambria" w:hAnsi="Cambria" w:cs="Helvetica"/>
          <w:i/>
          <w:iCs/>
          <w:sz w:val="18"/>
          <w:lang w:bidi="en-US"/>
        </w:rPr>
        <w:t>Review of World Economics</w:t>
      </w:r>
      <w:r w:rsidRPr="003537A2">
        <w:rPr>
          <w:rFonts w:ascii="Cambria" w:hAnsi="Cambria" w:cs="Helvetica"/>
          <w:sz w:val="18"/>
          <w:lang w:bidi="en-US"/>
        </w:rPr>
        <w:t xml:space="preserve"> 143 (4): 596-630.</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Trumbull, William N. and Howard J. Wall. 1994. “Estimating Aid-allocation Criteria with Panel Data.” </w:t>
      </w:r>
      <w:r w:rsidRPr="003537A2">
        <w:rPr>
          <w:rFonts w:ascii="Cambria" w:hAnsi="Cambria" w:cs="Helvetica"/>
          <w:i/>
          <w:sz w:val="18"/>
          <w:lang w:bidi="en-US"/>
        </w:rPr>
        <w:t xml:space="preserve">Economic Journal </w:t>
      </w:r>
      <w:r w:rsidRPr="003537A2">
        <w:rPr>
          <w:rFonts w:ascii="Cambria" w:hAnsi="Cambria" w:cs="Helvetica"/>
          <w:sz w:val="18"/>
          <w:lang w:bidi="en-US"/>
        </w:rPr>
        <w:t>104(July): 876-882.</w:t>
      </w:r>
    </w:p>
    <w:p w:rsidR="00CD77AF" w:rsidRPr="003537A2" w:rsidRDefault="00CD77AF" w:rsidP="00CD77AF">
      <w:pPr>
        <w:numPr>
          <w:ilvl w:val="0"/>
          <w:numId w:val="39"/>
        </w:numPr>
        <w:ind w:right="-720"/>
        <w:rPr>
          <w:rFonts w:ascii="Cambria" w:hAnsi="Cambria" w:cs="Helvetica"/>
          <w:sz w:val="18"/>
          <w:lang w:bidi="en-US"/>
        </w:rPr>
      </w:pPr>
      <w:r w:rsidRPr="003537A2">
        <w:rPr>
          <w:rFonts w:ascii="Cambria" w:hAnsi="Cambria" w:cs="Helvetica"/>
          <w:sz w:val="18"/>
          <w:lang w:bidi="en-US"/>
        </w:rPr>
        <w:t xml:space="preserve">Woods, Ngaire. 2005. “The Shifting Politics of Foreign Aid.” </w:t>
      </w:r>
      <w:r w:rsidRPr="003537A2">
        <w:rPr>
          <w:rFonts w:ascii="Cambria" w:hAnsi="Cambria" w:cs="Helvetica"/>
          <w:i/>
          <w:sz w:val="18"/>
          <w:lang w:bidi="en-US"/>
        </w:rPr>
        <w:t>International Affairs</w:t>
      </w:r>
      <w:r w:rsidRPr="003537A2">
        <w:rPr>
          <w:rFonts w:ascii="Cambria" w:hAnsi="Cambria" w:cs="Helvetica"/>
          <w:sz w:val="18"/>
          <w:lang w:bidi="en-US"/>
        </w:rPr>
        <w:t xml:space="preserve"> 81 (2): 393-409.</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Younas, J. 2008. "Motivation for bilateral aid allocation: Altruism or trade benefits." </w:t>
      </w:r>
      <w:r w:rsidRPr="003537A2">
        <w:rPr>
          <w:rFonts w:ascii="Cambria" w:hAnsi="Cambria" w:cs="Helvetica"/>
          <w:i/>
          <w:iCs/>
          <w:sz w:val="18"/>
          <w:lang w:bidi="en-US"/>
        </w:rPr>
        <w:t>European Journal of Political Economy</w:t>
      </w:r>
      <w:r w:rsidRPr="003537A2">
        <w:rPr>
          <w:rFonts w:ascii="Cambria" w:hAnsi="Cambria" w:cs="Helvetica"/>
          <w:sz w:val="18"/>
          <w:lang w:bidi="en-US"/>
        </w:rPr>
        <w:t xml:space="preserve"> 24 (3): 661-74.</w:t>
      </w:r>
    </w:p>
    <w:p w:rsidR="00CD77AF" w:rsidRPr="003537A2" w:rsidRDefault="00CD77AF" w:rsidP="00CD77AF">
      <w:pPr>
        <w:ind w:right="-720"/>
        <w:rPr>
          <w:rFonts w:ascii="Cambria" w:hAnsi="Cambria" w:cs="Helvetica"/>
          <w:b/>
          <w:sz w:val="18"/>
          <w:lang w:bidi="en-US"/>
        </w:rPr>
      </w:pPr>
    </w:p>
    <w:p w:rsidR="00CD77AF" w:rsidRPr="003537A2" w:rsidRDefault="00CD77AF" w:rsidP="00CD77AF">
      <w:pPr>
        <w:ind w:right="-720"/>
        <w:rPr>
          <w:rFonts w:ascii="Cambria" w:hAnsi="Cambria" w:cs="Helvetica"/>
          <w:b/>
          <w:sz w:val="18"/>
          <w:lang w:bidi="en-US"/>
        </w:rPr>
      </w:pPr>
      <w:r w:rsidRPr="003537A2">
        <w:rPr>
          <w:rFonts w:ascii="Cambria" w:hAnsi="Cambria" w:cs="Helvetica"/>
          <w:b/>
          <w:sz w:val="18"/>
          <w:lang w:bidi="en-US"/>
        </w:rPr>
        <w:t>＜アメリカの援助＞</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Apodaca, C., and M. Stohl. 1999. "United States human rights policy and foreign assistance." </w:t>
      </w:r>
      <w:r w:rsidRPr="003537A2">
        <w:rPr>
          <w:rFonts w:ascii="Cambria" w:hAnsi="Cambria" w:cs="Helvetica"/>
          <w:i/>
          <w:iCs/>
          <w:sz w:val="18"/>
          <w:lang w:bidi="en-US"/>
        </w:rPr>
        <w:t>International Studies Quarterly</w:t>
      </w:r>
      <w:r w:rsidRPr="003537A2">
        <w:rPr>
          <w:rFonts w:ascii="Cambria" w:hAnsi="Cambria" w:cs="Helvetica"/>
          <w:sz w:val="18"/>
          <w:lang w:bidi="en-US"/>
        </w:rPr>
        <w:t xml:space="preserve"> 43 (1): 185-98.</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Derouen, K., and U. Heo. 2004. "Reward, punishment or inducement? US economic and military aid, 1946-1996." </w:t>
      </w:r>
      <w:r w:rsidRPr="003537A2">
        <w:rPr>
          <w:rFonts w:ascii="Cambria" w:hAnsi="Cambria" w:cs="Helvetica"/>
          <w:i/>
          <w:iCs/>
          <w:sz w:val="18"/>
          <w:lang w:bidi="en-US"/>
        </w:rPr>
        <w:t>Defence and Peace Economics</w:t>
      </w:r>
      <w:r w:rsidRPr="003537A2">
        <w:rPr>
          <w:rFonts w:ascii="Cambria" w:hAnsi="Cambria" w:cs="Helvetica"/>
          <w:sz w:val="18"/>
          <w:lang w:bidi="en-US"/>
        </w:rPr>
        <w:t xml:space="preserve"> 15 (5): 453-70.</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Diven, P. J. 2001. "The domestic determinants of US food aid policy." </w:t>
      </w:r>
      <w:r w:rsidRPr="003537A2">
        <w:rPr>
          <w:rFonts w:ascii="Cambria" w:hAnsi="Cambria" w:cs="Helvetica"/>
          <w:i/>
          <w:iCs/>
          <w:sz w:val="18"/>
          <w:lang w:bidi="en-US"/>
        </w:rPr>
        <w:t>Food Policy</w:t>
      </w:r>
      <w:r w:rsidRPr="003537A2">
        <w:rPr>
          <w:rFonts w:ascii="Cambria" w:hAnsi="Cambria" w:cs="Helvetica"/>
          <w:sz w:val="18"/>
          <w:lang w:bidi="en-US"/>
        </w:rPr>
        <w:t xml:space="preserve"> 26 (5): 455-74.</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Dreher, A., P. Nunnenkamp, and R. Thiele. 2008. "Does US aid buy UN general assembly votes? A disaggregated analysis." </w:t>
      </w:r>
      <w:r w:rsidRPr="003537A2">
        <w:rPr>
          <w:rFonts w:ascii="Cambria" w:hAnsi="Cambria" w:cs="Helvetica"/>
          <w:i/>
          <w:iCs/>
          <w:sz w:val="18"/>
          <w:lang w:bidi="en-US"/>
        </w:rPr>
        <w:t>Public Choice</w:t>
      </w:r>
      <w:r w:rsidRPr="003537A2">
        <w:rPr>
          <w:rFonts w:ascii="Cambria" w:hAnsi="Cambria" w:cs="Helvetica"/>
          <w:sz w:val="18"/>
          <w:lang w:bidi="en-US"/>
        </w:rPr>
        <w:t xml:space="preserve"> 136 (1-2): 139-64.</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Drury, A. C., R. S. Olson, and D. A. Van Belle. 2005. "The politics of humanitarian aid: US foreign disaster assistance, 1964-1995." </w:t>
      </w:r>
      <w:r w:rsidRPr="003537A2">
        <w:rPr>
          <w:rFonts w:ascii="Cambria" w:hAnsi="Cambria" w:cs="Helvetica"/>
          <w:i/>
          <w:iCs/>
          <w:sz w:val="18"/>
          <w:lang w:bidi="en-US"/>
        </w:rPr>
        <w:t>Journal of Politics</w:t>
      </w:r>
      <w:r w:rsidRPr="003537A2">
        <w:rPr>
          <w:rFonts w:ascii="Cambria" w:hAnsi="Cambria" w:cs="Helvetica"/>
          <w:sz w:val="18"/>
          <w:lang w:bidi="en-US"/>
        </w:rPr>
        <w:t xml:space="preserve"> 67 (2): 454-73.</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Finkel, Steven E., Aníbal Pérez-Linán, and Mitchella A. Seligson. 2007. “The Effects of U.S. Foreign Assistance on Democracy Building, 1990-2003.” </w:t>
      </w:r>
      <w:r w:rsidRPr="003537A2">
        <w:rPr>
          <w:rFonts w:ascii="Cambria" w:hAnsi="Cambria" w:cs="Helvetica"/>
          <w:i/>
          <w:sz w:val="18"/>
          <w:lang w:bidi="en-US"/>
        </w:rPr>
        <w:t>World Politics</w:t>
      </w:r>
      <w:r w:rsidRPr="003537A2">
        <w:rPr>
          <w:rFonts w:ascii="Cambria" w:hAnsi="Cambria" w:cs="Helvetica"/>
          <w:sz w:val="18"/>
          <w:lang w:bidi="en-US"/>
        </w:rPr>
        <w:t xml:space="preserve"> 59: 404-439.</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Fleck, R. K., and C. Kilby. 2001. "Foreign aid and domestic politics: Voting in Congress and the allocation of USAID contracts across congressional districts." </w:t>
      </w:r>
      <w:r w:rsidRPr="003537A2">
        <w:rPr>
          <w:rFonts w:ascii="Cambria" w:hAnsi="Cambria" w:cs="Helvetica"/>
          <w:i/>
          <w:iCs/>
          <w:sz w:val="18"/>
          <w:lang w:bidi="en-US"/>
        </w:rPr>
        <w:t>Southern Economic Journal</w:t>
      </w:r>
      <w:r w:rsidRPr="003537A2">
        <w:rPr>
          <w:rFonts w:ascii="Cambria" w:hAnsi="Cambria" w:cs="Helvetica"/>
          <w:sz w:val="18"/>
          <w:lang w:bidi="en-US"/>
        </w:rPr>
        <w:t xml:space="preserve"> 67 (3): 598-617.</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Goldstein, M. P., and T. J. Moss. 2005. "Compassionate conservatives or conservative compassionates? US political parties and bilateral foreign assistance to Africa." </w:t>
      </w:r>
      <w:r w:rsidRPr="003537A2">
        <w:rPr>
          <w:rFonts w:ascii="Cambria" w:hAnsi="Cambria" w:cs="Helvetica"/>
          <w:i/>
          <w:iCs/>
          <w:sz w:val="18"/>
          <w:lang w:bidi="en-US"/>
        </w:rPr>
        <w:t>Journal of Development Studies</w:t>
      </w:r>
      <w:r w:rsidRPr="003537A2">
        <w:rPr>
          <w:rFonts w:ascii="Cambria" w:hAnsi="Cambria" w:cs="Helvetica"/>
          <w:sz w:val="18"/>
          <w:lang w:bidi="en-US"/>
        </w:rPr>
        <w:t xml:space="preserve"> 41 (7): 1288-302.</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Khilji, N. M., and E. M. Zampelli. 1994. "The Fungibility of United-States Military and Nonmilitary Assistance and the Impacts on Expenditures of Major Aid Recipients."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43 (2): 345-62.</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Lai, B. 2003. "Examining the goals of US foreign assistance in the post-Cold War period, 1991-96." </w:t>
      </w:r>
      <w:r w:rsidRPr="003537A2">
        <w:rPr>
          <w:rFonts w:ascii="Cambria" w:hAnsi="Cambria" w:cs="Helvetica"/>
          <w:i/>
          <w:iCs/>
          <w:sz w:val="18"/>
          <w:lang w:bidi="en-US"/>
        </w:rPr>
        <w:t>Journal of Peace Research</w:t>
      </w:r>
      <w:r w:rsidRPr="003537A2">
        <w:rPr>
          <w:rFonts w:ascii="Cambria" w:hAnsi="Cambria" w:cs="Helvetica"/>
          <w:sz w:val="18"/>
          <w:lang w:bidi="en-US"/>
        </w:rPr>
        <w:t xml:space="preserve"> 40 (1): 103-28.</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Lai, Brian, and Daniel S. Morey. 2006. “Impact of Regime Type on the Influence of U.S. Foreign Aid.” </w:t>
      </w:r>
      <w:r w:rsidRPr="003537A2">
        <w:rPr>
          <w:rFonts w:ascii="Cambria" w:hAnsi="Cambria" w:cs="Helvetica"/>
          <w:i/>
          <w:sz w:val="18"/>
          <w:lang w:bidi="en-US"/>
        </w:rPr>
        <w:t xml:space="preserve">Foreign Policy Analysis </w:t>
      </w:r>
      <w:r w:rsidRPr="003537A2">
        <w:rPr>
          <w:rFonts w:ascii="Cambria" w:hAnsi="Cambria" w:cs="Helvetica"/>
          <w:sz w:val="18"/>
          <w:lang w:bidi="en-US"/>
        </w:rPr>
        <w:t>2: 385-404.</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Meernik, J., and S. C. Poe. 1996. "US foreign aid in the domestic and international environments." </w:t>
      </w:r>
      <w:r w:rsidRPr="003537A2">
        <w:rPr>
          <w:rFonts w:ascii="Cambria" w:hAnsi="Cambria" w:cs="Helvetica"/>
          <w:i/>
          <w:iCs/>
          <w:sz w:val="18"/>
          <w:lang w:bidi="en-US"/>
        </w:rPr>
        <w:t>International Interactions</w:t>
      </w:r>
      <w:r w:rsidRPr="003537A2">
        <w:rPr>
          <w:rFonts w:ascii="Cambria" w:hAnsi="Cambria" w:cs="Helvetica"/>
          <w:sz w:val="18"/>
          <w:lang w:bidi="en-US"/>
        </w:rPr>
        <w:t xml:space="preserve"> 22 (1): 21-40.</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Meernik, J., E. L. Krueger, and S. C. Poe. 1998. "Testing models of US foreign policy: Foreign aid during and after the Cold War." </w:t>
      </w:r>
      <w:r w:rsidRPr="003537A2">
        <w:rPr>
          <w:rFonts w:ascii="Cambria" w:hAnsi="Cambria" w:cs="Helvetica"/>
          <w:i/>
          <w:iCs/>
          <w:sz w:val="18"/>
          <w:lang w:bidi="en-US"/>
        </w:rPr>
        <w:t>Journal of Politics</w:t>
      </w:r>
      <w:r w:rsidRPr="003537A2">
        <w:rPr>
          <w:rFonts w:ascii="Cambria" w:hAnsi="Cambria" w:cs="Helvetica"/>
          <w:sz w:val="18"/>
          <w:lang w:bidi="en-US"/>
        </w:rPr>
        <w:t xml:space="preserve"> 60 (1): 63-85.</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Poe, S. C., and R. Sirirangsi. 1993. "Human-rights and US Economic-aid to Africa." </w:t>
      </w:r>
      <w:r w:rsidRPr="003537A2">
        <w:rPr>
          <w:rFonts w:ascii="Cambria" w:hAnsi="Cambria" w:cs="Helvetica"/>
          <w:i/>
          <w:iCs/>
          <w:sz w:val="18"/>
          <w:lang w:bidi="en-US"/>
        </w:rPr>
        <w:t>International Interactions</w:t>
      </w:r>
      <w:r w:rsidRPr="003537A2">
        <w:rPr>
          <w:rFonts w:ascii="Cambria" w:hAnsi="Cambria" w:cs="Helvetica"/>
          <w:sz w:val="18"/>
          <w:lang w:bidi="en-US"/>
        </w:rPr>
        <w:t xml:space="preserve"> 18 (4): 309-22.</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Poe, S. C., and J. Meernik. 1995. "US Military Aid in the 1980s: A Global Analysis." </w:t>
      </w:r>
      <w:r w:rsidRPr="003537A2">
        <w:rPr>
          <w:rFonts w:ascii="Cambria" w:hAnsi="Cambria" w:cs="Helvetica"/>
          <w:i/>
          <w:iCs/>
          <w:sz w:val="18"/>
          <w:lang w:bidi="en-US"/>
        </w:rPr>
        <w:t>Journal of Peace Research</w:t>
      </w:r>
      <w:r w:rsidRPr="003537A2">
        <w:rPr>
          <w:rFonts w:ascii="Cambria" w:hAnsi="Cambria" w:cs="Helvetica"/>
          <w:sz w:val="18"/>
          <w:lang w:bidi="en-US"/>
        </w:rPr>
        <w:t xml:space="preserve"> 32 (4): 399-411.</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Regan, P. M. 1995. "United-States Economic-aid and Political Repression: An Empirical Evaluation of United States Foreign Policy." </w:t>
      </w:r>
      <w:r w:rsidRPr="003537A2">
        <w:rPr>
          <w:rFonts w:ascii="Cambria" w:hAnsi="Cambria" w:cs="Helvetica"/>
          <w:i/>
          <w:iCs/>
          <w:sz w:val="18"/>
          <w:lang w:bidi="en-US"/>
        </w:rPr>
        <w:t>Political Research Quarterly</w:t>
      </w:r>
      <w:r w:rsidRPr="003537A2">
        <w:rPr>
          <w:rFonts w:ascii="Cambria" w:hAnsi="Cambria" w:cs="Helvetica"/>
          <w:sz w:val="18"/>
          <w:lang w:bidi="en-US"/>
        </w:rPr>
        <w:t xml:space="preserve"> 48 (3): 613-28.</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Sullivan, D. J. 1996. "The failure of US foreign aid: An examination of causes and a call for reform." </w:t>
      </w:r>
      <w:r w:rsidRPr="003537A2">
        <w:rPr>
          <w:rFonts w:ascii="Cambria" w:hAnsi="Cambria" w:cs="Helvetica"/>
          <w:i/>
          <w:iCs/>
          <w:sz w:val="18"/>
          <w:lang w:bidi="en-US"/>
        </w:rPr>
        <w:t>Global Governance</w:t>
      </w:r>
      <w:r w:rsidRPr="003537A2">
        <w:rPr>
          <w:rFonts w:ascii="Cambria" w:hAnsi="Cambria" w:cs="Helvetica"/>
          <w:sz w:val="18"/>
          <w:lang w:bidi="en-US"/>
        </w:rPr>
        <w:t xml:space="preserve"> 2 (3): 401-15.</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Travis, R., and N. Zahariadis. 2002. "A multiple streams model of US foreign aid policy." </w:t>
      </w:r>
      <w:r w:rsidRPr="003537A2">
        <w:rPr>
          <w:rFonts w:ascii="Cambria" w:hAnsi="Cambria" w:cs="Helvetica"/>
          <w:i/>
          <w:iCs/>
          <w:sz w:val="18"/>
          <w:lang w:bidi="en-US"/>
        </w:rPr>
        <w:t>Policy Studies Journal</w:t>
      </w:r>
      <w:r w:rsidRPr="003537A2">
        <w:rPr>
          <w:rFonts w:ascii="Cambria" w:hAnsi="Cambria" w:cs="Helvetica"/>
          <w:sz w:val="18"/>
          <w:lang w:bidi="en-US"/>
        </w:rPr>
        <w:t xml:space="preserve"> 30 (4): 495-514.</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Van Belle, D. A., and S. W. Hook. 2000. "Greasing the squeaky wheel: News media coverage and US development aid, 1977-1992." </w:t>
      </w:r>
      <w:r w:rsidRPr="003537A2">
        <w:rPr>
          <w:rFonts w:ascii="Cambria" w:hAnsi="Cambria" w:cs="Helvetica"/>
          <w:i/>
          <w:iCs/>
          <w:sz w:val="18"/>
          <w:lang w:bidi="en-US"/>
        </w:rPr>
        <w:t>International Interactions</w:t>
      </w:r>
      <w:r w:rsidRPr="003537A2">
        <w:rPr>
          <w:rFonts w:ascii="Cambria" w:hAnsi="Cambria" w:cs="Helvetica"/>
          <w:sz w:val="18"/>
          <w:lang w:bidi="en-US"/>
        </w:rPr>
        <w:t xml:space="preserve"> 26 (3): 321-46.</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Wang, T. Y. 1999. "US foreign aid and UN voting: An analysis of important issues." </w:t>
      </w:r>
      <w:r w:rsidRPr="003537A2">
        <w:rPr>
          <w:rFonts w:ascii="Cambria" w:hAnsi="Cambria" w:cs="Helvetica"/>
          <w:i/>
          <w:iCs/>
          <w:sz w:val="18"/>
          <w:lang w:bidi="en-US"/>
        </w:rPr>
        <w:t>International Studies Quarterly</w:t>
      </w:r>
      <w:r w:rsidRPr="003537A2">
        <w:rPr>
          <w:rFonts w:ascii="Cambria" w:hAnsi="Cambria" w:cs="Helvetica"/>
          <w:sz w:val="18"/>
          <w:lang w:bidi="en-US"/>
        </w:rPr>
        <w:t xml:space="preserve"> 43 (1): 199-210.</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Zeuli, K. A., and V. W. Ruttan. 1996. "US assistance to the former Soviet empire: Toward a rationale for foreign aid." </w:t>
      </w:r>
      <w:r w:rsidRPr="003537A2">
        <w:rPr>
          <w:rFonts w:ascii="Cambria" w:hAnsi="Cambria" w:cs="Helvetica"/>
          <w:i/>
          <w:iCs/>
          <w:sz w:val="18"/>
          <w:lang w:bidi="en-US"/>
        </w:rPr>
        <w:t>Journal of Developing Areas</w:t>
      </w:r>
      <w:r w:rsidRPr="003537A2">
        <w:rPr>
          <w:rFonts w:ascii="Cambria" w:hAnsi="Cambria" w:cs="Helvetica"/>
          <w:sz w:val="18"/>
          <w:lang w:bidi="en-US"/>
        </w:rPr>
        <w:t xml:space="preserve"> 30 (4): 493-524.</w:t>
      </w:r>
    </w:p>
    <w:p w:rsidR="00CD77AF" w:rsidRPr="003537A2" w:rsidRDefault="00CD77AF" w:rsidP="00CD77AF">
      <w:pPr>
        <w:ind w:left="0" w:right="-720" w:firstLine="0"/>
        <w:rPr>
          <w:rFonts w:ascii="Cambria" w:hAnsi="Cambria" w:cs="Helvetica"/>
          <w:b/>
          <w:sz w:val="18"/>
          <w:lang w:bidi="en-US"/>
        </w:rPr>
      </w:pPr>
    </w:p>
    <w:p w:rsidR="00CD77AF" w:rsidRPr="003537A2" w:rsidRDefault="00CD77AF" w:rsidP="00CD77AF">
      <w:pPr>
        <w:ind w:right="-720"/>
        <w:rPr>
          <w:rFonts w:ascii="Cambria" w:hAnsi="Cambria" w:cs="Helvetica"/>
          <w:b/>
          <w:sz w:val="18"/>
          <w:lang w:bidi="en-US"/>
        </w:rPr>
      </w:pPr>
      <w:r w:rsidRPr="003537A2">
        <w:rPr>
          <w:rFonts w:ascii="Cambria" w:hAnsi="Cambria" w:cs="Helvetica"/>
          <w:b/>
          <w:sz w:val="18"/>
          <w:lang w:bidi="en-US"/>
        </w:rPr>
        <w:t>＜国際機関援助＞</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Akram, T. 2003. "The international foreign aid regime: who gets foreign aid and how much?" </w:t>
      </w:r>
      <w:r w:rsidRPr="003537A2">
        <w:rPr>
          <w:rFonts w:ascii="Cambria" w:hAnsi="Cambria" w:cs="Helvetica"/>
          <w:i/>
          <w:iCs/>
          <w:sz w:val="18"/>
          <w:lang w:bidi="en-US"/>
        </w:rPr>
        <w:t>Applied Economics</w:t>
      </w:r>
      <w:r w:rsidRPr="003537A2">
        <w:rPr>
          <w:rFonts w:ascii="Cambria" w:hAnsi="Cambria" w:cs="Helvetica"/>
          <w:sz w:val="18"/>
          <w:lang w:bidi="en-US"/>
        </w:rPr>
        <w:t xml:space="preserve"> 35 (11): 1351-6.</w:t>
      </w:r>
    </w:p>
    <w:p w:rsidR="00CD77AF" w:rsidRPr="003537A2" w:rsidRDefault="00CD77AF" w:rsidP="00CD77AF">
      <w:pPr>
        <w:numPr>
          <w:ilvl w:val="0"/>
          <w:numId w:val="39"/>
        </w:numPr>
        <w:ind w:right="-720"/>
        <w:rPr>
          <w:rFonts w:ascii="Cambria" w:hAnsi="Cambria" w:cs="Helvetica"/>
          <w:sz w:val="18"/>
          <w:lang w:bidi="en-US"/>
        </w:rPr>
      </w:pPr>
      <w:r w:rsidRPr="003537A2">
        <w:rPr>
          <w:rFonts w:ascii="Cambria" w:hAnsi="Cambria" w:cs="Helvetica"/>
          <w:sz w:val="18"/>
          <w:lang w:bidi="en-US"/>
        </w:rPr>
        <w:t xml:space="preserve">Andersen, Thomas Barnebeck, Henrik Hansen, and Thomas Markussen. 2006. "US Politics and World Bank IDA-Lending." </w:t>
      </w:r>
      <w:r w:rsidRPr="003537A2">
        <w:rPr>
          <w:rFonts w:ascii="Cambria" w:hAnsi="Cambria" w:cs="Helvetica-Oblique"/>
          <w:i/>
          <w:iCs/>
          <w:sz w:val="18"/>
          <w:lang w:bidi="en-US"/>
        </w:rPr>
        <w:t>Journal of Development Studies</w:t>
      </w:r>
      <w:r w:rsidRPr="003537A2">
        <w:rPr>
          <w:rFonts w:ascii="Cambria" w:hAnsi="Cambria" w:cs="Helvetica"/>
          <w:sz w:val="18"/>
          <w:lang w:bidi="en-US"/>
        </w:rPr>
        <w:t xml:space="preserve"> 42 (5): 772-94. </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Bird, G., and D. Rowlands. 2007. "The IMF and the mobilisation of foreign aid." </w:t>
      </w:r>
      <w:r w:rsidRPr="003537A2">
        <w:rPr>
          <w:rFonts w:ascii="Cambria" w:hAnsi="Cambria" w:cs="Helvetica"/>
          <w:i/>
          <w:iCs/>
          <w:sz w:val="18"/>
          <w:lang w:bidi="en-US"/>
        </w:rPr>
        <w:t>Journal of Development Studies</w:t>
      </w:r>
      <w:r w:rsidRPr="003537A2">
        <w:rPr>
          <w:rFonts w:ascii="Cambria" w:hAnsi="Cambria" w:cs="Helvetica"/>
          <w:sz w:val="18"/>
          <w:lang w:bidi="en-US"/>
        </w:rPr>
        <w:t xml:space="preserve"> 43 (5): 856-70.</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Butkiewicz, J. L., and H. Yanikkaya. 2005. "The effects of IMF and World Bank lending on long-run economic growth: An empirical analysis." </w:t>
      </w:r>
      <w:r w:rsidRPr="003537A2">
        <w:rPr>
          <w:rFonts w:ascii="Cambria" w:hAnsi="Cambria" w:cs="Helvetica"/>
          <w:i/>
          <w:iCs/>
          <w:sz w:val="18"/>
          <w:lang w:bidi="en-US"/>
        </w:rPr>
        <w:t>World Development</w:t>
      </w:r>
      <w:r w:rsidRPr="003537A2">
        <w:rPr>
          <w:rFonts w:ascii="Cambria" w:hAnsi="Cambria" w:cs="Helvetica"/>
          <w:sz w:val="18"/>
          <w:lang w:bidi="en-US"/>
        </w:rPr>
        <w:t xml:space="preserve"> 33 (3): 371-91.</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Claessens, Stijn, Danny Cassimon, and Bjorn Van Campenhout. 2007. “Empirical Evidence on the New International Aid Architechture.” </w:t>
      </w:r>
      <w:r w:rsidRPr="003537A2">
        <w:rPr>
          <w:rFonts w:ascii="Cambria" w:hAnsi="Cambria" w:cs="Helvetica"/>
          <w:i/>
          <w:sz w:val="18"/>
          <w:lang w:bidi="en-US"/>
        </w:rPr>
        <w:t>IMF Working Paper</w:t>
      </w:r>
      <w:r w:rsidRPr="003537A2">
        <w:rPr>
          <w:rFonts w:ascii="Cambria" w:hAnsi="Cambria" w:cs="Helvetica"/>
          <w:sz w:val="18"/>
          <w:lang w:bidi="en-US"/>
        </w:rPr>
        <w:t xml:space="preserve"> WP-07-277.</w:t>
      </w:r>
    </w:p>
    <w:p w:rsidR="00CD77AF" w:rsidRPr="003537A2" w:rsidRDefault="00CD77AF" w:rsidP="00CD77A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Cordella, T., and G. Dell'Ariccia. 2002. "Limits of conditionality in poverty reduction programs." </w:t>
      </w:r>
      <w:r w:rsidRPr="003537A2">
        <w:rPr>
          <w:rFonts w:ascii="Cambria" w:hAnsi="Cambria" w:cs="Helvetica"/>
          <w:i/>
          <w:iCs/>
          <w:sz w:val="18"/>
          <w:lang w:bidi="en-US"/>
        </w:rPr>
        <w:t>Imf Staff Papers</w:t>
      </w:r>
      <w:r w:rsidRPr="003537A2">
        <w:rPr>
          <w:rFonts w:ascii="Cambria" w:hAnsi="Cambria" w:cs="Helvetica"/>
          <w:sz w:val="18"/>
          <w:lang w:bidi="en-US"/>
        </w:rPr>
        <w:t xml:space="preserve"> 49: 68-86.</w:t>
      </w:r>
    </w:p>
    <w:p w:rsidR="00CD77AF" w:rsidRPr="003537A2" w:rsidRDefault="00CD77AF" w:rsidP="00CD77A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Dalgaard, C. J. 2008. "Donor policy rules and aid effectiveness." </w:t>
      </w:r>
      <w:r w:rsidRPr="003537A2">
        <w:rPr>
          <w:rFonts w:ascii="Cambria" w:hAnsi="Cambria" w:cs="Helvetica"/>
          <w:i/>
          <w:iCs/>
          <w:sz w:val="18"/>
          <w:lang w:bidi="en-US"/>
        </w:rPr>
        <w:t>Journal of Economic Dynamics &amp; Control</w:t>
      </w:r>
      <w:r w:rsidRPr="003537A2">
        <w:rPr>
          <w:rFonts w:ascii="Cambria" w:hAnsi="Cambria" w:cs="Helvetica"/>
          <w:sz w:val="18"/>
          <w:lang w:bidi="en-US"/>
        </w:rPr>
        <w:t xml:space="preserve"> 32 (6): 1895-920.</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Dreher, Axel, and Roland Vaubel. 2004. “Do IMF and IBRD Cause Moral Hazard and Political Business Cycles? Evidence from Panel Data.” </w:t>
      </w:r>
      <w:r w:rsidRPr="003537A2">
        <w:rPr>
          <w:rFonts w:ascii="Cambria" w:hAnsi="Cambria" w:cs="Helvetica"/>
          <w:i/>
          <w:sz w:val="18"/>
          <w:lang w:bidi="en-US"/>
        </w:rPr>
        <w:t>Open Economies Review</w:t>
      </w:r>
      <w:r w:rsidRPr="003537A2">
        <w:rPr>
          <w:rFonts w:ascii="Cambria" w:hAnsi="Cambria" w:cs="Helvetica"/>
          <w:sz w:val="18"/>
          <w:lang w:bidi="en-US"/>
        </w:rPr>
        <w:t xml:space="preserve"> 15: 5–22. </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Dreher, Axel. 2006. “IMF and Economic Growth: The Effects of Programs, Loans, and Compliance with Conditionality.” World Development 34 (5):769-88..</w:t>
      </w:r>
    </w:p>
    <w:p w:rsidR="00CD77AF" w:rsidRPr="003537A2" w:rsidRDefault="00CD77AF" w:rsidP="00CD77AF">
      <w:pPr>
        <w:numPr>
          <w:ilvl w:val="1"/>
          <w:numId w:val="39"/>
        </w:numPr>
        <w:spacing w:line="240" w:lineRule="auto"/>
        <w:ind w:right="-720"/>
        <w:rPr>
          <w:rFonts w:ascii="Cambria" w:hAnsi="Cambria" w:cs="Helvetica"/>
          <w:sz w:val="18"/>
          <w:lang w:bidi="en-US"/>
        </w:rPr>
      </w:pPr>
      <w:r w:rsidRPr="003537A2">
        <w:rPr>
          <w:rFonts w:ascii="Cambria" w:hAnsi="Cambria" w:cs="Helvetica"/>
          <w:sz w:val="18"/>
          <w:lang w:bidi="en-US"/>
        </w:rPr>
        <w:t xml:space="preserve">Dreher, A., J. E. Sturm, and J. R. Vreeland. 2009. "Development aid and international politics: Does membership on the UN Security Council influence World Bank decisions?"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88 (1): 1-18.</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Easterly, William. 2007. “Are Aid Agencies Improving?” </w:t>
      </w:r>
      <w:r w:rsidRPr="003537A2">
        <w:rPr>
          <w:rFonts w:ascii="Cambria" w:hAnsi="Cambria" w:cs="Helvetica"/>
          <w:i/>
          <w:sz w:val="18"/>
          <w:lang w:bidi="en-US"/>
        </w:rPr>
        <w:t xml:space="preserve">Economic Policy </w:t>
      </w:r>
      <w:r w:rsidRPr="003537A2">
        <w:rPr>
          <w:rFonts w:ascii="Cambria" w:hAnsi="Cambria" w:cs="Helvetica"/>
          <w:sz w:val="18"/>
          <w:lang w:bidi="en-US"/>
        </w:rPr>
        <w:t>22(52): 633-678.</w:t>
      </w:r>
    </w:p>
    <w:p w:rsidR="00CD77AF" w:rsidRPr="003537A2" w:rsidRDefault="00CD77AF" w:rsidP="00CD77AF">
      <w:pPr>
        <w:numPr>
          <w:ilvl w:val="0"/>
          <w:numId w:val="39"/>
        </w:numPr>
        <w:ind w:right="-720"/>
        <w:rPr>
          <w:rFonts w:ascii="Cambria" w:hAnsi="Cambria" w:cs="Helvetica"/>
          <w:sz w:val="18"/>
          <w:lang w:bidi="en-US"/>
        </w:rPr>
      </w:pPr>
      <w:r w:rsidRPr="003537A2">
        <w:rPr>
          <w:rFonts w:ascii="Cambria" w:hAnsi="Cambria" w:cs="Helvetica"/>
          <w:sz w:val="18"/>
          <w:lang w:bidi="en-US"/>
        </w:rPr>
        <w:t xml:space="preserve">Fleck, Robert K. and Christopher Kilby. 2006. “World Bank Independence: A Model and Statistical Analysis of US Influence.” </w:t>
      </w:r>
      <w:r w:rsidRPr="003537A2">
        <w:rPr>
          <w:rFonts w:ascii="Cambria" w:hAnsi="Cambria" w:cs="Helvetica"/>
          <w:i/>
          <w:sz w:val="18"/>
          <w:lang w:bidi="en-US"/>
        </w:rPr>
        <w:t>Review of Development Economics</w:t>
      </w:r>
      <w:r w:rsidRPr="003537A2">
        <w:rPr>
          <w:rFonts w:ascii="Cambria" w:hAnsi="Cambria" w:cs="Helvetica"/>
          <w:sz w:val="18"/>
          <w:lang w:bidi="en-US"/>
        </w:rPr>
        <w:t xml:space="preserve"> 10 (2): 224-240.</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Neumayer, Eric.. 2003. "The determinants of aid allocation by regional multilateral development banks and United Nations agencies." </w:t>
      </w:r>
      <w:r w:rsidRPr="003537A2">
        <w:rPr>
          <w:rFonts w:ascii="Cambria" w:hAnsi="Cambria" w:cs="Helvetica"/>
          <w:i/>
          <w:iCs/>
          <w:sz w:val="18"/>
          <w:lang w:bidi="en-US"/>
        </w:rPr>
        <w:t>International Studies Quarterly</w:t>
      </w:r>
      <w:r w:rsidRPr="003537A2">
        <w:rPr>
          <w:rFonts w:ascii="Cambria" w:hAnsi="Cambria" w:cs="Helvetica"/>
          <w:sz w:val="18"/>
          <w:lang w:bidi="en-US"/>
        </w:rPr>
        <w:t xml:space="preserve"> 47 (1): 101-22.</w:t>
      </w:r>
    </w:p>
    <w:p w:rsidR="00CD77AF" w:rsidRPr="003537A2" w:rsidRDefault="00CD77AF" w:rsidP="00CD77A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Rodrik, D. 2006. "Goodbye Washington consensus? Hello Washington confusion? A review of the World Bank's economic growth in the 1990s: Learning from a decade of reform." </w:t>
      </w:r>
      <w:r w:rsidRPr="003537A2">
        <w:rPr>
          <w:rFonts w:ascii="Cambria" w:hAnsi="Cambria" w:cs="Helvetica"/>
          <w:i/>
          <w:iCs/>
          <w:sz w:val="18"/>
          <w:lang w:bidi="en-US"/>
        </w:rPr>
        <w:t>Journal of Economic Literature</w:t>
      </w:r>
      <w:r w:rsidRPr="003537A2">
        <w:rPr>
          <w:rFonts w:ascii="Cambria" w:hAnsi="Cambria" w:cs="Helvetica"/>
          <w:sz w:val="18"/>
          <w:lang w:bidi="en-US"/>
        </w:rPr>
        <w:t xml:space="preserve"> 44 (4): 973-87.</w:t>
      </w:r>
    </w:p>
    <w:p w:rsidR="00CD77AF" w:rsidRPr="003537A2" w:rsidRDefault="00CD77AF" w:rsidP="00CD77A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Svensson, J. 2000. "When is foreign aid policy credible? Aid dependence and conditionality."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61 (1): 61-84.</w:t>
      </w:r>
    </w:p>
    <w:p w:rsidR="00CD77AF" w:rsidRPr="003537A2" w:rsidRDefault="00CD77AF" w:rsidP="00CD77A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Svensson, J. 2003. "Why conditional aid does not work and what can be done about it?"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70 (2): 381-402. </w:t>
      </w:r>
    </w:p>
    <w:p w:rsidR="00CD77AF" w:rsidRPr="003537A2" w:rsidRDefault="00CD77AF" w:rsidP="00CD77A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Sanford, J. 1997. "Alternative ways to fund the International Development Association (IDA)." </w:t>
      </w:r>
      <w:r w:rsidRPr="003537A2">
        <w:rPr>
          <w:rFonts w:ascii="Cambria" w:hAnsi="Cambria" w:cs="Helvetica"/>
          <w:i/>
          <w:iCs/>
          <w:sz w:val="18"/>
          <w:lang w:bidi="en-US"/>
        </w:rPr>
        <w:t>World Development</w:t>
      </w:r>
      <w:r w:rsidRPr="003537A2">
        <w:rPr>
          <w:rFonts w:ascii="Cambria" w:hAnsi="Cambria" w:cs="Helvetica"/>
          <w:sz w:val="18"/>
          <w:lang w:bidi="en-US"/>
        </w:rPr>
        <w:t xml:space="preserve"> 25 (3): 297-310.</w:t>
      </w:r>
    </w:p>
    <w:p w:rsidR="00CD77AF" w:rsidRPr="003537A2" w:rsidRDefault="00CD77AF" w:rsidP="00CD77AF">
      <w:pPr>
        <w:numPr>
          <w:ilvl w:val="1"/>
          <w:numId w:val="39"/>
        </w:numPr>
        <w:spacing w:line="220" w:lineRule="exact"/>
        <w:ind w:right="-720"/>
        <w:rPr>
          <w:rFonts w:ascii="Cambria" w:hAnsi="Cambria" w:cs="Helvetica"/>
          <w:sz w:val="18"/>
          <w:lang w:bidi="en-US"/>
        </w:rPr>
      </w:pPr>
      <w:r w:rsidRPr="003537A2">
        <w:rPr>
          <w:rFonts w:ascii="Cambria" w:hAnsi="Cambria" w:cs="Helvetica"/>
          <w:sz w:val="18"/>
          <w:lang w:bidi="en-US"/>
        </w:rPr>
        <w:t xml:space="preserve">Thiele, R., P. Nunnenkamp, and A. Dreher. 2007. "Do donors target aid in line with the Millennium Development Goals? A sector perspective of aid allocation." </w:t>
      </w:r>
      <w:r w:rsidRPr="003537A2">
        <w:rPr>
          <w:rFonts w:ascii="Cambria" w:hAnsi="Cambria" w:cs="Helvetica"/>
          <w:i/>
          <w:iCs/>
          <w:sz w:val="18"/>
          <w:lang w:bidi="en-US"/>
        </w:rPr>
        <w:t>Review of World Economics</w:t>
      </w:r>
      <w:r w:rsidRPr="003537A2">
        <w:rPr>
          <w:rFonts w:ascii="Cambria" w:hAnsi="Cambria" w:cs="Helvetica"/>
          <w:sz w:val="18"/>
          <w:lang w:bidi="en-US"/>
        </w:rPr>
        <w:t xml:space="preserve"> 143 (4): 596-630.</w:t>
      </w:r>
    </w:p>
    <w:p w:rsidR="00CD77AF" w:rsidRPr="003537A2" w:rsidRDefault="00CD77AF" w:rsidP="00CD77AF">
      <w:pPr>
        <w:ind w:left="0" w:right="-720" w:firstLine="0"/>
        <w:rPr>
          <w:rFonts w:ascii="Cambria" w:hAnsi="Cambria" w:cs="Helvetica"/>
          <w:sz w:val="18"/>
          <w:lang w:bidi="en-US"/>
        </w:rPr>
      </w:pPr>
    </w:p>
    <w:p w:rsidR="00CD77AF" w:rsidRPr="003537A2" w:rsidRDefault="00CD77AF" w:rsidP="00CD77AF">
      <w:pPr>
        <w:ind w:right="-720"/>
        <w:rPr>
          <w:rFonts w:ascii="Cambria" w:hAnsi="Cambria" w:cs="Helvetica"/>
          <w:sz w:val="18"/>
          <w:lang w:bidi="en-US"/>
        </w:rPr>
      </w:pPr>
    </w:p>
    <w:p w:rsidR="00CD77AF" w:rsidRPr="003537A2" w:rsidRDefault="00CD77AF" w:rsidP="00CD77AF">
      <w:pPr>
        <w:ind w:left="0" w:firstLine="0"/>
        <w:rPr>
          <w:rFonts w:ascii="Cambria" w:eastAsiaTheme="minorEastAsia" w:hAnsi="Cambria"/>
          <w:b/>
        </w:rPr>
      </w:pPr>
      <w:r>
        <w:rPr>
          <w:rFonts w:ascii="Cambria" w:eastAsiaTheme="minorEastAsia" w:hAnsi="Cambria" w:hint="eastAsia"/>
          <w:b/>
        </w:rPr>
        <w:t>第</w:t>
      </w:r>
      <w:r>
        <w:rPr>
          <w:rFonts w:ascii="Cambria" w:eastAsiaTheme="minorEastAsia" w:hAnsi="Cambria" w:hint="eastAsia"/>
          <w:b/>
        </w:rPr>
        <w:t>14</w:t>
      </w:r>
      <w:r>
        <w:rPr>
          <w:rFonts w:ascii="Cambria" w:eastAsiaTheme="minorEastAsia" w:hAnsi="Cambria" w:hint="eastAsia"/>
          <w:b/>
        </w:rPr>
        <w:t xml:space="preserve">週　</w:t>
      </w:r>
      <w:r w:rsidRPr="003537A2">
        <w:rPr>
          <w:rFonts w:ascii="Cambria" w:eastAsiaTheme="minorEastAsia" w:hAnsi="Cambria"/>
          <w:b/>
        </w:rPr>
        <w:t>経済制裁の政治経済</w:t>
      </w:r>
    </w:p>
    <w:p w:rsidR="00CD77AF" w:rsidRPr="003537A2" w:rsidRDefault="00CD77AF" w:rsidP="00CD77AF">
      <w:pPr>
        <w:ind w:right="-720"/>
        <w:rPr>
          <w:rFonts w:ascii="Cambria" w:hAnsi="Cambria" w:cs="Helvetica"/>
          <w:sz w:val="18"/>
          <w:lang w:bidi="en-US"/>
        </w:rPr>
      </w:pPr>
    </w:p>
    <w:p w:rsidR="00CD77AF" w:rsidRPr="003537A2" w:rsidRDefault="00CD77AF" w:rsidP="00CD77AF">
      <w:pPr>
        <w:numPr>
          <w:ilvl w:val="0"/>
          <w:numId w:val="2"/>
        </w:numPr>
        <w:rPr>
          <w:rFonts w:ascii="Cambria" w:hAnsi="Cambria"/>
        </w:rPr>
      </w:pPr>
      <w:r w:rsidRPr="003537A2">
        <w:rPr>
          <w:rFonts w:ascii="Cambria" w:hAnsi="Cambria"/>
        </w:rPr>
        <w:t>McGillivray, Fiona and Alastair Smith. 2000. “Trust and Cooperation Through Agent-Specific Punishments.” International Organization 54 (4)] 809-24.</w:t>
      </w:r>
    </w:p>
    <w:p w:rsidR="00CD77AF" w:rsidRPr="003537A2" w:rsidRDefault="00CD77AF" w:rsidP="00CD77AF">
      <w:pPr>
        <w:ind w:left="0" w:right="-720" w:firstLine="0"/>
        <w:rPr>
          <w:rFonts w:ascii="Cambria" w:hAnsi="Cambria" w:cs="Helvetica"/>
          <w:lang w:bidi="en-US"/>
        </w:rPr>
      </w:pPr>
    </w:p>
    <w:p w:rsidR="00CD77AF" w:rsidRPr="003537A2" w:rsidRDefault="00CD77AF" w:rsidP="00CD77AF">
      <w:pPr>
        <w:numPr>
          <w:ilvl w:val="0"/>
          <w:numId w:val="2"/>
        </w:numPr>
        <w:ind w:right="-720"/>
        <w:rPr>
          <w:rFonts w:ascii="Cambria" w:hAnsi="Cambria" w:cs="Helvetica"/>
          <w:lang w:bidi="en-US"/>
        </w:rPr>
      </w:pPr>
      <w:r w:rsidRPr="003537A2">
        <w:rPr>
          <w:rFonts w:ascii="Cambria" w:hAnsi="Cambria" w:cs="Helvetica"/>
          <w:lang w:bidi="en-US"/>
        </w:rPr>
        <w:t xml:space="preserve">McGillivray, Fiona and Allan C. Stam. 2004. “Political Institutions, Coercive Diplomacy, and the Duration of Economic Sanctions.” </w:t>
      </w:r>
      <w:r w:rsidRPr="003537A2">
        <w:rPr>
          <w:rFonts w:ascii="Cambria" w:hAnsi="Cambria" w:cs="Helvetica-Oblique"/>
          <w:i/>
          <w:iCs/>
          <w:lang w:bidi="en-US"/>
        </w:rPr>
        <w:t>Journal of Conflict Resolution</w:t>
      </w:r>
      <w:r w:rsidRPr="003537A2">
        <w:rPr>
          <w:rFonts w:ascii="Cambria" w:hAnsi="Cambria" w:cs="Helvetica"/>
          <w:lang w:bidi="en-US"/>
        </w:rPr>
        <w:t xml:space="preserve"> 48 (2): 154-172.</w:t>
      </w:r>
    </w:p>
    <w:p w:rsidR="00CD77AF" w:rsidRPr="003537A2" w:rsidRDefault="00CD77AF" w:rsidP="00CD77AF">
      <w:pPr>
        <w:ind w:left="0" w:right="-720" w:firstLine="0"/>
        <w:rPr>
          <w:rFonts w:ascii="Cambria" w:hAnsi="Cambria" w:cs="Helvetica"/>
          <w:lang w:bidi="en-US"/>
        </w:rPr>
      </w:pPr>
    </w:p>
    <w:p w:rsidR="00CD77AF" w:rsidRPr="003537A2" w:rsidRDefault="00CD77AF" w:rsidP="00CD77AF">
      <w:pPr>
        <w:numPr>
          <w:ilvl w:val="0"/>
          <w:numId w:val="2"/>
        </w:numPr>
        <w:ind w:right="-720"/>
        <w:rPr>
          <w:rFonts w:ascii="Cambria" w:hAnsi="Cambria" w:cs="Helvetica"/>
          <w:lang w:bidi="en-US"/>
        </w:rPr>
      </w:pPr>
      <w:r w:rsidRPr="003537A2">
        <w:rPr>
          <w:rFonts w:ascii="Cambria" w:hAnsi="Cambria"/>
        </w:rPr>
        <w:t xml:space="preserve">Cox, Dan G. and A. Cooper Drury. 2006. “Democratic Sanctions: Connecting the Democratic Peace and Economic Sanctions.” </w:t>
      </w:r>
      <w:r w:rsidRPr="003537A2">
        <w:rPr>
          <w:rFonts w:ascii="Cambria" w:hAnsi="Cambria"/>
          <w:i/>
        </w:rPr>
        <w:t>Journal of Peace Research</w:t>
      </w:r>
      <w:r w:rsidRPr="003537A2">
        <w:rPr>
          <w:rFonts w:ascii="Cambria" w:hAnsi="Cambria"/>
        </w:rPr>
        <w:t xml:space="preserve"> 43 (6): 709-722. </w:t>
      </w:r>
    </w:p>
    <w:p w:rsidR="00CD77AF" w:rsidRPr="003537A2" w:rsidRDefault="00CD77AF" w:rsidP="00CD77AF">
      <w:pPr>
        <w:ind w:left="0" w:right="-720" w:firstLine="0"/>
        <w:rPr>
          <w:rFonts w:ascii="Cambria" w:hAnsi="Cambria" w:cs="Helvetica"/>
          <w:lang w:bidi="en-US"/>
        </w:rPr>
      </w:pPr>
    </w:p>
    <w:p w:rsidR="00CD77AF" w:rsidRPr="003537A2" w:rsidRDefault="00CD77AF" w:rsidP="00CD77AF">
      <w:pPr>
        <w:numPr>
          <w:ilvl w:val="0"/>
          <w:numId w:val="2"/>
        </w:numPr>
        <w:ind w:right="-720"/>
        <w:rPr>
          <w:rFonts w:ascii="Cambria" w:hAnsi="Cambria" w:cs="Helvetica"/>
          <w:lang w:bidi="en-US"/>
        </w:rPr>
      </w:pPr>
      <w:r w:rsidRPr="003537A2">
        <w:rPr>
          <w:rFonts w:ascii="Cambria" w:hAnsi="Cambria"/>
        </w:rPr>
        <w:t xml:space="preserve">Lektzian, David and Mark Souva. 2007.“An Institutional Theory of Sanctions Onset and Success.” </w:t>
      </w:r>
      <w:r w:rsidRPr="003537A2">
        <w:rPr>
          <w:rFonts w:ascii="Cambria" w:hAnsi="Cambria"/>
          <w:i/>
        </w:rPr>
        <w:t>Journal of Conflict Resolution</w:t>
      </w:r>
      <w:r w:rsidRPr="003537A2">
        <w:rPr>
          <w:rFonts w:ascii="Cambria" w:hAnsi="Cambria"/>
        </w:rPr>
        <w:t xml:space="preserve"> 51 (6): 848-871.</w:t>
      </w:r>
    </w:p>
    <w:p w:rsidR="00CD77AF" w:rsidRPr="003537A2" w:rsidRDefault="00CD77AF" w:rsidP="00CD77AF">
      <w:pPr>
        <w:ind w:right="-720"/>
        <w:rPr>
          <w:rFonts w:ascii="Cambria" w:hAnsi="Cambria" w:cs="Helvetica"/>
          <w:sz w:val="18"/>
          <w:lang w:bidi="en-US"/>
        </w:rPr>
      </w:pPr>
    </w:p>
    <w:p w:rsidR="00CD77AF" w:rsidRPr="003537A2" w:rsidRDefault="00CD77AF" w:rsidP="00CD77AF">
      <w:pPr>
        <w:ind w:right="-720"/>
        <w:rPr>
          <w:rFonts w:ascii="Cambria" w:eastAsia="ＭＳ 明朝" w:hAnsi="Cambria" w:cs="Helvetica"/>
          <w:b/>
          <w:sz w:val="18"/>
          <w:lang w:bidi="en-US"/>
        </w:rPr>
      </w:pPr>
      <w:r w:rsidRPr="003537A2">
        <w:rPr>
          <w:rFonts w:ascii="Cambria" w:eastAsia="ＭＳ 明朝" w:hAnsi="Cambria" w:cs="Helvetica"/>
          <w:b/>
          <w:sz w:val="18"/>
          <w:lang w:bidi="en-US"/>
        </w:rPr>
        <w:t>＜経済制裁＞</w:t>
      </w:r>
    </w:p>
    <w:p w:rsidR="00CD77AF" w:rsidRPr="003537A2" w:rsidRDefault="00CD77AF" w:rsidP="00CD77AF">
      <w:pPr>
        <w:numPr>
          <w:ilvl w:val="0"/>
          <w:numId w:val="20"/>
        </w:numPr>
        <w:ind w:right="-720"/>
        <w:rPr>
          <w:rFonts w:ascii="Cambria" w:hAnsi="Cambria" w:cs="Helvetica"/>
          <w:sz w:val="18"/>
          <w:lang w:bidi="en-US"/>
        </w:rPr>
      </w:pPr>
      <w:r w:rsidRPr="003537A2">
        <w:rPr>
          <w:rFonts w:ascii="Cambria" w:hAnsi="Cambria" w:cs="Helvetica"/>
          <w:sz w:val="18"/>
          <w:lang w:bidi="en-US"/>
        </w:rPr>
        <w:t xml:space="preserve">Allen, Susan Hanna. 2005. “The Determinants of Economic Sanctions’ Success and Failure.” </w:t>
      </w:r>
      <w:r w:rsidRPr="003537A2">
        <w:rPr>
          <w:rFonts w:ascii="Cambria" w:hAnsi="Cambria" w:cs="Helvetica"/>
          <w:i/>
          <w:sz w:val="18"/>
          <w:lang w:bidi="en-US"/>
        </w:rPr>
        <w:t>International Interactions</w:t>
      </w:r>
      <w:r w:rsidRPr="003537A2">
        <w:rPr>
          <w:rFonts w:ascii="Cambria" w:hAnsi="Cambria" w:cs="Helvetica"/>
          <w:sz w:val="18"/>
          <w:lang w:bidi="en-US"/>
        </w:rPr>
        <w:t xml:space="preserve"> 31: 117-138.</w:t>
      </w:r>
    </w:p>
    <w:p w:rsidR="00CD77AF" w:rsidRPr="003537A2" w:rsidRDefault="00CD77AF" w:rsidP="00CD77AF">
      <w:pPr>
        <w:numPr>
          <w:ilvl w:val="0"/>
          <w:numId w:val="20"/>
        </w:numPr>
        <w:ind w:right="-720"/>
        <w:rPr>
          <w:rFonts w:ascii="Cambria" w:hAnsi="Cambria" w:cs="Helvetica"/>
          <w:sz w:val="18"/>
          <w:lang w:bidi="en-US"/>
        </w:rPr>
      </w:pPr>
      <w:r w:rsidRPr="003537A2">
        <w:rPr>
          <w:rFonts w:ascii="Cambria" w:hAnsi="Cambria"/>
          <w:sz w:val="18"/>
        </w:rPr>
        <w:t xml:space="preserve">Blanchard, Jean-Marc F. and Norrin M. Ripsman. 1999. “Asking the Right Question: </w:t>
      </w:r>
      <w:r w:rsidRPr="003537A2">
        <w:rPr>
          <w:rFonts w:ascii="Cambria" w:hAnsi="Cambria"/>
          <w:i/>
          <w:sz w:val="18"/>
        </w:rPr>
        <w:t>When</w:t>
      </w:r>
      <w:r w:rsidRPr="003537A2">
        <w:rPr>
          <w:rFonts w:ascii="Cambria" w:hAnsi="Cambria"/>
          <w:sz w:val="18"/>
        </w:rPr>
        <w:t xml:space="preserve"> Do Economic Sanctions Work?” </w:t>
      </w:r>
      <w:r w:rsidRPr="003537A2">
        <w:rPr>
          <w:rFonts w:ascii="Cambria" w:hAnsi="Cambria"/>
          <w:i/>
          <w:sz w:val="18"/>
        </w:rPr>
        <w:t>Security Studies</w:t>
      </w:r>
      <w:r w:rsidRPr="003537A2">
        <w:rPr>
          <w:rFonts w:ascii="Cambria" w:hAnsi="Cambria"/>
          <w:sz w:val="18"/>
        </w:rPr>
        <w:t xml:space="preserve"> 9: 228-264.</w:t>
      </w:r>
    </w:p>
    <w:p w:rsidR="00CD77AF" w:rsidRPr="003537A2" w:rsidRDefault="00CD77AF" w:rsidP="00CD77AF">
      <w:pPr>
        <w:numPr>
          <w:ilvl w:val="0"/>
          <w:numId w:val="20"/>
        </w:numPr>
        <w:rPr>
          <w:rFonts w:ascii="Cambria" w:hAnsi="Cambria"/>
          <w:color w:val="000000"/>
        </w:rPr>
      </w:pPr>
      <w:r w:rsidRPr="003537A2">
        <w:rPr>
          <w:rFonts w:ascii="Cambria" w:hAnsi="Cambria"/>
          <w:sz w:val="18"/>
        </w:rPr>
        <w:t xml:space="preserve">Blanchard, Jean-Marc F. and Norrin M. Ripsman. 2008. “A Political Theory of Economic Statecraft.” </w:t>
      </w:r>
      <w:r w:rsidRPr="003537A2">
        <w:rPr>
          <w:rFonts w:ascii="Cambria" w:hAnsi="Cambria"/>
          <w:i/>
          <w:sz w:val="18"/>
        </w:rPr>
        <w:t>Foreign Policy Analysis</w:t>
      </w:r>
      <w:r w:rsidRPr="003537A2">
        <w:rPr>
          <w:rFonts w:ascii="Cambria" w:hAnsi="Cambria"/>
          <w:sz w:val="18"/>
        </w:rPr>
        <w:t xml:space="preserve"> 4: 371-398.</w:t>
      </w:r>
    </w:p>
    <w:p w:rsidR="00CD77AF" w:rsidRPr="003537A2" w:rsidRDefault="00CD77AF" w:rsidP="00CD77AF">
      <w:pPr>
        <w:numPr>
          <w:ilvl w:val="0"/>
          <w:numId w:val="20"/>
        </w:numPr>
        <w:ind w:right="-720"/>
        <w:rPr>
          <w:rFonts w:ascii="Cambria" w:hAnsi="Cambria" w:cs="Helvetica"/>
          <w:sz w:val="18"/>
          <w:lang w:bidi="en-US"/>
        </w:rPr>
      </w:pPr>
      <w:r w:rsidRPr="003537A2">
        <w:rPr>
          <w:rFonts w:ascii="Cambria" w:hAnsi="Cambria"/>
          <w:sz w:val="18"/>
        </w:rPr>
        <w:t xml:space="preserve">Bolks, Sean M. and Dina Al-Sowayel. 2000. “How Long Do Economic Sanctions Last? Examining the Sanctioning Process Through Duration.” </w:t>
      </w:r>
      <w:r w:rsidRPr="003537A2">
        <w:rPr>
          <w:rFonts w:ascii="Cambria" w:hAnsi="Cambria"/>
          <w:i/>
          <w:sz w:val="18"/>
        </w:rPr>
        <w:t>Political Research Quarterly</w:t>
      </w:r>
      <w:r w:rsidRPr="003537A2">
        <w:rPr>
          <w:rFonts w:ascii="Cambria" w:hAnsi="Cambria"/>
          <w:sz w:val="18"/>
        </w:rPr>
        <w:t xml:space="preserve"> 53: 241-265.</w:t>
      </w:r>
    </w:p>
    <w:p w:rsidR="00CD77AF" w:rsidRPr="003537A2" w:rsidRDefault="00CD77AF" w:rsidP="00CD77AF">
      <w:pPr>
        <w:numPr>
          <w:ilvl w:val="0"/>
          <w:numId w:val="20"/>
        </w:numPr>
        <w:ind w:right="-720"/>
        <w:rPr>
          <w:rFonts w:ascii="Cambria" w:hAnsi="Cambria" w:cs="Helvetica"/>
          <w:sz w:val="18"/>
          <w:lang w:bidi="en-US"/>
        </w:rPr>
      </w:pPr>
      <w:r w:rsidRPr="003537A2">
        <w:rPr>
          <w:rFonts w:ascii="Cambria" w:hAnsi="Cambria" w:cs="Helvetica"/>
          <w:sz w:val="18"/>
          <w:lang w:bidi="en-US"/>
        </w:rPr>
        <w:t xml:space="preserve">Brooks, Risa. 2004. “Sanctions and Regime Type: What Works, and When.” </w:t>
      </w:r>
      <w:r w:rsidRPr="003537A2">
        <w:rPr>
          <w:rFonts w:ascii="Cambria" w:hAnsi="Cambria"/>
          <w:i/>
          <w:sz w:val="18"/>
        </w:rPr>
        <w:t>Security Studies</w:t>
      </w:r>
      <w:r w:rsidRPr="003537A2">
        <w:rPr>
          <w:rFonts w:ascii="Cambria" w:hAnsi="Cambria"/>
          <w:sz w:val="18"/>
        </w:rPr>
        <w:t xml:space="preserve"> 11: 1-50.</w:t>
      </w:r>
      <w:r w:rsidRPr="003537A2">
        <w:rPr>
          <w:rFonts w:ascii="Cambria" w:hAnsi="Cambria" w:cs="Helvetica"/>
          <w:sz w:val="18"/>
          <w:lang w:bidi="en-US"/>
        </w:rPr>
        <w:t xml:space="preserve"> </w:t>
      </w:r>
    </w:p>
    <w:p w:rsidR="00CD77AF" w:rsidRPr="003537A2" w:rsidRDefault="00CD77AF" w:rsidP="00CD77AF">
      <w:pPr>
        <w:numPr>
          <w:ilvl w:val="0"/>
          <w:numId w:val="20"/>
        </w:numPr>
        <w:ind w:right="-720"/>
        <w:rPr>
          <w:rFonts w:ascii="Cambria" w:hAnsi="Cambria" w:cs="Helvetica"/>
          <w:sz w:val="18"/>
          <w:lang w:bidi="en-US"/>
        </w:rPr>
      </w:pPr>
      <w:r w:rsidRPr="003537A2">
        <w:rPr>
          <w:rFonts w:ascii="Cambria" w:hAnsi="Cambria"/>
          <w:sz w:val="18"/>
        </w:rPr>
        <w:t xml:space="preserve">Cox, Dan G. and A. Cooper Drury. 2006. “Democratic Sanctions: Connecting the Democratic Peace and Economic Sanctions.” </w:t>
      </w:r>
      <w:r w:rsidRPr="003537A2">
        <w:rPr>
          <w:rFonts w:ascii="Cambria" w:hAnsi="Cambria"/>
          <w:i/>
          <w:sz w:val="18"/>
        </w:rPr>
        <w:t>Journal of Peace Research</w:t>
      </w:r>
      <w:r w:rsidRPr="003537A2">
        <w:rPr>
          <w:rFonts w:ascii="Cambria" w:hAnsi="Cambria"/>
          <w:sz w:val="18"/>
        </w:rPr>
        <w:t xml:space="preserve"> 43 (6): 709-722. </w:t>
      </w:r>
    </w:p>
    <w:p w:rsidR="00CD77AF" w:rsidRPr="003537A2" w:rsidRDefault="00CD77AF" w:rsidP="00CD77AF">
      <w:pPr>
        <w:numPr>
          <w:ilvl w:val="0"/>
          <w:numId w:val="20"/>
        </w:numPr>
        <w:ind w:right="-720"/>
        <w:rPr>
          <w:rFonts w:ascii="Cambria" w:hAnsi="Cambria" w:cs="Helvetica"/>
          <w:sz w:val="18"/>
          <w:lang w:bidi="en-US"/>
        </w:rPr>
      </w:pPr>
      <w:r w:rsidRPr="003537A2">
        <w:rPr>
          <w:rFonts w:ascii="Cambria" w:hAnsi="Cambria"/>
          <w:sz w:val="18"/>
        </w:rPr>
        <w:t xml:space="preserve">Dashti-Gibson, Haleh, Patricia Davis, and Benjamin Radcliff. 1997. “On the Determinants of the Success of Economic Sanctions: An Empirical Analysis.” </w:t>
      </w:r>
      <w:r w:rsidRPr="003537A2">
        <w:rPr>
          <w:rFonts w:ascii="Cambria" w:hAnsi="Cambria"/>
          <w:i/>
          <w:sz w:val="18"/>
        </w:rPr>
        <w:t>American Journal of Political Science</w:t>
      </w:r>
      <w:r w:rsidRPr="003537A2">
        <w:rPr>
          <w:rFonts w:ascii="Cambria" w:hAnsi="Cambria"/>
          <w:sz w:val="18"/>
        </w:rPr>
        <w:t xml:space="preserve"> 41: 608-618.</w:t>
      </w:r>
    </w:p>
    <w:p w:rsidR="00CD77AF" w:rsidRPr="003537A2" w:rsidRDefault="00CD77AF" w:rsidP="00CD77AF">
      <w:pPr>
        <w:numPr>
          <w:ilvl w:val="0"/>
          <w:numId w:val="20"/>
        </w:numPr>
        <w:ind w:right="-720"/>
        <w:rPr>
          <w:rFonts w:ascii="Cambria" w:hAnsi="Cambria" w:cs="Helvetica"/>
          <w:sz w:val="18"/>
          <w:lang w:bidi="en-US"/>
        </w:rPr>
      </w:pPr>
      <w:r w:rsidRPr="003537A2">
        <w:rPr>
          <w:rFonts w:ascii="Cambria" w:eastAsia="ＭＳ ゴシック" w:hAnsi="Cambria"/>
          <w:color w:val="000000"/>
          <w:sz w:val="18"/>
        </w:rPr>
        <w:t xml:space="preserve">Dorussen, Han, and Jongryn Mo. 2001. “Ending Economic Sanctions: Audience Costs and Rent-Seeking as Commitment Strategies.” </w:t>
      </w:r>
      <w:r w:rsidRPr="003537A2">
        <w:rPr>
          <w:rFonts w:ascii="Cambria" w:eastAsia="ＭＳ ゴシック" w:hAnsi="Cambria"/>
          <w:i/>
          <w:color w:val="000000"/>
          <w:sz w:val="18"/>
        </w:rPr>
        <w:t>Journal of Conflict Resolution</w:t>
      </w:r>
      <w:r w:rsidRPr="003537A2">
        <w:rPr>
          <w:rFonts w:ascii="Cambria" w:eastAsia="ＭＳ ゴシック" w:hAnsi="Cambria"/>
          <w:color w:val="000000"/>
          <w:sz w:val="18"/>
        </w:rPr>
        <w:t xml:space="preserve"> 45 (4): 395-426.</w:t>
      </w:r>
    </w:p>
    <w:p w:rsidR="00CD77AF" w:rsidRPr="003537A2" w:rsidRDefault="00CD77AF" w:rsidP="00CD77AF">
      <w:pPr>
        <w:numPr>
          <w:ilvl w:val="0"/>
          <w:numId w:val="20"/>
        </w:numPr>
        <w:ind w:right="-720"/>
        <w:rPr>
          <w:rFonts w:ascii="Cambria" w:hAnsi="Cambria" w:cs="Helvetica"/>
          <w:sz w:val="18"/>
          <w:lang w:bidi="en-US"/>
        </w:rPr>
      </w:pPr>
      <w:r w:rsidRPr="003537A2">
        <w:rPr>
          <w:rFonts w:ascii="Cambria" w:hAnsi="Cambria"/>
          <w:sz w:val="18"/>
        </w:rPr>
        <w:t xml:space="preserve">Drezner, Daniel W. 2000. “Bargaining, Enforcements, and Multilateral Sanctions: When Is Cooperation Counterproductive?” </w:t>
      </w:r>
      <w:r w:rsidRPr="003537A2">
        <w:rPr>
          <w:rFonts w:ascii="Cambria" w:hAnsi="Cambria"/>
          <w:i/>
          <w:sz w:val="18"/>
        </w:rPr>
        <w:t>International Organization</w:t>
      </w:r>
      <w:r w:rsidRPr="003537A2">
        <w:rPr>
          <w:rFonts w:ascii="Cambria" w:hAnsi="Cambria"/>
          <w:sz w:val="18"/>
        </w:rPr>
        <w:t xml:space="preserve"> 54 (1): 73-102. </w:t>
      </w:r>
    </w:p>
    <w:p w:rsidR="00CD77AF" w:rsidRPr="003537A2" w:rsidRDefault="00CD77AF" w:rsidP="00CD77AF">
      <w:pPr>
        <w:numPr>
          <w:ilvl w:val="0"/>
          <w:numId w:val="20"/>
        </w:numPr>
        <w:ind w:right="-720"/>
        <w:rPr>
          <w:rFonts w:ascii="Cambria" w:hAnsi="Cambria" w:cs="Helvetica"/>
          <w:sz w:val="18"/>
          <w:lang w:bidi="en-US"/>
        </w:rPr>
      </w:pPr>
      <w:r w:rsidRPr="003537A2">
        <w:rPr>
          <w:rFonts w:ascii="Cambria" w:hAnsi="Cambria"/>
          <w:sz w:val="18"/>
        </w:rPr>
        <w:t xml:space="preserve">Drezner, Daniel W. 2003. “The Hidden Hand of Economic Coercion.” </w:t>
      </w:r>
      <w:r w:rsidRPr="003537A2">
        <w:rPr>
          <w:rFonts w:ascii="Cambria" w:hAnsi="Cambria"/>
          <w:i/>
          <w:sz w:val="18"/>
        </w:rPr>
        <w:t>International Organization</w:t>
      </w:r>
      <w:r w:rsidRPr="003537A2">
        <w:rPr>
          <w:rFonts w:ascii="Cambria" w:hAnsi="Cambria"/>
          <w:sz w:val="18"/>
        </w:rPr>
        <w:t xml:space="preserve"> 57 (4): 643-659. </w:t>
      </w:r>
    </w:p>
    <w:p w:rsidR="00CD77AF" w:rsidRPr="003537A2" w:rsidRDefault="00CD77AF" w:rsidP="00CD77AF">
      <w:pPr>
        <w:numPr>
          <w:ilvl w:val="0"/>
          <w:numId w:val="20"/>
        </w:numPr>
        <w:ind w:right="-720"/>
        <w:rPr>
          <w:rFonts w:ascii="Cambria" w:hAnsi="Cambria" w:cs="Helvetica"/>
          <w:sz w:val="18"/>
          <w:lang w:bidi="en-US"/>
        </w:rPr>
      </w:pPr>
      <w:r w:rsidRPr="003537A2">
        <w:rPr>
          <w:rFonts w:ascii="Cambria" w:hAnsi="Cambria"/>
          <w:sz w:val="18"/>
        </w:rPr>
        <w:t xml:space="preserve">Drury, A. Cooper. 1998. “Economic Sanctions Reconsidered.” </w:t>
      </w:r>
      <w:r w:rsidRPr="003537A2">
        <w:rPr>
          <w:rFonts w:ascii="Cambria" w:hAnsi="Cambria"/>
          <w:i/>
          <w:sz w:val="18"/>
        </w:rPr>
        <w:t>Journal of Peace Research</w:t>
      </w:r>
      <w:r w:rsidRPr="003537A2">
        <w:rPr>
          <w:rFonts w:ascii="Cambria" w:hAnsi="Cambria"/>
          <w:sz w:val="18"/>
        </w:rPr>
        <w:t xml:space="preserve"> 35: 497-509.</w:t>
      </w:r>
    </w:p>
    <w:p w:rsidR="00CD77AF" w:rsidRPr="003537A2" w:rsidRDefault="00CD77AF" w:rsidP="00CD77AF">
      <w:pPr>
        <w:numPr>
          <w:ilvl w:val="0"/>
          <w:numId w:val="20"/>
        </w:numPr>
        <w:ind w:right="-720"/>
        <w:rPr>
          <w:rFonts w:ascii="Cambria" w:hAnsi="Cambria" w:cs="Helvetica"/>
          <w:sz w:val="18"/>
          <w:lang w:bidi="en-US"/>
        </w:rPr>
      </w:pPr>
      <w:r w:rsidRPr="003537A2">
        <w:rPr>
          <w:rFonts w:ascii="Cambria" w:hAnsi="Cambria" w:cs="Helvetica"/>
          <w:sz w:val="18"/>
          <w:lang w:bidi="en-US"/>
        </w:rPr>
        <w:t xml:space="preserve">Hafner-Burton, Emilie M., and Alexander H. Montgomery. 2008. "Power or Plenty: How Do International Trade Institutions Affect Economic Sanctions?" </w:t>
      </w:r>
      <w:r w:rsidRPr="003537A2">
        <w:rPr>
          <w:rFonts w:ascii="Cambria" w:hAnsi="Cambria" w:cs="Helvetica-Oblique"/>
          <w:i/>
          <w:iCs/>
          <w:sz w:val="18"/>
          <w:lang w:bidi="en-US"/>
        </w:rPr>
        <w:t>Journal of Conflict Resolution</w:t>
      </w:r>
      <w:r w:rsidRPr="003537A2">
        <w:rPr>
          <w:rFonts w:ascii="Cambria" w:hAnsi="Cambria" w:cs="Helvetica"/>
          <w:sz w:val="18"/>
          <w:lang w:bidi="en-US"/>
        </w:rPr>
        <w:t xml:space="preserve"> 52 (2): 213-342.</w:t>
      </w:r>
    </w:p>
    <w:p w:rsidR="00CD77AF" w:rsidRPr="003537A2" w:rsidRDefault="00CD77AF" w:rsidP="00CD77AF">
      <w:pPr>
        <w:numPr>
          <w:ilvl w:val="0"/>
          <w:numId w:val="20"/>
        </w:numPr>
        <w:ind w:right="-720"/>
        <w:rPr>
          <w:rFonts w:ascii="Cambria" w:hAnsi="Cambria" w:cs="Helvetica"/>
          <w:sz w:val="18"/>
          <w:lang w:bidi="en-US"/>
        </w:rPr>
      </w:pPr>
      <w:r w:rsidRPr="003537A2">
        <w:rPr>
          <w:rFonts w:ascii="Cambria" w:hAnsi="Cambria"/>
          <w:sz w:val="18"/>
        </w:rPr>
        <w:t xml:space="preserve">Hart, Robert A. 2000 “Democracy and the Successful Use of Economic Sanctions.” </w:t>
      </w:r>
      <w:r w:rsidRPr="003537A2">
        <w:rPr>
          <w:rFonts w:ascii="Cambria" w:hAnsi="Cambria"/>
          <w:i/>
          <w:sz w:val="18"/>
        </w:rPr>
        <w:t>Political Research Quarterly</w:t>
      </w:r>
      <w:r w:rsidRPr="003537A2">
        <w:rPr>
          <w:rFonts w:ascii="Cambria" w:hAnsi="Cambria"/>
          <w:sz w:val="18"/>
        </w:rPr>
        <w:t xml:space="preserve"> 53 (2):267-284.</w:t>
      </w:r>
    </w:p>
    <w:p w:rsidR="00CD77AF" w:rsidRPr="003537A2" w:rsidRDefault="00CD77AF" w:rsidP="00CD77AF">
      <w:pPr>
        <w:numPr>
          <w:ilvl w:val="0"/>
          <w:numId w:val="20"/>
        </w:numPr>
        <w:ind w:right="-720"/>
        <w:rPr>
          <w:rFonts w:ascii="Cambria" w:hAnsi="Cambria" w:cs="Helvetica"/>
          <w:sz w:val="18"/>
          <w:lang w:bidi="en-US"/>
        </w:rPr>
      </w:pPr>
      <w:r w:rsidRPr="003537A2">
        <w:rPr>
          <w:rFonts w:ascii="Cambria" w:hAnsi="Cambria" w:cs="Helvetica"/>
          <w:sz w:val="18"/>
          <w:lang w:bidi="en-US"/>
        </w:rPr>
        <w:t xml:space="preserve">Hoelscher, Christoph, and Hans-Michael Wolffgang. 1998. “The Wassenaar-Arrangement between International Trade, Non-Proliferation, and Export Controls.” </w:t>
      </w:r>
      <w:r w:rsidRPr="003537A2">
        <w:rPr>
          <w:rFonts w:ascii="Cambria" w:hAnsi="Cambria" w:cs="Helvetica"/>
          <w:i/>
          <w:sz w:val="18"/>
          <w:lang w:bidi="en-US"/>
        </w:rPr>
        <w:t xml:space="preserve">Journal of World Trade </w:t>
      </w:r>
      <w:r w:rsidRPr="003537A2">
        <w:rPr>
          <w:rFonts w:ascii="Cambria" w:hAnsi="Cambria" w:cs="Helvetica"/>
          <w:sz w:val="18"/>
          <w:lang w:bidi="en-US"/>
        </w:rPr>
        <w:t>32(1) :45-63.</w:t>
      </w:r>
    </w:p>
    <w:p w:rsidR="00CD77AF" w:rsidRPr="003537A2" w:rsidRDefault="00CD77AF" w:rsidP="00CD77AF">
      <w:pPr>
        <w:numPr>
          <w:ilvl w:val="0"/>
          <w:numId w:val="20"/>
        </w:numPr>
        <w:ind w:right="-720"/>
        <w:rPr>
          <w:rFonts w:ascii="Cambria" w:hAnsi="Cambria" w:cs="Helvetica"/>
          <w:sz w:val="18"/>
          <w:lang w:bidi="en-US"/>
        </w:rPr>
      </w:pPr>
      <w:r w:rsidRPr="003537A2">
        <w:rPr>
          <w:rFonts w:ascii="Cambria" w:hAnsi="Cambria" w:cs="Helvetica"/>
          <w:sz w:val="18"/>
          <w:lang w:bidi="en-US"/>
        </w:rPr>
        <w:t xml:space="preserve">Hovi, Jon, Robert Huseby, and Detlef Sprinz. 2005. “When do (Imposed) Economic Sanctions Work?” </w:t>
      </w:r>
      <w:r w:rsidRPr="003537A2">
        <w:rPr>
          <w:rFonts w:ascii="Cambria" w:hAnsi="Cambria" w:cs="Helvetica"/>
          <w:i/>
          <w:sz w:val="18"/>
          <w:lang w:bidi="en-US"/>
        </w:rPr>
        <w:t>World Politics</w:t>
      </w:r>
      <w:r w:rsidRPr="003537A2">
        <w:rPr>
          <w:rFonts w:ascii="Cambria" w:hAnsi="Cambria" w:cs="Helvetica"/>
          <w:sz w:val="18"/>
          <w:lang w:bidi="en-US"/>
        </w:rPr>
        <w:t xml:space="preserve"> 57: 479-499.</w:t>
      </w:r>
    </w:p>
    <w:p w:rsidR="00CD77AF" w:rsidRPr="003537A2" w:rsidRDefault="00CD77AF" w:rsidP="00CD77AF">
      <w:pPr>
        <w:numPr>
          <w:ilvl w:val="0"/>
          <w:numId w:val="20"/>
        </w:numPr>
        <w:ind w:right="-720"/>
        <w:rPr>
          <w:rFonts w:ascii="Cambria" w:hAnsi="Cambria" w:cs="Helvetica"/>
          <w:sz w:val="18"/>
          <w:lang w:bidi="en-US"/>
        </w:rPr>
      </w:pPr>
      <w:r w:rsidRPr="003537A2">
        <w:rPr>
          <w:rFonts w:ascii="Cambria" w:hAnsi="Cambria"/>
          <w:sz w:val="18"/>
        </w:rPr>
        <w:t xml:space="preserve">Lektzian, David and Mark Souva. 2001. “Institutions and International Cooperation: A Duration Analysis of the Effects of Sanctions.” </w:t>
      </w:r>
      <w:r w:rsidRPr="003537A2">
        <w:rPr>
          <w:rFonts w:ascii="Cambria" w:hAnsi="Cambria"/>
          <w:i/>
          <w:sz w:val="18"/>
        </w:rPr>
        <w:t>Journal of Conflict Resolution</w:t>
      </w:r>
      <w:r w:rsidRPr="003537A2">
        <w:rPr>
          <w:rFonts w:ascii="Cambria" w:hAnsi="Cambria"/>
          <w:sz w:val="18"/>
        </w:rPr>
        <w:t xml:space="preserve"> 45 (1): 61-79.</w:t>
      </w:r>
    </w:p>
    <w:p w:rsidR="00CD77AF" w:rsidRPr="003537A2" w:rsidRDefault="00CD77AF" w:rsidP="00CD77AF">
      <w:pPr>
        <w:numPr>
          <w:ilvl w:val="0"/>
          <w:numId w:val="20"/>
        </w:numPr>
        <w:ind w:right="-720"/>
        <w:rPr>
          <w:rFonts w:ascii="Cambria" w:hAnsi="Cambria" w:cs="Helvetica"/>
          <w:sz w:val="18"/>
          <w:lang w:bidi="en-US"/>
        </w:rPr>
      </w:pPr>
      <w:r w:rsidRPr="003537A2">
        <w:rPr>
          <w:rFonts w:ascii="Cambria" w:hAnsi="Cambria"/>
          <w:sz w:val="18"/>
        </w:rPr>
        <w:t xml:space="preserve">Lektzian, David and Mark Souva. 2007.“An Institutional Theory of Sanctions Onset and Success.” </w:t>
      </w:r>
      <w:r w:rsidRPr="003537A2">
        <w:rPr>
          <w:rFonts w:ascii="Cambria" w:hAnsi="Cambria"/>
          <w:i/>
          <w:sz w:val="18"/>
        </w:rPr>
        <w:t>Journal of Conflict Resolution</w:t>
      </w:r>
      <w:r w:rsidRPr="003537A2">
        <w:rPr>
          <w:rFonts w:ascii="Cambria" w:hAnsi="Cambria"/>
          <w:sz w:val="18"/>
        </w:rPr>
        <w:t xml:space="preserve"> 51 (6): 848-871.</w:t>
      </w:r>
    </w:p>
    <w:p w:rsidR="00CD77AF" w:rsidRPr="003537A2" w:rsidRDefault="00CD77AF" w:rsidP="00CD77AF">
      <w:pPr>
        <w:numPr>
          <w:ilvl w:val="0"/>
          <w:numId w:val="20"/>
        </w:numPr>
        <w:ind w:right="-720"/>
        <w:rPr>
          <w:rFonts w:ascii="Cambria" w:hAnsi="Cambria" w:cs="Helvetica"/>
          <w:sz w:val="18"/>
          <w:lang w:bidi="en-US"/>
        </w:rPr>
      </w:pPr>
      <w:r w:rsidRPr="003537A2">
        <w:rPr>
          <w:rFonts w:ascii="Cambria" w:hAnsi="Cambria" w:cs="Helvetica"/>
          <w:sz w:val="18"/>
          <w:lang w:bidi="en-US"/>
        </w:rPr>
        <w:t xml:space="preserve">Major, Solomon and Anthony McGann. 2005. “Caught in the Crossfire: ‘Innocent Bystanders’ as Optimal Targets of Economic Sanctions.” </w:t>
      </w:r>
      <w:r w:rsidRPr="003537A2">
        <w:rPr>
          <w:rFonts w:ascii="Cambria" w:hAnsi="Cambria" w:cs="Helvetica"/>
          <w:i/>
          <w:sz w:val="18"/>
          <w:lang w:bidi="en-US"/>
        </w:rPr>
        <w:t>Journal of Conflict Resolution</w:t>
      </w:r>
      <w:r w:rsidRPr="003537A2">
        <w:rPr>
          <w:rFonts w:ascii="Cambria" w:hAnsi="Cambria" w:cs="Helvetica"/>
          <w:sz w:val="18"/>
          <w:lang w:bidi="en-US"/>
        </w:rPr>
        <w:t xml:space="preserve"> 49: 337-359.</w:t>
      </w:r>
    </w:p>
    <w:p w:rsidR="00CD77AF" w:rsidRPr="003537A2" w:rsidRDefault="00CD77AF" w:rsidP="00CD77AF">
      <w:pPr>
        <w:numPr>
          <w:ilvl w:val="0"/>
          <w:numId w:val="20"/>
        </w:numPr>
        <w:ind w:right="-720"/>
        <w:rPr>
          <w:rFonts w:ascii="Cambria" w:hAnsi="Cambria" w:cs="Helvetica"/>
          <w:sz w:val="18"/>
          <w:lang w:bidi="en-US"/>
        </w:rPr>
      </w:pPr>
      <w:r w:rsidRPr="003537A2">
        <w:rPr>
          <w:rFonts w:ascii="Cambria" w:hAnsi="Cambria" w:cs="Helvetica"/>
          <w:sz w:val="18"/>
          <w:lang w:bidi="en-US"/>
        </w:rPr>
        <w:t xml:space="preserve">Marinov, Nikolay. 2005. “Do Economic Sanctions Destabilize Country Leaders?” </w:t>
      </w:r>
      <w:r w:rsidRPr="003537A2">
        <w:rPr>
          <w:rFonts w:ascii="Cambria" w:hAnsi="Cambria" w:cs="Helvetica"/>
          <w:i/>
          <w:sz w:val="18"/>
          <w:lang w:bidi="en-US"/>
        </w:rPr>
        <w:t>American Journal of Political Science</w:t>
      </w:r>
      <w:r w:rsidRPr="003537A2">
        <w:rPr>
          <w:rFonts w:ascii="Cambria" w:hAnsi="Cambria" w:cs="Helvetica"/>
          <w:sz w:val="18"/>
          <w:lang w:bidi="en-US"/>
        </w:rPr>
        <w:t xml:space="preserve"> 49 (3): 564-576.</w:t>
      </w:r>
    </w:p>
    <w:p w:rsidR="00CD77AF" w:rsidRPr="003537A2" w:rsidRDefault="00CD77AF" w:rsidP="00CD77AF">
      <w:pPr>
        <w:numPr>
          <w:ilvl w:val="0"/>
          <w:numId w:val="20"/>
        </w:numPr>
        <w:ind w:right="-720"/>
        <w:rPr>
          <w:rFonts w:ascii="Cambria" w:hAnsi="Cambria" w:cs="Helvetica"/>
          <w:sz w:val="18"/>
          <w:lang w:bidi="en-US"/>
        </w:rPr>
      </w:pPr>
      <w:r w:rsidRPr="003537A2">
        <w:rPr>
          <w:rFonts w:ascii="Cambria" w:hAnsi="Cambria" w:cs="Helvetica"/>
          <w:sz w:val="18"/>
          <w:lang w:bidi="en-US"/>
        </w:rPr>
        <w:t xml:space="preserve">McGillivray, Fiona and Allan C. Stam. 2004. “Political Institutions, Coercive Diplomacy, and the Duration of Economic Sanctions.” </w:t>
      </w:r>
      <w:r w:rsidRPr="003537A2">
        <w:rPr>
          <w:rFonts w:ascii="Cambria" w:hAnsi="Cambria" w:cs="Helvetica-Oblique"/>
          <w:i/>
          <w:iCs/>
          <w:sz w:val="18"/>
          <w:lang w:bidi="en-US"/>
        </w:rPr>
        <w:t>Journal of Conflict Resolution</w:t>
      </w:r>
      <w:r w:rsidRPr="003537A2">
        <w:rPr>
          <w:rFonts w:ascii="Cambria" w:hAnsi="Cambria" w:cs="Helvetica"/>
          <w:sz w:val="18"/>
          <w:lang w:bidi="en-US"/>
        </w:rPr>
        <w:t xml:space="preserve"> 48 (2): 154-172. </w:t>
      </w:r>
    </w:p>
    <w:p w:rsidR="00CD77AF" w:rsidRPr="003537A2" w:rsidRDefault="00CD77AF" w:rsidP="00CD77AF">
      <w:pPr>
        <w:numPr>
          <w:ilvl w:val="0"/>
          <w:numId w:val="20"/>
        </w:numPr>
        <w:ind w:right="-720"/>
        <w:rPr>
          <w:rFonts w:ascii="Cambria" w:hAnsi="Cambria" w:cs="Helvetica"/>
          <w:sz w:val="18"/>
          <w:lang w:bidi="en-US"/>
        </w:rPr>
      </w:pPr>
      <w:r w:rsidRPr="003537A2">
        <w:rPr>
          <w:rFonts w:ascii="Cambria" w:hAnsi="Cambria"/>
          <w:sz w:val="18"/>
        </w:rPr>
        <w:t xml:space="preserve">Pape, Robert.1997. “Why Economic Sanctions Do Not Work.” </w:t>
      </w:r>
      <w:r w:rsidRPr="003537A2">
        <w:rPr>
          <w:rFonts w:ascii="Cambria" w:hAnsi="Cambria"/>
          <w:i/>
          <w:sz w:val="18"/>
        </w:rPr>
        <w:t>International Security</w:t>
      </w:r>
      <w:r w:rsidRPr="003537A2">
        <w:rPr>
          <w:rFonts w:ascii="Cambria" w:hAnsi="Cambria"/>
          <w:sz w:val="18"/>
        </w:rPr>
        <w:t xml:space="preserve"> 22: 90-136.</w:t>
      </w:r>
    </w:p>
    <w:p w:rsidR="00CD77AF" w:rsidRPr="003537A2" w:rsidRDefault="00CD77AF" w:rsidP="00CD77AF">
      <w:pPr>
        <w:numPr>
          <w:ilvl w:val="0"/>
          <w:numId w:val="20"/>
        </w:numPr>
        <w:ind w:right="-720"/>
        <w:rPr>
          <w:rFonts w:ascii="Cambria" w:hAnsi="Cambria" w:cs="Helvetica"/>
          <w:sz w:val="18"/>
          <w:lang w:bidi="en-US"/>
        </w:rPr>
      </w:pPr>
      <w:r w:rsidRPr="003537A2">
        <w:rPr>
          <w:rFonts w:ascii="Cambria" w:hAnsi="Cambria"/>
          <w:sz w:val="18"/>
        </w:rPr>
        <w:t xml:space="preserve">Smith, Alastair. 1997. “The Success and Use of Economic Sanctions.” </w:t>
      </w:r>
      <w:r w:rsidRPr="003537A2">
        <w:rPr>
          <w:rFonts w:ascii="Cambria" w:hAnsi="Cambria"/>
          <w:i/>
          <w:sz w:val="18"/>
        </w:rPr>
        <w:t>International Interactions</w:t>
      </w:r>
      <w:r w:rsidRPr="003537A2">
        <w:rPr>
          <w:rFonts w:ascii="Cambria" w:hAnsi="Cambria"/>
          <w:sz w:val="18"/>
        </w:rPr>
        <w:t xml:space="preserve"> 21: 229-245.</w:t>
      </w:r>
    </w:p>
    <w:p w:rsidR="00CD77AF" w:rsidRPr="003537A2" w:rsidRDefault="00CD77AF" w:rsidP="00CD77AF">
      <w:pPr>
        <w:numPr>
          <w:ilvl w:val="0"/>
          <w:numId w:val="20"/>
        </w:numPr>
        <w:ind w:right="-720"/>
        <w:rPr>
          <w:rFonts w:ascii="Cambria" w:hAnsi="Cambria" w:cs="Helvetica"/>
          <w:sz w:val="18"/>
          <w:lang w:bidi="en-US"/>
        </w:rPr>
      </w:pPr>
      <w:r w:rsidRPr="003537A2">
        <w:rPr>
          <w:rFonts w:ascii="Cambria" w:hAnsi="Cambria" w:cs="Helvetica"/>
          <w:sz w:val="18"/>
          <w:lang w:bidi="en-US"/>
        </w:rPr>
        <w:t xml:space="preserve">Weiss, Thomas G. 1999. “Sanctions as a Foreign Policy Tool: Weighing Humanitarian Impulses.” </w:t>
      </w:r>
      <w:r w:rsidRPr="003537A2">
        <w:rPr>
          <w:rFonts w:ascii="Cambria" w:hAnsi="Cambria" w:cs="Helvetica"/>
          <w:i/>
          <w:sz w:val="18"/>
          <w:lang w:bidi="en-US"/>
        </w:rPr>
        <w:t xml:space="preserve">Journal of Peace Research </w:t>
      </w:r>
      <w:r w:rsidRPr="003537A2">
        <w:rPr>
          <w:rFonts w:ascii="Cambria" w:hAnsi="Cambria" w:cs="Helvetica"/>
          <w:sz w:val="18"/>
          <w:lang w:bidi="en-US"/>
        </w:rPr>
        <w:t>36(5): 499-509.</w:t>
      </w:r>
    </w:p>
    <w:p w:rsidR="00F278DB" w:rsidRPr="00702862" w:rsidRDefault="00F278DB" w:rsidP="00CD77AF">
      <w:pPr>
        <w:pStyle w:val="reference"/>
        <w:ind w:left="0" w:firstLine="0"/>
        <w:rPr>
          <w:rFonts w:ascii="Cambria" w:hAnsi="Cambria"/>
          <w:sz w:val="18"/>
        </w:rPr>
      </w:pPr>
    </w:p>
    <w:p w:rsidR="000469B8" w:rsidRPr="00702862" w:rsidRDefault="000469B8" w:rsidP="00F278DB">
      <w:pPr>
        <w:pStyle w:val="reference"/>
        <w:ind w:left="160" w:firstLine="0"/>
        <w:rPr>
          <w:rFonts w:ascii="Cambria" w:hAnsi="Cambria"/>
          <w:sz w:val="18"/>
        </w:rPr>
      </w:pPr>
    </w:p>
    <w:p w:rsidR="00F0615F" w:rsidRPr="003537A2" w:rsidRDefault="00F0615F" w:rsidP="00B26848">
      <w:pPr>
        <w:ind w:left="0" w:firstLine="0"/>
        <w:rPr>
          <w:rFonts w:ascii="Cambria" w:hAnsi="Cambria"/>
          <w:sz w:val="18"/>
        </w:rPr>
      </w:pPr>
    </w:p>
    <w:sectPr w:rsidR="00F0615F" w:rsidRPr="003537A2" w:rsidSect="005F400B">
      <w:footerReference w:type="even" r:id="rId9"/>
      <w:footerReference w:type="default" r:id="rId10"/>
      <w:pgSz w:w="11900" w:h="16820"/>
      <w:pgMar w:top="1440" w:right="1440" w:bottom="1440" w:left="1440" w:gutter="0"/>
      <w:noEndnote/>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165" w:rsidRDefault="00A67165">
      <w:pPr>
        <w:spacing w:line="240" w:lineRule="auto"/>
      </w:pPr>
      <w:r>
        <w:separator/>
      </w:r>
    </w:p>
  </w:endnote>
  <w:endnote w:type="continuationSeparator" w:id="0">
    <w:p w:rsidR="00A67165" w:rsidRDefault="00A671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平成明朝">
    <w:altName w:val="ＭＳ 明朝"/>
    <w:panose1 w:val="00000000000000000000"/>
    <w:charset w:val="80"/>
    <w:family w:val="auto"/>
    <w:notTrueType/>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Code 2000">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Helvetica-Oblique">
    <w:altName w:val="Helvetica"/>
    <w:panose1 w:val="00000000000000000000"/>
    <w:charset w:val="4D"/>
    <w:family w:val="swiss"/>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AdvSlimbach-B">
    <w:altName w:val="Baskerville Old Face"/>
    <w:panose1 w:val="00000000000000000000"/>
    <w:charset w:val="4D"/>
    <w:family w:val="roman"/>
    <w:notTrueType/>
    <w:pitch w:val="default"/>
    <w:sig w:usb0="00000003" w:usb1="00000000" w:usb2="00000000" w:usb3="00000000" w:csb0="00000001" w:csb1="00000000"/>
  </w:font>
  <w:font w:name="Minion-BoldItalic">
    <w:altName w:val="Baskerville Old Face"/>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165" w:rsidRDefault="00EF6A02">
    <w:pPr>
      <w:spacing w:line="180" w:lineRule="atLeast"/>
      <w:jc w:val="center"/>
      <w:rPr>
        <w:rFonts w:ascii="Times" w:hAnsi="Times"/>
        <w:color w:val="000000"/>
      </w:rPr>
    </w:pPr>
    <w:r>
      <w:rPr>
        <w:rFonts w:ascii="Times" w:hAnsi="Times"/>
        <w:color w:val="000000"/>
      </w:rPr>
      <w:fldChar w:fldCharType="begin"/>
    </w:r>
    <w:r w:rsidR="00A67165">
      <w:rPr>
        <w:rFonts w:ascii="Times" w:hAnsi="Times"/>
        <w:color w:val="000000"/>
      </w:rPr>
      <w:instrText xml:space="preserve">PAGE  </w:instrText>
    </w:r>
    <w:r>
      <w:rPr>
        <w:rFonts w:ascii="Times" w:hAnsi="Times"/>
        <w:color w:val="000000"/>
      </w:rPr>
      <w:fldChar w:fldCharType="separate"/>
    </w:r>
    <w:r w:rsidR="006C5F76">
      <w:rPr>
        <w:rFonts w:ascii="Times" w:hAnsi="Times"/>
        <w:noProof/>
        <w:color w:val="000000"/>
      </w:rPr>
      <w:t>2</w:t>
    </w:r>
    <w:r>
      <w:rPr>
        <w:rFonts w:ascii="Times" w:hAnsi="Times"/>
        <w:color w:val="000000"/>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165" w:rsidRDefault="00EF6A02">
    <w:pPr>
      <w:spacing w:line="180" w:lineRule="atLeast"/>
      <w:jc w:val="center"/>
      <w:rPr>
        <w:color w:val="000000"/>
      </w:rPr>
    </w:pPr>
    <w:r>
      <w:rPr>
        <w:color w:val="000000"/>
      </w:rPr>
      <w:fldChar w:fldCharType="begin"/>
    </w:r>
    <w:r w:rsidR="00A67165">
      <w:rPr>
        <w:color w:val="000000"/>
      </w:rPr>
      <w:instrText xml:space="preserve">PAGE  </w:instrText>
    </w:r>
    <w:r>
      <w:rPr>
        <w:color w:val="000000"/>
      </w:rPr>
      <w:fldChar w:fldCharType="separate"/>
    </w:r>
    <w:r w:rsidR="006C5F76">
      <w:rPr>
        <w:noProof/>
        <w:color w:val="000000"/>
      </w:rPr>
      <w:t>3</w:t>
    </w:r>
    <w:r>
      <w:rPr>
        <w:color w:val="000000"/>
      </w:rPr>
      <w:fldChar w:fldCharType="end"/>
    </w:r>
  </w:p>
  <w:p w:rsidR="00A67165" w:rsidRDefault="00A67165">
    <w:pPr>
      <w:spacing w:line="180" w:lineRule="atLeast"/>
      <w:jc w:val="center"/>
      <w:rPr>
        <w:color w:val="00000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165" w:rsidRDefault="00A67165">
      <w:pPr>
        <w:spacing w:line="240" w:lineRule="auto"/>
      </w:pPr>
      <w:r>
        <w:separator/>
      </w:r>
    </w:p>
  </w:footnote>
  <w:footnote w:type="continuationSeparator" w:id="0">
    <w:p w:rsidR="00A67165" w:rsidRDefault="00A67165">
      <w:pPr>
        <w:spacing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F0409"/>
    <w:lvl w:ilvl="0">
      <w:start w:val="1"/>
      <w:numFmt w:val="decimal"/>
      <w:lvlText w:val="%1."/>
      <w:lvlJc w:val="left"/>
      <w:pPr>
        <w:tabs>
          <w:tab w:val="num" w:pos="425"/>
        </w:tabs>
        <w:ind w:left="425" w:hanging="425"/>
      </w:pPr>
    </w:lvl>
  </w:abstractNum>
  <w:abstractNum w:abstractNumId="2">
    <w:nsid w:val="00000003"/>
    <w:multiLevelType w:val="singleLevel"/>
    <w:tmpl w:val="00000000"/>
    <w:lvl w:ilvl="0">
      <w:start w:val="1"/>
      <w:numFmt w:val="upperRoman"/>
      <w:lvlText w:val="%1."/>
      <w:lvlJc w:val="left"/>
      <w:pPr>
        <w:tabs>
          <w:tab w:val="num" w:pos="280"/>
        </w:tabs>
        <w:ind w:left="280" w:hanging="280"/>
      </w:pPr>
      <w:rPr>
        <w:rFonts w:hint="eastAsia"/>
      </w:rPr>
    </w:lvl>
  </w:abstractNum>
  <w:abstractNum w:abstractNumId="3">
    <w:nsid w:val="00000004"/>
    <w:multiLevelType w:val="singleLevel"/>
    <w:tmpl w:val="00000000"/>
    <w:lvl w:ilvl="0">
      <w:start w:val="4"/>
      <w:numFmt w:val="decimal"/>
      <w:lvlText w:val="%1."/>
      <w:lvlJc w:val="left"/>
      <w:pPr>
        <w:tabs>
          <w:tab w:val="num" w:pos="360"/>
        </w:tabs>
        <w:ind w:left="360" w:hanging="360"/>
      </w:pPr>
      <w:rPr>
        <w:rFonts w:hint="eastAsia"/>
      </w:rPr>
    </w:lvl>
  </w:abstractNum>
  <w:abstractNum w:abstractNumId="4">
    <w:nsid w:val="023A1F55"/>
    <w:multiLevelType w:val="hybridMultilevel"/>
    <w:tmpl w:val="DF22C836"/>
    <w:lvl w:ilvl="0" w:tplc="3552C2F8">
      <w:start w:val="1"/>
      <w:numFmt w:val="decimalFullWidth"/>
      <w:lvlText w:val="（%1）"/>
      <w:lvlJc w:val="left"/>
      <w:pPr>
        <w:tabs>
          <w:tab w:val="num" w:pos="800"/>
        </w:tabs>
        <w:ind w:left="800" w:hanging="60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5">
    <w:nsid w:val="063B3584"/>
    <w:multiLevelType w:val="hybridMultilevel"/>
    <w:tmpl w:val="7188F4AA"/>
    <w:lvl w:ilvl="0" w:tplc="00000000">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6">
    <w:nsid w:val="0D551A2E"/>
    <w:multiLevelType w:val="hybridMultilevel"/>
    <w:tmpl w:val="F3C0A9B6"/>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7">
    <w:nsid w:val="0DF346CB"/>
    <w:multiLevelType w:val="hybridMultilevel"/>
    <w:tmpl w:val="AAE22E5E"/>
    <w:lvl w:ilvl="0" w:tplc="C5888340">
      <w:start w:val="6"/>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8">
    <w:nsid w:val="0DFE741C"/>
    <w:multiLevelType w:val="hybridMultilevel"/>
    <w:tmpl w:val="74B232F0"/>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9">
    <w:nsid w:val="0FB244CA"/>
    <w:multiLevelType w:val="hybridMultilevel"/>
    <w:tmpl w:val="567435C8"/>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0">
    <w:nsid w:val="11117132"/>
    <w:multiLevelType w:val="hybridMultilevel"/>
    <w:tmpl w:val="B8BC7FAC"/>
    <w:lvl w:ilvl="0" w:tplc="E57E128C">
      <w:start w:val="1"/>
      <w:numFmt w:val="decimal"/>
      <w:suff w:val="space"/>
      <w:lvlText w:val="%1."/>
      <w:lvlJc w:val="left"/>
      <w:pPr>
        <w:ind w:left="300" w:hanging="30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1">
    <w:nsid w:val="1502191F"/>
    <w:multiLevelType w:val="hybridMultilevel"/>
    <w:tmpl w:val="BFBE6E64"/>
    <w:lvl w:ilvl="0" w:tplc="A76835B4">
      <w:numFmt w:val="bullet"/>
      <w:suff w:val="space"/>
      <w:lvlText w:val=""/>
      <w:lvlJc w:val="left"/>
      <w:pPr>
        <w:ind w:left="140" w:hanging="140"/>
      </w:pPr>
      <w:rPr>
        <w:rFonts w:ascii="Wingdings" w:eastAsia="平成明朝"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2">
    <w:nsid w:val="1D75436C"/>
    <w:multiLevelType w:val="multilevel"/>
    <w:tmpl w:val="1B1E977A"/>
    <w:lvl w:ilvl="0">
      <w:numFmt w:val="bullet"/>
      <w:suff w:val="space"/>
      <w:lvlText w:val=""/>
      <w:lvlJc w:val="left"/>
      <w:pPr>
        <w:ind w:left="160" w:hanging="160"/>
      </w:pPr>
      <w:rPr>
        <w:rFonts w:ascii="Wingdings" w:eastAsia="ＭＳ 明朝" w:hAnsi="Wingdings" w:hint="default"/>
      </w:rPr>
    </w:lvl>
    <w:lvl w:ilvl="1">
      <w:numFmt w:val="bullet"/>
      <w:lvlText w:val=""/>
      <w:lvlJc w:val="left"/>
      <w:pPr>
        <w:tabs>
          <w:tab w:val="num" w:pos="-31680"/>
        </w:tabs>
        <w:ind w:left="48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3">
    <w:nsid w:val="22A1369A"/>
    <w:multiLevelType w:val="hybridMultilevel"/>
    <w:tmpl w:val="F3F4652C"/>
    <w:lvl w:ilvl="0" w:tplc="F2B0EC26">
      <w:start w:val="1"/>
      <w:numFmt w:val="bullet"/>
      <w:lvlText w:val=""/>
      <w:lvlJc w:val="left"/>
      <w:pPr>
        <w:tabs>
          <w:tab w:val="num" w:pos="159"/>
        </w:tabs>
        <w:ind w:left="159"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nsid w:val="2583473A"/>
    <w:multiLevelType w:val="hybridMultilevel"/>
    <w:tmpl w:val="FC6C4F26"/>
    <w:lvl w:ilvl="0" w:tplc="7F1CB08C">
      <w:start w:val="1"/>
      <w:numFmt w:val="decimalFullWidth"/>
      <w:lvlText w:val="（%1）"/>
      <w:lvlJc w:val="left"/>
      <w:pPr>
        <w:tabs>
          <w:tab w:val="num" w:pos="800"/>
        </w:tabs>
        <w:ind w:left="800" w:hanging="60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15">
    <w:nsid w:val="27041068"/>
    <w:multiLevelType w:val="multilevel"/>
    <w:tmpl w:val="56F20B2C"/>
    <w:lvl w:ilvl="0">
      <w:start w:val="12"/>
      <w:numFmt w:val="decimal"/>
      <w:lvlText w:val="%1"/>
      <w:lvlJc w:val="left"/>
      <w:pPr>
        <w:tabs>
          <w:tab w:val="num" w:pos="660"/>
        </w:tabs>
        <w:ind w:left="660" w:hanging="660"/>
      </w:pPr>
      <w:rPr>
        <w:rFonts w:hint="eastAsia"/>
      </w:rPr>
    </w:lvl>
    <w:lvl w:ilvl="1">
      <w:start w:val="1"/>
      <w:numFmt w:val="decimalFullWidth"/>
      <w:lvlText w:val="%1.%2"/>
      <w:lvlJc w:val="left"/>
      <w:pPr>
        <w:tabs>
          <w:tab w:val="num" w:pos="660"/>
        </w:tabs>
        <w:ind w:left="660" w:hanging="660"/>
      </w:pPr>
      <w:rPr>
        <w:rFonts w:hint="eastAsia"/>
      </w:rPr>
    </w:lvl>
    <w:lvl w:ilvl="2">
      <w:start w:val="1"/>
      <w:numFmt w:val="decimal"/>
      <w:lvlText w:val="%1.%2.%3"/>
      <w:lvlJc w:val="left"/>
      <w:pPr>
        <w:tabs>
          <w:tab w:val="num" w:pos="660"/>
        </w:tabs>
        <w:ind w:left="660" w:hanging="660"/>
      </w:pPr>
      <w:rPr>
        <w:rFonts w:hint="eastAsia"/>
      </w:rPr>
    </w:lvl>
    <w:lvl w:ilvl="3">
      <w:start w:val="1"/>
      <w:numFmt w:val="decimal"/>
      <w:lvlText w:val="%1.%2.%3.%4"/>
      <w:lvlJc w:val="left"/>
      <w:pPr>
        <w:tabs>
          <w:tab w:val="num" w:pos="660"/>
        </w:tabs>
        <w:ind w:left="660" w:hanging="660"/>
      </w:pPr>
      <w:rPr>
        <w:rFonts w:hint="eastAsia"/>
      </w:rPr>
    </w:lvl>
    <w:lvl w:ilvl="4">
      <w:start w:val="1"/>
      <w:numFmt w:val="decimal"/>
      <w:lvlText w:val="%1.%2.%3.%4.%5"/>
      <w:lvlJc w:val="left"/>
      <w:pPr>
        <w:tabs>
          <w:tab w:val="num" w:pos="660"/>
        </w:tabs>
        <w:ind w:left="660" w:hanging="660"/>
      </w:pPr>
      <w:rPr>
        <w:rFonts w:hint="eastAsia"/>
      </w:rPr>
    </w:lvl>
    <w:lvl w:ilvl="5">
      <w:start w:val="1"/>
      <w:numFmt w:val="decimal"/>
      <w:lvlText w:val="%1.%2.%3.%4.%5.%6"/>
      <w:lvlJc w:val="left"/>
      <w:pPr>
        <w:tabs>
          <w:tab w:val="num" w:pos="660"/>
        </w:tabs>
        <w:ind w:left="660" w:hanging="660"/>
      </w:pPr>
      <w:rPr>
        <w:rFonts w:hint="eastAsia"/>
      </w:rPr>
    </w:lvl>
    <w:lvl w:ilvl="6">
      <w:start w:val="1"/>
      <w:numFmt w:val="decimal"/>
      <w:lvlText w:val="%1.%2.%3.%4.%5.%6.%7"/>
      <w:lvlJc w:val="left"/>
      <w:pPr>
        <w:tabs>
          <w:tab w:val="num" w:pos="660"/>
        </w:tabs>
        <w:ind w:left="660" w:hanging="660"/>
      </w:pPr>
      <w:rPr>
        <w:rFonts w:hint="eastAsia"/>
      </w:rPr>
    </w:lvl>
    <w:lvl w:ilvl="7">
      <w:start w:val="1"/>
      <w:numFmt w:val="decimal"/>
      <w:lvlText w:val="%1.%2.%3.%4.%5.%6.%7.%8"/>
      <w:lvlJc w:val="left"/>
      <w:pPr>
        <w:tabs>
          <w:tab w:val="num" w:pos="660"/>
        </w:tabs>
        <w:ind w:left="660" w:hanging="660"/>
      </w:pPr>
      <w:rPr>
        <w:rFonts w:hint="eastAsia"/>
      </w:rPr>
    </w:lvl>
    <w:lvl w:ilvl="8">
      <w:start w:val="1"/>
      <w:numFmt w:val="decimal"/>
      <w:lvlText w:val="%1.%2.%3.%4.%5.%6.%7.%8.%9"/>
      <w:lvlJc w:val="left"/>
      <w:pPr>
        <w:tabs>
          <w:tab w:val="num" w:pos="660"/>
        </w:tabs>
        <w:ind w:left="660" w:hanging="660"/>
      </w:pPr>
      <w:rPr>
        <w:rFonts w:hint="eastAsia"/>
      </w:rPr>
    </w:lvl>
  </w:abstractNum>
  <w:abstractNum w:abstractNumId="16">
    <w:nsid w:val="2B201829"/>
    <w:multiLevelType w:val="hybridMultilevel"/>
    <w:tmpl w:val="69C2A986"/>
    <w:lvl w:ilvl="0" w:tplc="29D0F4F6">
      <w:numFmt w:val="bullet"/>
      <w:suff w:val="space"/>
      <w:lvlText w:val=""/>
      <w:lvlJc w:val="left"/>
      <w:pPr>
        <w:ind w:left="160" w:hanging="160"/>
      </w:pPr>
      <w:rPr>
        <w:rFonts w:ascii="Wingdings" w:eastAsia="ＭＳ 明朝"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7">
    <w:nsid w:val="2B4816A0"/>
    <w:multiLevelType w:val="hybridMultilevel"/>
    <w:tmpl w:val="75B62452"/>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8">
    <w:nsid w:val="2CF03D8A"/>
    <w:multiLevelType w:val="hybridMultilevel"/>
    <w:tmpl w:val="3C9819F0"/>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9">
    <w:nsid w:val="2EA70712"/>
    <w:multiLevelType w:val="hybridMultilevel"/>
    <w:tmpl w:val="BB2C000C"/>
    <w:lvl w:ilvl="0" w:tplc="A76835B4">
      <w:numFmt w:val="bullet"/>
      <w:suff w:val="space"/>
      <w:lvlText w:val=""/>
      <w:lvlJc w:val="left"/>
      <w:pPr>
        <w:ind w:left="140" w:hanging="140"/>
      </w:pPr>
      <w:rPr>
        <w:rFonts w:ascii="Wingdings" w:eastAsia="平成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0">
    <w:nsid w:val="38137EC8"/>
    <w:multiLevelType w:val="hybridMultilevel"/>
    <w:tmpl w:val="1B1E977A"/>
    <w:lvl w:ilvl="0" w:tplc="29D0F4F6">
      <w:numFmt w:val="bullet"/>
      <w:suff w:val="space"/>
      <w:lvlText w:val=""/>
      <w:lvlJc w:val="left"/>
      <w:pPr>
        <w:ind w:left="160" w:hanging="160"/>
      </w:pPr>
      <w:rPr>
        <w:rFonts w:ascii="Wingdings" w:eastAsia="ＭＳ 明朝" w:hAnsi="Wingdings" w:hint="default"/>
      </w:rPr>
    </w:lvl>
    <w:lvl w:ilvl="1" w:tplc="950EFD4A">
      <w:numFmt w:val="bullet"/>
      <w:lvlText w:val=""/>
      <w:lvlJc w:val="left"/>
      <w:pPr>
        <w:tabs>
          <w:tab w:val="num" w:pos="-31680"/>
        </w:tabs>
        <w:ind w:left="48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1">
    <w:nsid w:val="45B91BB1"/>
    <w:multiLevelType w:val="hybridMultilevel"/>
    <w:tmpl w:val="A336C7B0"/>
    <w:lvl w:ilvl="0" w:tplc="3C24BBDA">
      <w:start w:val="1"/>
      <w:numFmt w:val="decimalFullWidth"/>
      <w:lvlText w:val="（%1）"/>
      <w:lvlJc w:val="left"/>
      <w:pPr>
        <w:tabs>
          <w:tab w:val="num" w:pos="800"/>
        </w:tabs>
        <w:ind w:left="800" w:hanging="60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22">
    <w:nsid w:val="48C9020B"/>
    <w:multiLevelType w:val="hybridMultilevel"/>
    <w:tmpl w:val="4484FC70"/>
    <w:lvl w:ilvl="0" w:tplc="307A29E8">
      <w:start w:val="1"/>
      <w:numFmt w:val="decimal"/>
      <w:suff w:val="space"/>
      <w:lvlText w:val="%1."/>
      <w:lvlJc w:val="left"/>
      <w:pPr>
        <w:ind w:left="200" w:hanging="20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3">
    <w:nsid w:val="49D546B6"/>
    <w:multiLevelType w:val="hybridMultilevel"/>
    <w:tmpl w:val="CF3CB80C"/>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4">
    <w:nsid w:val="49EE7CAA"/>
    <w:multiLevelType w:val="hybridMultilevel"/>
    <w:tmpl w:val="807C7B58"/>
    <w:lvl w:ilvl="0" w:tplc="29D0F4F6">
      <w:numFmt w:val="bullet"/>
      <w:suff w:val="space"/>
      <w:lvlText w:val=""/>
      <w:lvlJc w:val="left"/>
      <w:pPr>
        <w:ind w:left="160" w:hanging="160"/>
      </w:pPr>
      <w:rPr>
        <w:rFonts w:ascii="Wingdings" w:eastAsia="ＭＳ 明朝" w:hAnsi="Wingdings" w:hint="default"/>
      </w:rPr>
    </w:lvl>
    <w:lvl w:ilvl="1" w:tplc="315671AC">
      <w:numFmt w:val="bullet"/>
      <w:lvlText w:val=""/>
      <w:lvlJc w:val="left"/>
      <w:pPr>
        <w:tabs>
          <w:tab w:val="num" w:pos="0"/>
        </w:tabs>
        <w:ind w:left="170" w:hanging="170"/>
      </w:pPr>
      <w:rPr>
        <w:rFonts w:ascii="Wingdings" w:hAnsi="Wingdings" w:hint="default"/>
      </w:rPr>
    </w:lvl>
    <w:lvl w:ilvl="2" w:tplc="29D0F4F6">
      <w:numFmt w:val="bullet"/>
      <w:suff w:val="space"/>
      <w:lvlText w:val=""/>
      <w:lvlJc w:val="left"/>
      <w:pPr>
        <w:ind w:left="1120" w:hanging="160"/>
      </w:pPr>
      <w:rPr>
        <w:rFonts w:ascii="Wingdings" w:eastAsia="ＭＳ 明朝"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5">
    <w:nsid w:val="4F727C1D"/>
    <w:multiLevelType w:val="hybridMultilevel"/>
    <w:tmpl w:val="6D643338"/>
    <w:lvl w:ilvl="0" w:tplc="F2B0EC26">
      <w:start w:val="1"/>
      <w:numFmt w:val="bullet"/>
      <w:lvlText w:val=""/>
      <w:lvlJc w:val="left"/>
      <w:pPr>
        <w:tabs>
          <w:tab w:val="num" w:pos="159"/>
        </w:tabs>
        <w:ind w:left="159"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6">
    <w:nsid w:val="50DC3D67"/>
    <w:multiLevelType w:val="hybridMultilevel"/>
    <w:tmpl w:val="D22C9DA8"/>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7">
    <w:nsid w:val="54EC3730"/>
    <w:multiLevelType w:val="hybridMultilevel"/>
    <w:tmpl w:val="FC8886A6"/>
    <w:lvl w:ilvl="0" w:tplc="F2B0EC26">
      <w:start w:val="1"/>
      <w:numFmt w:val="bullet"/>
      <w:lvlText w:val=""/>
      <w:lvlJc w:val="left"/>
      <w:pPr>
        <w:tabs>
          <w:tab w:val="num" w:pos="159"/>
        </w:tabs>
        <w:ind w:left="159"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8">
    <w:nsid w:val="576635FE"/>
    <w:multiLevelType w:val="hybridMultilevel"/>
    <w:tmpl w:val="3B3CCDD8"/>
    <w:lvl w:ilvl="0" w:tplc="29D0F4F6">
      <w:numFmt w:val="bullet"/>
      <w:suff w:val="space"/>
      <w:lvlText w:val=""/>
      <w:lvlJc w:val="left"/>
      <w:pPr>
        <w:ind w:left="160" w:hanging="160"/>
      </w:pPr>
      <w:rPr>
        <w:rFonts w:ascii="Wingdings" w:eastAsia="ＭＳ 明朝"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nsid w:val="59125A16"/>
    <w:multiLevelType w:val="hybridMultilevel"/>
    <w:tmpl w:val="6B621DF4"/>
    <w:lvl w:ilvl="0" w:tplc="E9B6450A">
      <w:start w:val="1"/>
      <w:numFmt w:val="decimalFullWidth"/>
      <w:suff w:val="space"/>
      <w:lvlText w:val="%1."/>
      <w:lvlJc w:val="left"/>
      <w:pPr>
        <w:ind w:left="260" w:hanging="2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0">
    <w:nsid w:val="5A425EA2"/>
    <w:multiLevelType w:val="multilevel"/>
    <w:tmpl w:val="33AEFA5C"/>
    <w:lvl w:ilvl="0">
      <w:numFmt w:val="bullet"/>
      <w:suff w:val="space"/>
      <w:lvlText w:val=""/>
      <w:lvlJc w:val="left"/>
      <w:pPr>
        <w:ind w:left="160" w:hanging="160"/>
      </w:pPr>
      <w:rPr>
        <w:rFonts w:ascii="Wingdings" w:eastAsia="ＭＳ 明朝" w:hAnsi="Wingdings" w:hint="default"/>
      </w:rPr>
    </w:lvl>
    <w:lvl w:ilvl="1">
      <w:start w:val="1"/>
      <w:numFmt w:val="bullet"/>
      <w:lvlText w:val=""/>
      <w:lvlJc w:val="left"/>
      <w:pPr>
        <w:tabs>
          <w:tab w:val="num" w:pos="-31680"/>
        </w:tabs>
        <w:ind w:left="480" w:firstLine="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1">
    <w:nsid w:val="5AC33E5F"/>
    <w:multiLevelType w:val="hybridMultilevel"/>
    <w:tmpl w:val="1A188CDE"/>
    <w:lvl w:ilvl="0" w:tplc="29D0F4F6">
      <w:numFmt w:val="bullet"/>
      <w:suff w:val="space"/>
      <w:lvlText w:val=""/>
      <w:lvlJc w:val="left"/>
      <w:pPr>
        <w:ind w:left="160" w:hanging="160"/>
      </w:pPr>
      <w:rPr>
        <w:rFonts w:ascii="Wingdings" w:eastAsia="ＭＳ 明朝"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nsid w:val="5D6117C0"/>
    <w:multiLevelType w:val="hybridMultilevel"/>
    <w:tmpl w:val="0AD6F33C"/>
    <w:lvl w:ilvl="0" w:tplc="0B8AA308">
      <w:start w:val="1"/>
      <w:numFmt w:val="decimal"/>
      <w:suff w:val="space"/>
      <w:lvlText w:val="%1."/>
      <w:lvlJc w:val="left"/>
      <w:pPr>
        <w:ind w:left="220" w:hanging="2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3">
    <w:nsid w:val="5D960160"/>
    <w:multiLevelType w:val="hybridMultilevel"/>
    <w:tmpl w:val="DD56DF62"/>
    <w:lvl w:ilvl="0" w:tplc="D24ADA72">
      <w:start w:val="1"/>
      <w:numFmt w:val="decimalFullWidth"/>
      <w:lvlText w:val="（%1）"/>
      <w:lvlJc w:val="left"/>
      <w:pPr>
        <w:tabs>
          <w:tab w:val="num" w:pos="800"/>
        </w:tabs>
        <w:ind w:left="800" w:hanging="60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34">
    <w:nsid w:val="5F5579D6"/>
    <w:multiLevelType w:val="hybridMultilevel"/>
    <w:tmpl w:val="97145A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1AA1350"/>
    <w:multiLevelType w:val="hybridMultilevel"/>
    <w:tmpl w:val="4FEEC810"/>
    <w:lvl w:ilvl="0" w:tplc="A76835B4">
      <w:numFmt w:val="bullet"/>
      <w:suff w:val="space"/>
      <w:lvlText w:val=""/>
      <w:lvlJc w:val="left"/>
      <w:pPr>
        <w:ind w:left="140" w:hanging="140"/>
      </w:pPr>
      <w:rPr>
        <w:rFonts w:ascii="Wingdings" w:eastAsia="平成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6">
    <w:nsid w:val="6A8361C1"/>
    <w:multiLevelType w:val="multilevel"/>
    <w:tmpl w:val="09F8E65E"/>
    <w:lvl w:ilvl="0">
      <w:start w:val="11"/>
      <w:numFmt w:val="decimal"/>
      <w:lvlText w:val="%1"/>
      <w:lvlJc w:val="left"/>
      <w:pPr>
        <w:tabs>
          <w:tab w:val="num" w:pos="660"/>
        </w:tabs>
        <w:ind w:left="660" w:hanging="660"/>
      </w:pPr>
      <w:rPr>
        <w:rFonts w:hint="default"/>
      </w:rPr>
    </w:lvl>
    <w:lvl w:ilvl="1">
      <w:start w:val="1"/>
      <w:numFmt w:val="decimalFullWidth"/>
      <w:lvlText w:val="%1.%2"/>
      <w:lvlJc w:val="left"/>
      <w:pPr>
        <w:tabs>
          <w:tab w:val="num" w:pos="660"/>
        </w:tabs>
        <w:ind w:left="660" w:hanging="660"/>
      </w:pPr>
      <w:rPr>
        <w:rFonts w:hint="default"/>
      </w:rPr>
    </w:lvl>
    <w:lvl w:ilvl="2">
      <w:start w:val="1"/>
      <w:numFmt w:val="decimal"/>
      <w:lvlText w:val="%1.%2.%3"/>
      <w:lvlJc w:val="left"/>
      <w:pPr>
        <w:tabs>
          <w:tab w:val="num" w:pos="660"/>
        </w:tabs>
        <w:ind w:left="660" w:hanging="660"/>
      </w:pPr>
      <w:rPr>
        <w:rFonts w:hint="default"/>
      </w:rPr>
    </w:lvl>
    <w:lvl w:ilvl="3">
      <w:start w:val="1"/>
      <w:numFmt w:val="decimal"/>
      <w:lvlText w:val="%1.%2.%3.%4"/>
      <w:lvlJc w:val="left"/>
      <w:pPr>
        <w:tabs>
          <w:tab w:val="num" w:pos="660"/>
        </w:tabs>
        <w:ind w:left="660" w:hanging="660"/>
      </w:pPr>
      <w:rPr>
        <w:rFonts w:hint="default"/>
      </w:rPr>
    </w:lvl>
    <w:lvl w:ilvl="4">
      <w:start w:val="1"/>
      <w:numFmt w:val="decimal"/>
      <w:lvlText w:val="%1.%2.%3.%4.%5"/>
      <w:lvlJc w:val="left"/>
      <w:pPr>
        <w:tabs>
          <w:tab w:val="num" w:pos="660"/>
        </w:tabs>
        <w:ind w:left="660" w:hanging="660"/>
      </w:pPr>
      <w:rPr>
        <w:rFonts w:hint="default"/>
      </w:rPr>
    </w:lvl>
    <w:lvl w:ilvl="5">
      <w:start w:val="1"/>
      <w:numFmt w:val="decimal"/>
      <w:lvlText w:val="%1.%2.%3.%4.%5.%6"/>
      <w:lvlJc w:val="left"/>
      <w:pPr>
        <w:tabs>
          <w:tab w:val="num" w:pos="660"/>
        </w:tabs>
        <w:ind w:left="660" w:hanging="660"/>
      </w:pPr>
      <w:rPr>
        <w:rFonts w:hint="default"/>
      </w:rPr>
    </w:lvl>
    <w:lvl w:ilvl="6">
      <w:start w:val="1"/>
      <w:numFmt w:val="decimal"/>
      <w:lvlText w:val="%1.%2.%3.%4.%5.%6.%7"/>
      <w:lvlJc w:val="left"/>
      <w:pPr>
        <w:tabs>
          <w:tab w:val="num" w:pos="660"/>
        </w:tabs>
        <w:ind w:left="660" w:hanging="660"/>
      </w:pPr>
      <w:rPr>
        <w:rFonts w:hint="default"/>
      </w:rPr>
    </w:lvl>
    <w:lvl w:ilvl="7">
      <w:start w:val="1"/>
      <w:numFmt w:val="decimal"/>
      <w:lvlText w:val="%1.%2.%3.%4.%5.%6.%7.%8"/>
      <w:lvlJc w:val="left"/>
      <w:pPr>
        <w:tabs>
          <w:tab w:val="num" w:pos="660"/>
        </w:tabs>
        <w:ind w:left="660" w:hanging="660"/>
      </w:pPr>
      <w:rPr>
        <w:rFonts w:hint="default"/>
      </w:rPr>
    </w:lvl>
    <w:lvl w:ilvl="8">
      <w:start w:val="1"/>
      <w:numFmt w:val="decimal"/>
      <w:lvlText w:val="%1.%2.%3.%4.%5.%6.%7.%8.%9"/>
      <w:lvlJc w:val="left"/>
      <w:pPr>
        <w:tabs>
          <w:tab w:val="num" w:pos="660"/>
        </w:tabs>
        <w:ind w:left="660" w:hanging="660"/>
      </w:pPr>
      <w:rPr>
        <w:rFonts w:hint="default"/>
      </w:rPr>
    </w:lvl>
  </w:abstractNum>
  <w:abstractNum w:abstractNumId="37">
    <w:nsid w:val="7875662A"/>
    <w:multiLevelType w:val="hybridMultilevel"/>
    <w:tmpl w:val="0EA05480"/>
    <w:lvl w:ilvl="0" w:tplc="08061B70">
      <w:start w:val="1"/>
      <w:numFmt w:val="decimalFullWidth"/>
      <w:lvlText w:val="（%1）"/>
      <w:lvlJc w:val="left"/>
      <w:pPr>
        <w:tabs>
          <w:tab w:val="num" w:pos="1040"/>
        </w:tabs>
        <w:ind w:left="1040" w:hanging="84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num w:numId="1">
    <w:abstractNumId w:val="0"/>
  </w:num>
  <w:num w:numId="2">
    <w:abstractNumId w:val="1"/>
  </w:num>
  <w:num w:numId="3">
    <w:abstractNumId w:val="1"/>
  </w:num>
  <w:num w:numId="4">
    <w:abstractNumId w:val="2"/>
  </w:num>
  <w:num w:numId="5">
    <w:abstractNumId w:val="3"/>
  </w:num>
  <w:num w:numId="6">
    <w:abstractNumId w:val="1"/>
  </w:num>
  <w:num w:numId="7">
    <w:abstractNumId w:val="2"/>
  </w:num>
  <w:num w:numId="8">
    <w:abstractNumId w:val="0"/>
  </w:num>
  <w:num w:numId="9">
    <w:abstractNumId w:val="0"/>
  </w:num>
  <w:num w:numId="10">
    <w:abstractNumId w:val="10"/>
  </w:num>
  <w:num w:numId="11">
    <w:abstractNumId w:val="5"/>
  </w:num>
  <w:num w:numId="12">
    <w:abstractNumId w:val="37"/>
  </w:num>
  <w:num w:numId="13">
    <w:abstractNumId w:val="33"/>
  </w:num>
  <w:num w:numId="14">
    <w:abstractNumId w:val="4"/>
  </w:num>
  <w:num w:numId="15">
    <w:abstractNumId w:val="14"/>
  </w:num>
  <w:num w:numId="16">
    <w:abstractNumId w:val="21"/>
  </w:num>
  <w:num w:numId="17">
    <w:abstractNumId w:val="15"/>
  </w:num>
  <w:num w:numId="18">
    <w:abstractNumId w:val="7"/>
  </w:num>
  <w:num w:numId="19">
    <w:abstractNumId w:val="36"/>
  </w:num>
  <w:num w:numId="20">
    <w:abstractNumId w:val="16"/>
  </w:num>
  <w:num w:numId="21">
    <w:abstractNumId w:val="11"/>
  </w:num>
  <w:num w:numId="22">
    <w:abstractNumId w:val="32"/>
  </w:num>
  <w:num w:numId="23">
    <w:abstractNumId w:val="29"/>
  </w:num>
  <w:num w:numId="24">
    <w:abstractNumId w:val="17"/>
  </w:num>
  <w:num w:numId="25">
    <w:abstractNumId w:val="6"/>
  </w:num>
  <w:num w:numId="26">
    <w:abstractNumId w:val="8"/>
  </w:num>
  <w:num w:numId="27">
    <w:abstractNumId w:val="34"/>
  </w:num>
  <w:num w:numId="28">
    <w:abstractNumId w:val="26"/>
  </w:num>
  <w:num w:numId="29">
    <w:abstractNumId w:val="27"/>
  </w:num>
  <w:num w:numId="30">
    <w:abstractNumId w:val="35"/>
  </w:num>
  <w:num w:numId="31">
    <w:abstractNumId w:val="23"/>
  </w:num>
  <w:num w:numId="32">
    <w:abstractNumId w:val="22"/>
  </w:num>
  <w:num w:numId="33">
    <w:abstractNumId w:val="9"/>
  </w:num>
  <w:num w:numId="34">
    <w:abstractNumId w:val="18"/>
  </w:num>
  <w:num w:numId="35">
    <w:abstractNumId w:val="13"/>
  </w:num>
  <w:num w:numId="36">
    <w:abstractNumId w:val="30"/>
  </w:num>
  <w:num w:numId="37">
    <w:abstractNumId w:val="20"/>
  </w:num>
  <w:num w:numId="38">
    <w:abstractNumId w:val="12"/>
  </w:num>
  <w:num w:numId="39">
    <w:abstractNumId w:val="24"/>
  </w:num>
  <w:num w:numId="40">
    <w:abstractNumId w:val="19"/>
  </w:num>
  <w:num w:numId="41">
    <w:abstractNumId w:val="25"/>
  </w:num>
  <w:num w:numId="42">
    <w:abstractNumId w:val="28"/>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6"/>
  <w:embedSystemFonts/>
  <w:bordersDoNotSurroundHeader/>
  <w:bordersDoNotSurroundFooter/>
  <w:proofState w:grammar="dirty"/>
  <w:doNotTrackMoves/>
  <w:defaultTabStop w:val="720"/>
  <w:hyphenationZone w:val="0"/>
  <w:doNotHyphenateCaps/>
  <w:evenAndOddHeaders/>
  <w:drawingGridHorizontalSpacing w:val="100"/>
  <w:drawingGridVerticalSpacing w:val="136"/>
  <w:displayHorizontalDrawingGridEvery w:val="0"/>
  <w:displayVerticalDrawingGridEvery w:val="2"/>
  <w:doNotShadeFormData/>
  <w:characterSpacingControl w:val="doNotCompress"/>
  <w:hdrShapeDefaults>
    <o:shapedefaults v:ext="edit" spidmax="2051">
      <v:textbox inset="5.85pt,.7pt,5.85pt,.7pt"/>
    </o:shapedefaults>
  </w:hdrShapeDefaults>
  <w:footnotePr>
    <w:footnote w:id="-1"/>
    <w:footnote w:id="0"/>
  </w:footnotePr>
  <w:endnotePr>
    <w:endnote w:id="-1"/>
    <w:endnote w:id="0"/>
  </w:endnotePr>
  <w:compat>
    <w:useFELayout/>
  </w:compat>
  <w:rsids>
    <w:rsidRoot w:val="00C01A68"/>
    <w:rsid w:val="000469B8"/>
    <w:rsid w:val="000B38A8"/>
    <w:rsid w:val="000C61A1"/>
    <w:rsid w:val="001006C3"/>
    <w:rsid w:val="00236A3F"/>
    <w:rsid w:val="00236FB1"/>
    <w:rsid w:val="00253CE3"/>
    <w:rsid w:val="00256386"/>
    <w:rsid w:val="002947DE"/>
    <w:rsid w:val="002A6B55"/>
    <w:rsid w:val="002A74A8"/>
    <w:rsid w:val="002F66AF"/>
    <w:rsid w:val="00313A6B"/>
    <w:rsid w:val="003537A2"/>
    <w:rsid w:val="00381392"/>
    <w:rsid w:val="003E64D0"/>
    <w:rsid w:val="0040414E"/>
    <w:rsid w:val="0048166E"/>
    <w:rsid w:val="004A5C94"/>
    <w:rsid w:val="004F61D3"/>
    <w:rsid w:val="00560BED"/>
    <w:rsid w:val="005A67F1"/>
    <w:rsid w:val="005C16F5"/>
    <w:rsid w:val="005F1B52"/>
    <w:rsid w:val="005F400B"/>
    <w:rsid w:val="006365FC"/>
    <w:rsid w:val="00654144"/>
    <w:rsid w:val="00663150"/>
    <w:rsid w:val="00685665"/>
    <w:rsid w:val="006B02DF"/>
    <w:rsid w:val="006C5F76"/>
    <w:rsid w:val="00781755"/>
    <w:rsid w:val="00781CF2"/>
    <w:rsid w:val="007B7223"/>
    <w:rsid w:val="007E6720"/>
    <w:rsid w:val="007F7882"/>
    <w:rsid w:val="00823D5D"/>
    <w:rsid w:val="008462AB"/>
    <w:rsid w:val="00885491"/>
    <w:rsid w:val="008E3949"/>
    <w:rsid w:val="008E4DCB"/>
    <w:rsid w:val="008F2222"/>
    <w:rsid w:val="008F682D"/>
    <w:rsid w:val="009050BF"/>
    <w:rsid w:val="00906BDB"/>
    <w:rsid w:val="00924905"/>
    <w:rsid w:val="00985B50"/>
    <w:rsid w:val="009D5AF6"/>
    <w:rsid w:val="00A15EA8"/>
    <w:rsid w:val="00A67165"/>
    <w:rsid w:val="00A7063F"/>
    <w:rsid w:val="00AB7A73"/>
    <w:rsid w:val="00B03484"/>
    <w:rsid w:val="00B26848"/>
    <w:rsid w:val="00B31CEC"/>
    <w:rsid w:val="00B40069"/>
    <w:rsid w:val="00B709E9"/>
    <w:rsid w:val="00B7516B"/>
    <w:rsid w:val="00C01A68"/>
    <w:rsid w:val="00C045BC"/>
    <w:rsid w:val="00C17C21"/>
    <w:rsid w:val="00C7023E"/>
    <w:rsid w:val="00C71FAE"/>
    <w:rsid w:val="00C73652"/>
    <w:rsid w:val="00CA0FDB"/>
    <w:rsid w:val="00CC7376"/>
    <w:rsid w:val="00CD2193"/>
    <w:rsid w:val="00CD77AF"/>
    <w:rsid w:val="00D165D1"/>
    <w:rsid w:val="00D25713"/>
    <w:rsid w:val="00D46499"/>
    <w:rsid w:val="00D474D8"/>
    <w:rsid w:val="00D625E6"/>
    <w:rsid w:val="00D95F01"/>
    <w:rsid w:val="00DB0670"/>
    <w:rsid w:val="00DB14EB"/>
    <w:rsid w:val="00DB21E1"/>
    <w:rsid w:val="00DD6A0F"/>
    <w:rsid w:val="00DF7E9E"/>
    <w:rsid w:val="00E243B8"/>
    <w:rsid w:val="00E64114"/>
    <w:rsid w:val="00E64965"/>
    <w:rsid w:val="00ED2478"/>
    <w:rsid w:val="00EE430A"/>
    <w:rsid w:val="00EF6A02"/>
    <w:rsid w:val="00F0615F"/>
    <w:rsid w:val="00F1301C"/>
    <w:rsid w:val="00F278DB"/>
    <w:rsid w:val="00F51D4C"/>
    <w:rsid w:val="00F82E07"/>
  </w:rsids>
  <m:mathPr>
    <m:mathFont m:val="Wingdings 2"/>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平成明朝" w:hAnsiTheme="minorHAnsi" w:cs="Times New Roman"/>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5F400B"/>
    <w:pPr>
      <w:overflowPunct w:val="0"/>
      <w:autoSpaceDE w:val="0"/>
      <w:autoSpaceDN w:val="0"/>
      <w:adjustRightInd w:val="0"/>
      <w:spacing w:line="240" w:lineRule="exact"/>
      <w:ind w:left="360" w:hanging="360"/>
      <w:textAlignment w:val="baseline"/>
    </w:pPr>
    <w:rPr>
      <w:sz w:val="21"/>
    </w:rPr>
  </w:style>
  <w:style w:type="paragraph" w:styleId="1">
    <w:name w:val="heading 1"/>
    <w:basedOn w:val="a"/>
    <w:next w:val="a"/>
    <w:qFormat/>
    <w:rsid w:val="005A4B6C"/>
    <w:pPr>
      <w:keepNext/>
      <w:tabs>
        <w:tab w:val="num" w:pos="280"/>
      </w:tabs>
      <w:ind w:left="280" w:hanging="280"/>
      <w:jc w:val="center"/>
      <w:outlineLvl w:val="0"/>
    </w:pPr>
    <w:rPr>
      <w:rFonts w:ascii="ＭＳ 明朝" w:eastAsia="ＭＳ 明朝"/>
      <w:b/>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rsid w:val="005F400B"/>
    <w:rPr>
      <w:color w:val="0000FF"/>
      <w:u w:val="single"/>
    </w:rPr>
  </w:style>
  <w:style w:type="paragraph" w:styleId="a4">
    <w:name w:val="Body Text Indent"/>
    <w:basedOn w:val="a"/>
    <w:rsid w:val="005F400B"/>
    <w:rPr>
      <w:color w:val="000000"/>
      <w:sz w:val="24"/>
    </w:rPr>
  </w:style>
  <w:style w:type="paragraph" w:styleId="a5">
    <w:name w:val="Body Text"/>
    <w:basedOn w:val="a"/>
    <w:link w:val="a6"/>
    <w:rsid w:val="005F400B"/>
    <w:pPr>
      <w:ind w:left="0" w:firstLine="0"/>
    </w:pPr>
    <w:rPr>
      <w:rFonts w:ascii="ＭＳ 明朝" w:eastAsia="ＭＳ 明朝"/>
      <w:sz w:val="22"/>
    </w:rPr>
  </w:style>
  <w:style w:type="paragraph" w:styleId="2">
    <w:name w:val="Body Text 2"/>
    <w:basedOn w:val="a"/>
    <w:rsid w:val="005F400B"/>
    <w:pPr>
      <w:ind w:left="0" w:firstLine="0"/>
    </w:pPr>
    <w:rPr>
      <w:rFonts w:ascii="ＭＳ 明朝" w:eastAsia="ＭＳ 明朝" w:hAnsi="ＭＳ 明朝"/>
    </w:rPr>
  </w:style>
  <w:style w:type="character" w:styleId="a7">
    <w:name w:val="FollowedHyperlink"/>
    <w:basedOn w:val="a0"/>
    <w:rsid w:val="005F400B"/>
    <w:rPr>
      <w:color w:val="800080"/>
      <w:u w:val="single"/>
    </w:rPr>
  </w:style>
  <w:style w:type="paragraph" w:styleId="a8">
    <w:name w:val="header"/>
    <w:basedOn w:val="a"/>
    <w:rsid w:val="005F400B"/>
    <w:pPr>
      <w:tabs>
        <w:tab w:val="center" w:pos="4252"/>
        <w:tab w:val="right" w:pos="8504"/>
      </w:tabs>
      <w:snapToGrid w:val="0"/>
    </w:pPr>
  </w:style>
  <w:style w:type="paragraph" w:styleId="a9">
    <w:name w:val="footer"/>
    <w:basedOn w:val="a"/>
    <w:rsid w:val="005F400B"/>
    <w:pPr>
      <w:tabs>
        <w:tab w:val="center" w:pos="4252"/>
        <w:tab w:val="right" w:pos="8504"/>
      </w:tabs>
      <w:snapToGrid w:val="0"/>
    </w:pPr>
  </w:style>
  <w:style w:type="character" w:styleId="aa">
    <w:name w:val="Strong"/>
    <w:basedOn w:val="a0"/>
    <w:qFormat/>
    <w:rsid w:val="005F400B"/>
    <w:rPr>
      <w:b/>
    </w:rPr>
  </w:style>
  <w:style w:type="paragraph" w:styleId="3">
    <w:name w:val="Body Text Indent 3"/>
    <w:basedOn w:val="a"/>
    <w:rsid w:val="005F400B"/>
    <w:pPr>
      <w:ind w:leftChars="400" w:left="851"/>
    </w:pPr>
    <w:rPr>
      <w:sz w:val="16"/>
      <w:szCs w:val="16"/>
    </w:rPr>
  </w:style>
  <w:style w:type="paragraph" w:styleId="ab">
    <w:name w:val="List Paragraph"/>
    <w:basedOn w:val="a"/>
    <w:qFormat/>
    <w:rsid w:val="008074C9"/>
    <w:pPr>
      <w:widowControl w:val="0"/>
      <w:overflowPunct/>
      <w:autoSpaceDE/>
      <w:autoSpaceDN/>
      <w:adjustRightInd/>
      <w:spacing w:line="240" w:lineRule="auto"/>
      <w:ind w:leftChars="400" w:left="840" w:firstLine="0"/>
      <w:jc w:val="both"/>
      <w:textAlignment w:val="auto"/>
    </w:pPr>
    <w:rPr>
      <w:rFonts w:ascii="Century" w:eastAsia="ＭＳ 明朝" w:hAnsi="Century"/>
      <w:szCs w:val="22"/>
    </w:rPr>
  </w:style>
  <w:style w:type="paragraph" w:styleId="20">
    <w:name w:val="Body Text Indent 2"/>
    <w:basedOn w:val="a"/>
    <w:rsid w:val="005A4B6C"/>
    <w:pPr>
      <w:ind w:left="0" w:firstLineChars="100" w:firstLine="200"/>
    </w:pPr>
    <w:rPr>
      <w:rFonts w:ascii="ＭＳ 明朝" w:eastAsia="ＭＳ 明朝"/>
    </w:rPr>
  </w:style>
  <w:style w:type="paragraph" w:customStyle="1" w:styleId="Default">
    <w:name w:val="Default"/>
    <w:rsid w:val="005A67F1"/>
    <w:pPr>
      <w:autoSpaceDE w:val="0"/>
      <w:autoSpaceDN w:val="0"/>
      <w:adjustRightInd w:val="0"/>
    </w:pPr>
    <w:rPr>
      <w:rFonts w:ascii="Code 2000" w:hAnsi="Code 2000" w:cs="Code 2000"/>
      <w:color w:val="000000"/>
    </w:rPr>
  </w:style>
  <w:style w:type="paragraph" w:styleId="ac">
    <w:name w:val="Bibliography"/>
    <w:basedOn w:val="a"/>
    <w:next w:val="a"/>
    <w:rsid w:val="00236FB1"/>
    <w:pPr>
      <w:overflowPunct/>
      <w:autoSpaceDE/>
      <w:autoSpaceDN/>
      <w:adjustRightInd/>
      <w:spacing w:after="200" w:line="240" w:lineRule="auto"/>
      <w:ind w:left="0" w:firstLine="0"/>
      <w:textAlignment w:val="auto"/>
    </w:pPr>
    <w:rPr>
      <w:rFonts w:eastAsia="ＭＳ 明朝" w:cstheme="minorBidi"/>
      <w:kern w:val="0"/>
      <w:sz w:val="24"/>
      <w:lang w:eastAsia="en-US"/>
    </w:rPr>
  </w:style>
  <w:style w:type="character" w:customStyle="1" w:styleId="a6">
    <w:name w:val="本文 (文字)"/>
    <w:basedOn w:val="a0"/>
    <w:link w:val="a5"/>
    <w:rsid w:val="00236FB1"/>
    <w:rPr>
      <w:rFonts w:ascii="ＭＳ 明朝" w:eastAsia="ＭＳ 明朝"/>
      <w:sz w:val="22"/>
    </w:rPr>
  </w:style>
  <w:style w:type="character" w:styleId="HTML">
    <w:name w:val="HTML Cite"/>
    <w:basedOn w:val="a0"/>
    <w:uiPriority w:val="99"/>
    <w:rsid w:val="00236FB1"/>
    <w:rPr>
      <w:i/>
    </w:rPr>
  </w:style>
  <w:style w:type="character" w:customStyle="1" w:styleId="slug-pub-date">
    <w:name w:val="slug-pub-date"/>
    <w:basedOn w:val="a0"/>
    <w:rsid w:val="00236FB1"/>
  </w:style>
  <w:style w:type="character" w:customStyle="1" w:styleId="slug-vol">
    <w:name w:val="slug-vol"/>
    <w:basedOn w:val="a0"/>
    <w:rsid w:val="00236FB1"/>
  </w:style>
  <w:style w:type="character" w:customStyle="1" w:styleId="slug-issue">
    <w:name w:val="slug-issue"/>
    <w:basedOn w:val="a0"/>
    <w:rsid w:val="00236FB1"/>
  </w:style>
  <w:style w:type="character" w:customStyle="1" w:styleId="slug-pages">
    <w:name w:val="slug-pages"/>
    <w:basedOn w:val="a0"/>
    <w:rsid w:val="00236FB1"/>
  </w:style>
  <w:style w:type="paragraph" w:customStyle="1" w:styleId="reference">
    <w:name w:val="reference"/>
    <w:basedOn w:val="a"/>
    <w:qFormat/>
    <w:rsid w:val="000469B8"/>
    <w:pPr>
      <w:spacing w:line="220" w:lineRule="exact"/>
      <w:ind w:left="720" w:hanging="720"/>
    </w:pPr>
    <w:rPr>
      <w:rFonts w:eastAsia="ＭＳ 明朝" w:cstheme="minorBidi"/>
      <w:sz w:val="22"/>
      <w:lang w:eastAsia="en-US"/>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iwatari@iss.u-tokyo.ac.jp" TargetMode="External"/><Relationship Id="rId8" Type="http://schemas.openxmlformats.org/officeDocument/2006/relationships/hyperlink" Target="http://www.iss.u-tokyo.ac.jp/~hiwatari/"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28</Pages>
  <Words>16791</Words>
  <Characters>95709</Characters>
  <Application>Microsoft Macintosh Word</Application>
  <DocSecurity>0</DocSecurity>
  <Lines>797</Lines>
  <Paragraphs>191</Paragraphs>
  <ScaleCrop>false</ScaleCrop>
  <HeadingPairs>
    <vt:vector size="2" baseType="variant">
      <vt:variant>
        <vt:lpstr>Title</vt:lpstr>
      </vt:variant>
      <vt:variant>
        <vt:i4>1</vt:i4>
      </vt:variant>
    </vt:vector>
  </HeadingPairs>
  <TitlesOfParts>
    <vt:vector size="1" baseType="lpstr">
      <vt:lpstr>先進諸国の政治経済</vt:lpstr>
    </vt:vector>
  </TitlesOfParts>
  <Company>shaken</Company>
  <LinksUpToDate>false</LinksUpToDate>
  <CharactersWithSpaces>117537</CharactersWithSpaces>
  <SharedDoc>false</SharedDoc>
  <HLinks>
    <vt:vector size="12" baseType="variant">
      <vt:variant>
        <vt:i4>7667720</vt:i4>
      </vt:variant>
      <vt:variant>
        <vt:i4>3</vt:i4>
      </vt:variant>
      <vt:variant>
        <vt:i4>0</vt:i4>
      </vt:variant>
      <vt:variant>
        <vt:i4>5</vt:i4>
      </vt:variant>
      <vt:variant>
        <vt:lpwstr>http://www.iss.u-tokyo.ac.jp/~hiwatari/</vt:lpwstr>
      </vt:variant>
      <vt:variant>
        <vt:lpwstr/>
      </vt:variant>
      <vt:variant>
        <vt:i4>7995498</vt:i4>
      </vt:variant>
      <vt:variant>
        <vt:i4>0</vt:i4>
      </vt:variant>
      <vt:variant>
        <vt:i4>0</vt:i4>
      </vt:variant>
      <vt:variant>
        <vt:i4>5</vt:i4>
      </vt:variant>
      <vt:variant>
        <vt:lpwstr>mailto:hiwatari@iss.u-tokyo.ac.jp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先進諸国の政治経済</dc:title>
  <dc:subject/>
  <dc:creator>HIWATARI</dc:creator>
  <cp:keywords/>
  <cp:lastModifiedBy>Nobuhiro Hiwatari</cp:lastModifiedBy>
  <cp:revision>47</cp:revision>
  <cp:lastPrinted>2011-10-02T15:06:00Z</cp:lastPrinted>
  <dcterms:created xsi:type="dcterms:W3CDTF">2011-10-02T07:42:00Z</dcterms:created>
  <dcterms:modified xsi:type="dcterms:W3CDTF">2012-10-10T07:15:00Z</dcterms:modified>
</cp:coreProperties>
</file>